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30D" w:rsidRPr="003B2E38" w:rsidRDefault="0080630D" w:rsidP="00535A6B">
      <w:pPr>
        <w:jc w:val="center"/>
      </w:pPr>
      <w:r w:rsidRPr="003B2E38">
        <w:rPr>
          <w:b/>
          <w:noProof/>
          <w:lang w:eastAsia="ru-RU"/>
        </w:rPr>
        <w:drawing>
          <wp:inline distT="0" distB="0" distL="0" distR="0" wp14:anchorId="17983FF6" wp14:editId="46DA6B9A">
            <wp:extent cx="904875" cy="9048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80630D" w:rsidRPr="003B2E38" w:rsidRDefault="00535A6B" w:rsidP="0080630D">
      <w:pPr>
        <w:pStyle w:val="af9"/>
        <w:rPr>
          <w:sz w:val="32"/>
        </w:rPr>
      </w:pPr>
      <w:r>
        <w:rPr>
          <w:sz w:val="32"/>
        </w:rPr>
        <w:t>АДМИНИСТРАЦИЯ</w:t>
      </w:r>
    </w:p>
    <w:p w:rsidR="0080630D" w:rsidRPr="003B2E38" w:rsidRDefault="00535A6B" w:rsidP="0080630D">
      <w:pPr>
        <w:pStyle w:val="af9"/>
        <w:rPr>
          <w:sz w:val="32"/>
        </w:rPr>
      </w:pPr>
      <w:r>
        <w:rPr>
          <w:sz w:val="32"/>
        </w:rPr>
        <w:t>МУНИЦИПАЛЬНОГО ОБРАЗОВАНИЯ</w:t>
      </w:r>
    </w:p>
    <w:p w:rsidR="0080630D" w:rsidRPr="003B2E38" w:rsidRDefault="0080630D" w:rsidP="0080630D">
      <w:pPr>
        <w:pStyle w:val="af9"/>
        <w:rPr>
          <w:sz w:val="32"/>
        </w:rPr>
      </w:pPr>
      <w:r w:rsidRPr="003B2E38">
        <w:rPr>
          <w:sz w:val="32"/>
        </w:rPr>
        <w:t>ЧУКОТСКИЙ МУНИЦИПАЛЬНЫЙ РАЙОН</w:t>
      </w:r>
    </w:p>
    <w:p w:rsidR="0080630D" w:rsidRPr="003B2E38" w:rsidRDefault="0080630D" w:rsidP="0080630D">
      <w:pPr>
        <w:pStyle w:val="af9"/>
        <w:rPr>
          <w:sz w:val="16"/>
          <w:szCs w:val="16"/>
        </w:rPr>
      </w:pPr>
    </w:p>
    <w:p w:rsidR="0080630D" w:rsidRDefault="0080630D" w:rsidP="0080630D">
      <w:pPr>
        <w:pStyle w:val="af9"/>
      </w:pPr>
      <w:proofErr w:type="gramStart"/>
      <w:r w:rsidRPr="003B2E38">
        <w:t>П</w:t>
      </w:r>
      <w:proofErr w:type="gramEnd"/>
      <w:r w:rsidRPr="003B2E38">
        <w:t xml:space="preserve"> О С Т А Н О В Л Е Н И Е </w:t>
      </w:r>
    </w:p>
    <w:p w:rsidR="00D03E8B" w:rsidRPr="00D03E8B" w:rsidRDefault="00D03E8B" w:rsidP="00D03E8B">
      <w:pPr>
        <w:rPr>
          <w:color w:val="548DD4" w:themeColor="text2" w:themeTint="99"/>
          <w:lang w:eastAsia="ru-RU"/>
        </w:rPr>
      </w:pPr>
    </w:p>
    <w:p w:rsidR="00D03E8B" w:rsidRPr="00D03E8B" w:rsidRDefault="00D03E8B" w:rsidP="00D03E8B">
      <w:pPr>
        <w:jc w:val="center"/>
        <w:rPr>
          <w:color w:val="548DD4" w:themeColor="text2" w:themeTint="99"/>
          <w:sz w:val="24"/>
          <w:szCs w:val="24"/>
          <w:lang w:eastAsia="ru-RU"/>
        </w:rPr>
      </w:pPr>
      <w:r w:rsidRPr="00D03E8B">
        <w:rPr>
          <w:color w:val="548DD4" w:themeColor="text2" w:themeTint="99"/>
          <w:sz w:val="24"/>
          <w:szCs w:val="24"/>
          <w:lang w:eastAsia="ru-RU"/>
        </w:rPr>
        <w:t>(В редакции ПА МО ЧМР от 12.03.2018 г № 81</w:t>
      </w:r>
      <w:r w:rsidR="00697321">
        <w:rPr>
          <w:color w:val="548DD4" w:themeColor="text2" w:themeTint="99"/>
          <w:sz w:val="24"/>
          <w:szCs w:val="24"/>
          <w:lang w:eastAsia="ru-RU"/>
        </w:rPr>
        <w:t>, от 13.12.2018 г. № 530</w:t>
      </w:r>
      <w:r w:rsidRPr="00D03E8B">
        <w:rPr>
          <w:color w:val="548DD4" w:themeColor="text2" w:themeTint="99"/>
          <w:sz w:val="24"/>
          <w:szCs w:val="24"/>
          <w:lang w:eastAsia="ru-RU"/>
        </w:rPr>
        <w:t>)</w:t>
      </w:r>
    </w:p>
    <w:p w:rsidR="0080630D" w:rsidRPr="003B2E38" w:rsidRDefault="0080630D" w:rsidP="0080630D">
      <w:pPr>
        <w:rPr>
          <w:sz w:val="16"/>
          <w:szCs w:val="16"/>
        </w:rPr>
      </w:pPr>
    </w:p>
    <w:p w:rsidR="0080630D" w:rsidRPr="003B2E38" w:rsidRDefault="0080630D" w:rsidP="0080630D">
      <w:r w:rsidRPr="003B2E38">
        <w:t xml:space="preserve">от </w:t>
      </w:r>
      <w:r w:rsidR="00EF53A3">
        <w:t xml:space="preserve">03.03.2017 </w:t>
      </w:r>
      <w:r w:rsidRPr="003B2E38">
        <w:t xml:space="preserve">г. № </w:t>
      </w:r>
      <w:r w:rsidR="00EF53A3">
        <w:t>72</w:t>
      </w:r>
    </w:p>
    <w:p w:rsidR="0080630D" w:rsidRPr="003B2E38" w:rsidRDefault="0080630D" w:rsidP="0080630D">
      <w:r w:rsidRPr="003B2E38">
        <w:t>с. Лаврентия</w:t>
      </w:r>
      <w:bookmarkStart w:id="0" w:name="_GoBack"/>
      <w:bookmarkEnd w:id="0"/>
    </w:p>
    <w:p w:rsidR="008F39AB" w:rsidRPr="003B2E38" w:rsidRDefault="008F39AB" w:rsidP="008F39AB">
      <w:pPr>
        <w:rPr>
          <w:szCs w:val="28"/>
        </w:rPr>
      </w:pPr>
    </w:p>
    <w:tbl>
      <w:tblPr>
        <w:tblW w:w="0" w:type="auto"/>
        <w:tblLook w:val="01E0" w:firstRow="1" w:lastRow="1" w:firstColumn="1" w:lastColumn="1" w:noHBand="0" w:noVBand="0"/>
      </w:tblPr>
      <w:tblGrid>
        <w:gridCol w:w="6228"/>
      </w:tblGrid>
      <w:tr w:rsidR="008F39AB" w:rsidRPr="003B2E38" w:rsidTr="008F39AB">
        <w:trPr>
          <w:trHeight w:val="1234"/>
        </w:trPr>
        <w:tc>
          <w:tcPr>
            <w:tcW w:w="6228" w:type="dxa"/>
            <w:hideMark/>
          </w:tcPr>
          <w:p w:rsidR="008F39AB" w:rsidRPr="003B2E38" w:rsidRDefault="008F39AB" w:rsidP="002F4772">
            <w:pPr>
              <w:jc w:val="both"/>
              <w:rPr>
                <w:szCs w:val="28"/>
              </w:rPr>
            </w:pPr>
            <w:proofErr w:type="gramStart"/>
            <w:r w:rsidRPr="003B2E38">
              <w:rPr>
                <w:szCs w:val="28"/>
              </w:rPr>
              <w:t>Об утверждении административного регламента п</w:t>
            </w:r>
            <w:r w:rsidR="00940A83" w:rsidRPr="003B2E38">
              <w:rPr>
                <w:szCs w:val="28"/>
              </w:rPr>
              <w:t>редоставлени</w:t>
            </w:r>
            <w:r w:rsidR="002F4772" w:rsidRPr="003B2E38">
              <w:rPr>
                <w:szCs w:val="28"/>
              </w:rPr>
              <w:t>я</w:t>
            </w:r>
            <w:r w:rsidRPr="003B2E38">
              <w:rPr>
                <w:szCs w:val="28"/>
              </w:rPr>
              <w:t xml:space="preserve"> муниципальной услуги «П</w:t>
            </w:r>
            <w:r w:rsidRPr="003B2E38">
              <w:rPr>
                <w:color w:val="000000"/>
                <w:szCs w:val="28"/>
              </w:rPr>
              <w:t xml:space="preserve">редоставление гражданам в безвозмездное пользование земельных участков, находящихся в муниципальной собственности муниципального образования Чукотский муниципальный район, в случаях, предусмотренных Федеральным законом от 01 мая 2016 г. № 119-ФЗ </w:t>
            </w:r>
            <w:r w:rsidRPr="003B2E38">
              <w:rPr>
                <w:rFonts w:eastAsia="Times New Roman"/>
                <w:bCs/>
                <w:color w:val="000000"/>
                <w:szCs w:val="28"/>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w:t>
            </w:r>
            <w:proofErr w:type="gramEnd"/>
            <w:r w:rsidRPr="003B2E38">
              <w:rPr>
                <w:rFonts w:eastAsia="Times New Roman"/>
                <w:bCs/>
                <w:color w:val="000000"/>
                <w:szCs w:val="28"/>
                <w:lang w:eastAsia="ru-RU"/>
              </w:rPr>
              <w:t xml:space="preserve"> о внесении изменений в отдельные законодательные акты Российской Федерации"</w:t>
            </w:r>
            <w:r w:rsidRPr="003B2E38">
              <w:rPr>
                <w:szCs w:val="28"/>
              </w:rPr>
              <w:t>»</w:t>
            </w:r>
          </w:p>
        </w:tc>
      </w:tr>
    </w:tbl>
    <w:p w:rsidR="00535A6B" w:rsidRDefault="00535A6B" w:rsidP="00535A6B">
      <w:pPr>
        <w:ind w:firstLine="709"/>
        <w:jc w:val="both"/>
        <w:rPr>
          <w:szCs w:val="28"/>
        </w:rPr>
      </w:pPr>
    </w:p>
    <w:p w:rsidR="008F39AB" w:rsidRPr="003B2E38" w:rsidRDefault="00535A6B" w:rsidP="00535A6B">
      <w:pPr>
        <w:ind w:firstLine="709"/>
        <w:jc w:val="both"/>
        <w:rPr>
          <w:szCs w:val="28"/>
        </w:rPr>
      </w:pPr>
      <w:r>
        <w:rPr>
          <w:szCs w:val="28"/>
        </w:rPr>
        <w:t xml:space="preserve">В </w:t>
      </w:r>
      <w:r w:rsidR="008F39AB" w:rsidRPr="003B2E38">
        <w:rPr>
          <w:szCs w:val="28"/>
        </w:rPr>
        <w:t>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муниципального образования Чукотский муниципальный район от 15 декабря 2010 г. № 75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Чукотский муниципальный район,</w:t>
      </w:r>
    </w:p>
    <w:p w:rsidR="008F39AB" w:rsidRPr="003B2E38" w:rsidRDefault="008F39AB" w:rsidP="008F39AB">
      <w:pPr>
        <w:jc w:val="both"/>
        <w:rPr>
          <w:szCs w:val="28"/>
        </w:rPr>
      </w:pPr>
      <w:r w:rsidRPr="003B2E38">
        <w:rPr>
          <w:szCs w:val="28"/>
        </w:rPr>
        <w:t xml:space="preserve">ПОСТАНОВЛЯЕТ: </w:t>
      </w:r>
    </w:p>
    <w:p w:rsidR="008F39AB" w:rsidRPr="003B2E38" w:rsidRDefault="008F39AB" w:rsidP="00535A6B">
      <w:pPr>
        <w:ind w:firstLine="709"/>
        <w:jc w:val="both"/>
        <w:rPr>
          <w:szCs w:val="28"/>
        </w:rPr>
      </w:pPr>
      <w:proofErr w:type="gramStart"/>
      <w:r w:rsidRPr="003B2E38">
        <w:rPr>
          <w:szCs w:val="28"/>
        </w:rPr>
        <w:t xml:space="preserve">1.Утвердить прилагаемый административный регламент </w:t>
      </w:r>
      <w:r w:rsidR="00940A83" w:rsidRPr="003B2E38">
        <w:rPr>
          <w:szCs w:val="28"/>
        </w:rPr>
        <w:t>предоставлени</w:t>
      </w:r>
      <w:r w:rsidR="002F4772" w:rsidRPr="003B2E38">
        <w:rPr>
          <w:szCs w:val="28"/>
        </w:rPr>
        <w:t>я</w:t>
      </w:r>
      <w:r w:rsidR="00940A83" w:rsidRPr="003B2E38">
        <w:rPr>
          <w:szCs w:val="28"/>
        </w:rPr>
        <w:t xml:space="preserve"> </w:t>
      </w:r>
      <w:r w:rsidRPr="003B2E38">
        <w:rPr>
          <w:szCs w:val="28"/>
        </w:rPr>
        <w:t>муниципальной услуги «П</w:t>
      </w:r>
      <w:r w:rsidRPr="003B2E38">
        <w:rPr>
          <w:color w:val="000000"/>
          <w:szCs w:val="28"/>
        </w:rPr>
        <w:t xml:space="preserve">редоставление гражданам в безвозмездное пользование земельных участков, находящихся в муниципальной собственности муниципального образования Чукотский муниципальный район, в случаях, предусмотренных Федеральным законом от 01 мая 2016 г. № 119-ФЗ </w:t>
      </w:r>
      <w:r w:rsidRPr="003B2E38">
        <w:rPr>
          <w:rFonts w:eastAsia="Times New Roman"/>
          <w:bCs/>
          <w:color w:val="000000"/>
          <w:szCs w:val="28"/>
          <w:lang w:eastAsia="ru-RU"/>
        </w:rPr>
        <w:t xml:space="preserve">"Об особенностях предоставления гражданам земельных участков, </w:t>
      </w:r>
      <w:r w:rsidRPr="003B2E38">
        <w:rPr>
          <w:rFonts w:eastAsia="Times New Roman"/>
          <w:bCs/>
          <w:color w:val="000000"/>
          <w:szCs w:val="28"/>
          <w:lang w:eastAsia="ru-RU"/>
        </w:rPr>
        <w:lastRenderedPageBreak/>
        <w:t>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roofErr w:type="gramEnd"/>
      <w:r w:rsidRPr="003B2E38">
        <w:rPr>
          <w:rFonts w:eastAsia="Times New Roman"/>
          <w:bCs/>
          <w:color w:val="000000"/>
          <w:szCs w:val="28"/>
          <w:lang w:eastAsia="ru-RU"/>
        </w:rPr>
        <w:t>, и о внесении изменений в отдельные законодательные акты Российской Федерации"</w:t>
      </w:r>
      <w:r w:rsidRPr="003B2E38">
        <w:rPr>
          <w:szCs w:val="28"/>
        </w:rPr>
        <w:t>».</w:t>
      </w:r>
    </w:p>
    <w:p w:rsidR="008F39AB" w:rsidRPr="003B2E38" w:rsidRDefault="008F39AB" w:rsidP="008F39AB">
      <w:pPr>
        <w:ind w:firstLine="708"/>
        <w:jc w:val="both"/>
        <w:rPr>
          <w:szCs w:val="28"/>
        </w:rPr>
      </w:pPr>
      <w:r w:rsidRPr="003B2E38">
        <w:rPr>
          <w:szCs w:val="28"/>
        </w:rPr>
        <w:t xml:space="preserve">2.Отделу делопроизводства и информационного обеспечения Администрации муниципального образования Чукотский муниципальный район </w:t>
      </w:r>
    </w:p>
    <w:p w:rsidR="008F39AB" w:rsidRPr="003B2E38" w:rsidRDefault="008F39AB" w:rsidP="008F39AB">
      <w:pPr>
        <w:ind w:firstLine="705"/>
        <w:jc w:val="both"/>
        <w:rPr>
          <w:szCs w:val="28"/>
        </w:rPr>
      </w:pPr>
      <w:proofErr w:type="gramStart"/>
      <w:r w:rsidRPr="003B2E38">
        <w:rPr>
          <w:szCs w:val="28"/>
        </w:rPr>
        <w:t>- (Шостак Д.М.) разместить административный регламент предоставления муниципальной услуги «П</w:t>
      </w:r>
      <w:r w:rsidRPr="003B2E38">
        <w:rPr>
          <w:color w:val="000000"/>
          <w:szCs w:val="28"/>
        </w:rPr>
        <w:t xml:space="preserve">редоставление гражданам в безвозмездное пользование земельных участков, находящихся в муниципальной собственности муниципального образования Чукотский муниципальный район, в случаях, предусмотренных Федеральным законом от 01 мая 2016 г. № 119-ФЗ </w:t>
      </w:r>
      <w:r w:rsidRPr="003B2E38">
        <w:rPr>
          <w:rFonts w:eastAsia="Times New Roman"/>
          <w:bCs/>
          <w:color w:val="000000"/>
          <w:szCs w:val="28"/>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w:t>
      </w:r>
      <w:proofErr w:type="gramEnd"/>
      <w:r w:rsidRPr="003B2E38">
        <w:rPr>
          <w:rFonts w:eastAsia="Times New Roman"/>
          <w:bCs/>
          <w:color w:val="000000"/>
          <w:szCs w:val="28"/>
          <w:lang w:eastAsia="ru-RU"/>
        </w:rPr>
        <w:t xml:space="preserve"> округа, и о внесении изменений в отдельные законодательные акты Российской Федерации"</w:t>
      </w:r>
      <w:r w:rsidRPr="003B2E38">
        <w:rPr>
          <w:szCs w:val="28"/>
        </w:rPr>
        <w:t>»</w:t>
      </w:r>
      <w:r w:rsidR="008203C4" w:rsidRPr="003B2E38">
        <w:rPr>
          <w:szCs w:val="28"/>
        </w:rPr>
        <w:t xml:space="preserve"> </w:t>
      </w:r>
      <w:r w:rsidRPr="003B2E38">
        <w:rPr>
          <w:szCs w:val="28"/>
        </w:rPr>
        <w:t>в сети Интернет на официальном сайте Чукотского муниципального района и на портале государственных услуг Чукотского автономного округа</w:t>
      </w:r>
      <w:r w:rsidR="008203C4" w:rsidRPr="003B2E38">
        <w:rPr>
          <w:szCs w:val="28"/>
        </w:rPr>
        <w:t>.</w:t>
      </w:r>
    </w:p>
    <w:p w:rsidR="008F39AB" w:rsidRPr="003B2E38" w:rsidRDefault="003B2E38" w:rsidP="008F39AB">
      <w:pPr>
        <w:widowControl w:val="0"/>
        <w:ind w:firstLine="709"/>
        <w:jc w:val="both"/>
        <w:rPr>
          <w:szCs w:val="28"/>
        </w:rPr>
      </w:pPr>
      <w:r w:rsidRPr="003B2E38">
        <w:rPr>
          <w:szCs w:val="28"/>
        </w:rPr>
        <w:t>3</w:t>
      </w:r>
      <w:r w:rsidR="008F39AB" w:rsidRPr="003B2E38">
        <w:rPr>
          <w:szCs w:val="28"/>
        </w:rPr>
        <w:t>. Настоящее постановление вступает с силу с момента официального опубликования.</w:t>
      </w:r>
    </w:p>
    <w:p w:rsidR="008F39AB" w:rsidRPr="003B2E38" w:rsidRDefault="003B2E38" w:rsidP="00535A6B">
      <w:pPr>
        <w:ind w:firstLine="709"/>
        <w:jc w:val="both"/>
        <w:rPr>
          <w:szCs w:val="28"/>
        </w:rPr>
      </w:pPr>
      <w:r w:rsidRPr="003B2E38">
        <w:rPr>
          <w:szCs w:val="28"/>
        </w:rPr>
        <w:t>4</w:t>
      </w:r>
      <w:r w:rsidR="008F39AB" w:rsidRPr="003B2E38">
        <w:rPr>
          <w:szCs w:val="28"/>
        </w:rPr>
        <w:t>.</w:t>
      </w:r>
      <w:proofErr w:type="gramStart"/>
      <w:r w:rsidR="008F39AB" w:rsidRPr="003B2E38">
        <w:rPr>
          <w:szCs w:val="28"/>
        </w:rPr>
        <w:t>Контроль за</w:t>
      </w:r>
      <w:proofErr w:type="gramEnd"/>
      <w:r w:rsidR="008F39AB" w:rsidRPr="003B2E38">
        <w:rPr>
          <w:szCs w:val="28"/>
        </w:rPr>
        <w:t xml:space="preserve"> исполнением настоящего постановления возложить на  заместителя главы Администрации Чукотского муниципального района, начальника Управления финансов, экономики и имущественных отношений муниципального образования Чукотский муниципальный район  </w:t>
      </w:r>
      <w:proofErr w:type="spellStart"/>
      <w:r w:rsidR="008F39AB" w:rsidRPr="003B2E38">
        <w:rPr>
          <w:szCs w:val="28"/>
        </w:rPr>
        <w:t>Добриеву</w:t>
      </w:r>
      <w:proofErr w:type="spellEnd"/>
      <w:r w:rsidR="008F39AB" w:rsidRPr="003B2E38">
        <w:rPr>
          <w:szCs w:val="28"/>
        </w:rPr>
        <w:t xml:space="preserve"> А.А.</w:t>
      </w:r>
    </w:p>
    <w:p w:rsidR="008F39AB" w:rsidRPr="003B2E38" w:rsidRDefault="008F39AB" w:rsidP="008F39AB">
      <w:pPr>
        <w:jc w:val="both"/>
        <w:rPr>
          <w:szCs w:val="28"/>
        </w:rPr>
      </w:pPr>
    </w:p>
    <w:p w:rsidR="008F39AB" w:rsidRPr="003B2E38" w:rsidRDefault="008F39AB" w:rsidP="008F39AB">
      <w:pPr>
        <w:rPr>
          <w:szCs w:val="28"/>
        </w:rPr>
      </w:pPr>
    </w:p>
    <w:p w:rsidR="008F39AB" w:rsidRPr="003B2E38" w:rsidRDefault="008F39AB" w:rsidP="008F39AB">
      <w:pPr>
        <w:rPr>
          <w:szCs w:val="28"/>
        </w:rPr>
      </w:pPr>
    </w:p>
    <w:p w:rsidR="008F39AB" w:rsidRPr="003B2E38" w:rsidRDefault="008F39AB" w:rsidP="008F39AB">
      <w:pPr>
        <w:rPr>
          <w:szCs w:val="28"/>
        </w:rPr>
      </w:pPr>
    </w:p>
    <w:p w:rsidR="008F39AB" w:rsidRPr="003B2E38" w:rsidRDefault="008F39AB" w:rsidP="008F39AB">
      <w:pPr>
        <w:rPr>
          <w:szCs w:val="28"/>
        </w:rPr>
      </w:pPr>
      <w:r w:rsidRPr="003B2E38">
        <w:rPr>
          <w:szCs w:val="28"/>
        </w:rPr>
        <w:t xml:space="preserve">Глава </w:t>
      </w:r>
      <w:r w:rsidR="00940A83" w:rsidRPr="003B2E38">
        <w:rPr>
          <w:szCs w:val="28"/>
        </w:rPr>
        <w:t>А</w:t>
      </w:r>
      <w:r w:rsidRPr="003B2E38">
        <w:rPr>
          <w:szCs w:val="28"/>
        </w:rPr>
        <w:t xml:space="preserve">дминистрации                                                              </w:t>
      </w:r>
      <w:proofErr w:type="spellStart"/>
      <w:r w:rsidRPr="003B2E38">
        <w:rPr>
          <w:szCs w:val="28"/>
        </w:rPr>
        <w:t>Л.П.Юрочко</w:t>
      </w:r>
      <w:proofErr w:type="spellEnd"/>
    </w:p>
    <w:p w:rsidR="008F39AB" w:rsidRPr="003B2E38" w:rsidRDefault="008F39AB" w:rsidP="008F39AB">
      <w:pPr>
        <w:ind w:left="3969"/>
        <w:jc w:val="right"/>
        <w:rPr>
          <w:szCs w:val="28"/>
        </w:rPr>
      </w:pPr>
    </w:p>
    <w:p w:rsidR="008F39AB" w:rsidRPr="003B2E38" w:rsidRDefault="008F39AB" w:rsidP="008F39AB">
      <w:pPr>
        <w:ind w:left="3969"/>
        <w:jc w:val="right"/>
        <w:rPr>
          <w:szCs w:val="28"/>
        </w:rPr>
      </w:pPr>
    </w:p>
    <w:p w:rsidR="008F39AB" w:rsidRPr="003B2E38" w:rsidRDefault="008F39AB" w:rsidP="008F39AB">
      <w:pPr>
        <w:ind w:left="3969"/>
        <w:jc w:val="right"/>
        <w:rPr>
          <w:szCs w:val="28"/>
        </w:rPr>
      </w:pPr>
    </w:p>
    <w:p w:rsidR="008F39AB" w:rsidRPr="003B2E38" w:rsidRDefault="008F39AB" w:rsidP="008F39AB">
      <w:pPr>
        <w:ind w:left="3969"/>
        <w:jc w:val="right"/>
        <w:rPr>
          <w:szCs w:val="28"/>
        </w:rPr>
      </w:pPr>
    </w:p>
    <w:p w:rsidR="008F39AB" w:rsidRPr="003B2E38" w:rsidRDefault="008F39AB" w:rsidP="008F39AB">
      <w:pPr>
        <w:ind w:left="3969"/>
        <w:jc w:val="right"/>
        <w:rPr>
          <w:szCs w:val="28"/>
        </w:rPr>
      </w:pPr>
    </w:p>
    <w:p w:rsidR="008F39AB" w:rsidRPr="003B2E38" w:rsidRDefault="008F39AB" w:rsidP="008F39AB">
      <w:pPr>
        <w:ind w:left="3969"/>
        <w:jc w:val="right"/>
        <w:rPr>
          <w:szCs w:val="28"/>
        </w:rPr>
      </w:pPr>
    </w:p>
    <w:p w:rsidR="008F39AB" w:rsidRPr="003B2E38" w:rsidRDefault="008F39AB" w:rsidP="008F39AB">
      <w:pPr>
        <w:ind w:left="3969"/>
        <w:jc w:val="right"/>
        <w:rPr>
          <w:szCs w:val="28"/>
        </w:rPr>
      </w:pPr>
    </w:p>
    <w:p w:rsidR="008F39AB" w:rsidRPr="003B2E38" w:rsidRDefault="008F39AB" w:rsidP="008F39AB">
      <w:pPr>
        <w:ind w:left="3969"/>
        <w:jc w:val="right"/>
        <w:rPr>
          <w:szCs w:val="28"/>
        </w:rPr>
      </w:pPr>
    </w:p>
    <w:p w:rsidR="008F39AB" w:rsidRDefault="008F39AB" w:rsidP="008F39AB">
      <w:pPr>
        <w:ind w:left="3969"/>
        <w:jc w:val="right"/>
        <w:rPr>
          <w:szCs w:val="28"/>
        </w:rPr>
      </w:pPr>
    </w:p>
    <w:p w:rsidR="00535A6B" w:rsidRPr="003B2E38" w:rsidRDefault="00535A6B" w:rsidP="008F39AB">
      <w:pPr>
        <w:ind w:left="3969"/>
        <w:jc w:val="right"/>
        <w:rPr>
          <w:szCs w:val="28"/>
        </w:rPr>
      </w:pPr>
    </w:p>
    <w:p w:rsidR="008F39AB" w:rsidRDefault="008F39AB" w:rsidP="008F39AB">
      <w:pPr>
        <w:ind w:left="3969"/>
        <w:jc w:val="right"/>
        <w:rPr>
          <w:szCs w:val="28"/>
        </w:rPr>
      </w:pPr>
    </w:p>
    <w:p w:rsidR="00535A6B" w:rsidRPr="003B2E38" w:rsidRDefault="00535A6B" w:rsidP="008F39AB">
      <w:pPr>
        <w:ind w:left="3969"/>
        <w:jc w:val="right"/>
        <w:rPr>
          <w:szCs w:val="28"/>
        </w:rPr>
      </w:pPr>
    </w:p>
    <w:p w:rsidR="008F39AB" w:rsidRDefault="008F39AB" w:rsidP="008F39AB">
      <w:pPr>
        <w:ind w:left="3969"/>
        <w:jc w:val="right"/>
        <w:rPr>
          <w:szCs w:val="28"/>
        </w:rPr>
      </w:pPr>
    </w:p>
    <w:p w:rsidR="00535A6B" w:rsidRPr="003B2E38" w:rsidRDefault="00535A6B" w:rsidP="008F39AB">
      <w:pPr>
        <w:ind w:left="3969"/>
        <w:jc w:val="right"/>
        <w:rPr>
          <w:szCs w:val="28"/>
        </w:rPr>
      </w:pPr>
    </w:p>
    <w:p w:rsidR="008F39AB" w:rsidRPr="003B2E38" w:rsidRDefault="008F39AB" w:rsidP="008F39AB">
      <w:pPr>
        <w:ind w:left="3969"/>
        <w:jc w:val="right"/>
        <w:rPr>
          <w:szCs w:val="28"/>
        </w:rPr>
      </w:pPr>
    </w:p>
    <w:p w:rsidR="00D11550" w:rsidRPr="003B2E38" w:rsidRDefault="00535A6B" w:rsidP="00535A6B">
      <w:pPr>
        <w:ind w:left="3969"/>
        <w:jc w:val="center"/>
        <w:rPr>
          <w:szCs w:val="28"/>
        </w:rPr>
      </w:pPr>
      <w:r>
        <w:rPr>
          <w:szCs w:val="28"/>
        </w:rPr>
        <w:t xml:space="preserve">             </w:t>
      </w:r>
      <w:r w:rsidR="00940A83" w:rsidRPr="003B2E38">
        <w:rPr>
          <w:szCs w:val="28"/>
        </w:rPr>
        <w:t>Утверждён</w:t>
      </w:r>
    </w:p>
    <w:p w:rsidR="00535A6B" w:rsidRDefault="00D11550" w:rsidP="00535A6B">
      <w:pPr>
        <w:ind w:left="5245"/>
        <w:jc w:val="both"/>
        <w:rPr>
          <w:szCs w:val="28"/>
        </w:rPr>
      </w:pPr>
      <w:r w:rsidRPr="003B2E38">
        <w:rPr>
          <w:szCs w:val="28"/>
        </w:rPr>
        <w:t>постановлени</w:t>
      </w:r>
      <w:r w:rsidR="00940A83" w:rsidRPr="003B2E38">
        <w:rPr>
          <w:szCs w:val="28"/>
        </w:rPr>
        <w:t>ем</w:t>
      </w:r>
      <w:r w:rsidRPr="003B2E38">
        <w:rPr>
          <w:szCs w:val="28"/>
        </w:rPr>
        <w:t xml:space="preserve"> Администрации </w:t>
      </w:r>
    </w:p>
    <w:p w:rsidR="00535A6B" w:rsidRDefault="00D11550" w:rsidP="00535A6B">
      <w:pPr>
        <w:ind w:left="5245"/>
        <w:jc w:val="both"/>
        <w:rPr>
          <w:szCs w:val="28"/>
        </w:rPr>
      </w:pPr>
      <w:r w:rsidRPr="003B2E38">
        <w:rPr>
          <w:szCs w:val="28"/>
        </w:rPr>
        <w:t xml:space="preserve">муниципального образования </w:t>
      </w:r>
    </w:p>
    <w:p w:rsidR="00535A6B" w:rsidRDefault="00D11550" w:rsidP="00535A6B">
      <w:pPr>
        <w:ind w:left="5245"/>
        <w:jc w:val="both"/>
        <w:rPr>
          <w:szCs w:val="28"/>
        </w:rPr>
      </w:pPr>
      <w:r w:rsidRPr="003B2E38">
        <w:rPr>
          <w:szCs w:val="28"/>
        </w:rPr>
        <w:t xml:space="preserve">Чукотский муниципальный район </w:t>
      </w:r>
    </w:p>
    <w:p w:rsidR="00D11550" w:rsidRPr="003B2E38" w:rsidRDefault="00535A6B" w:rsidP="00535A6B">
      <w:pPr>
        <w:tabs>
          <w:tab w:val="left" w:pos="7830"/>
        </w:tabs>
        <w:ind w:left="5245"/>
        <w:jc w:val="both"/>
        <w:rPr>
          <w:szCs w:val="28"/>
        </w:rPr>
      </w:pPr>
      <w:r>
        <w:rPr>
          <w:szCs w:val="28"/>
        </w:rPr>
        <w:t>от 03</w:t>
      </w:r>
      <w:r w:rsidR="00D11550" w:rsidRPr="003B2E38">
        <w:rPr>
          <w:szCs w:val="28"/>
        </w:rPr>
        <w:t>.0</w:t>
      </w:r>
      <w:r>
        <w:rPr>
          <w:szCs w:val="28"/>
        </w:rPr>
        <w:t>3.</w:t>
      </w:r>
      <w:r w:rsidR="00D11550" w:rsidRPr="003B2E38">
        <w:rPr>
          <w:szCs w:val="28"/>
        </w:rPr>
        <w:t>201</w:t>
      </w:r>
      <w:r w:rsidR="00FA245F" w:rsidRPr="003B2E38">
        <w:rPr>
          <w:szCs w:val="28"/>
        </w:rPr>
        <w:t>7</w:t>
      </w:r>
      <w:r>
        <w:rPr>
          <w:szCs w:val="28"/>
        </w:rPr>
        <w:t xml:space="preserve"> г. № 72</w:t>
      </w:r>
    </w:p>
    <w:p w:rsidR="00C36C57" w:rsidRPr="003B2E38" w:rsidRDefault="00C36C57" w:rsidP="00D11550">
      <w:pPr>
        <w:pStyle w:val="14"/>
        <w:widowControl w:val="0"/>
        <w:suppressAutoHyphens w:val="0"/>
        <w:spacing w:before="120"/>
        <w:ind w:left="4962"/>
        <w:jc w:val="center"/>
        <w:rPr>
          <w:rFonts w:ascii="Times New Roman" w:hAnsi="Times New Roman" w:cs="Times New Roman"/>
          <w:color w:val="000000"/>
          <w:sz w:val="28"/>
          <w:szCs w:val="28"/>
        </w:rPr>
      </w:pPr>
    </w:p>
    <w:p w:rsidR="00C36C57" w:rsidRPr="003B2E38" w:rsidRDefault="00C36C57" w:rsidP="00C36C57">
      <w:pPr>
        <w:widowControl w:val="0"/>
        <w:suppressAutoHyphens w:val="0"/>
        <w:jc w:val="center"/>
        <w:rPr>
          <w:color w:val="000000"/>
        </w:rPr>
      </w:pPr>
    </w:p>
    <w:p w:rsidR="00C36C57" w:rsidRPr="003B2E38" w:rsidRDefault="00C36C57" w:rsidP="00C36C57">
      <w:pPr>
        <w:widowControl w:val="0"/>
        <w:suppressAutoHyphens w:val="0"/>
        <w:spacing w:after="120" w:line="240" w:lineRule="exact"/>
        <w:jc w:val="center"/>
        <w:rPr>
          <w:color w:val="000000"/>
        </w:rPr>
      </w:pPr>
      <w:r w:rsidRPr="003B2E38">
        <w:rPr>
          <w:color w:val="000000"/>
        </w:rPr>
        <w:t>АДМИНИСТРАТИВНЫЙ РЕГЛАМЕНТ</w:t>
      </w:r>
    </w:p>
    <w:p w:rsidR="00C36C57" w:rsidRPr="003B2E38" w:rsidRDefault="00C36C57" w:rsidP="001868BB">
      <w:pPr>
        <w:pStyle w:val="14"/>
        <w:widowControl w:val="0"/>
        <w:suppressAutoHyphens w:val="0"/>
        <w:jc w:val="both"/>
        <w:rPr>
          <w:rFonts w:ascii="Times New Roman" w:hAnsi="Times New Roman" w:cs="Times New Roman"/>
          <w:color w:val="000000"/>
          <w:sz w:val="28"/>
          <w:szCs w:val="28"/>
        </w:rPr>
      </w:pPr>
      <w:proofErr w:type="gramStart"/>
      <w:r w:rsidRPr="003B2E38">
        <w:rPr>
          <w:rFonts w:ascii="Times New Roman" w:hAnsi="Times New Roman" w:cs="Times New Roman"/>
          <w:color w:val="000000"/>
          <w:sz w:val="28"/>
          <w:szCs w:val="28"/>
        </w:rPr>
        <w:t xml:space="preserve">предоставления </w:t>
      </w:r>
      <w:r w:rsidR="00D11550" w:rsidRPr="003B2E38">
        <w:rPr>
          <w:rFonts w:ascii="Times New Roman" w:hAnsi="Times New Roman" w:cs="Times New Roman"/>
          <w:color w:val="000000"/>
          <w:sz w:val="28"/>
          <w:szCs w:val="28"/>
        </w:rPr>
        <w:t>муниципальн</w:t>
      </w:r>
      <w:r w:rsidR="00940A83" w:rsidRPr="003B2E38">
        <w:rPr>
          <w:rFonts w:ascii="Times New Roman" w:hAnsi="Times New Roman" w:cs="Times New Roman"/>
          <w:color w:val="000000"/>
          <w:sz w:val="28"/>
          <w:szCs w:val="28"/>
        </w:rPr>
        <w:t>ой</w:t>
      </w:r>
      <w:r w:rsidRPr="003B2E38">
        <w:rPr>
          <w:rFonts w:ascii="Times New Roman" w:hAnsi="Times New Roman" w:cs="Times New Roman"/>
          <w:color w:val="000000"/>
          <w:sz w:val="28"/>
          <w:szCs w:val="28"/>
        </w:rPr>
        <w:t xml:space="preserve"> услуги </w:t>
      </w:r>
      <w:r w:rsidR="00940A83" w:rsidRPr="003B2E38">
        <w:rPr>
          <w:rFonts w:ascii="Times New Roman" w:hAnsi="Times New Roman" w:cs="Times New Roman"/>
          <w:color w:val="000000"/>
          <w:sz w:val="28"/>
          <w:szCs w:val="28"/>
        </w:rPr>
        <w:t>«П</w:t>
      </w:r>
      <w:r w:rsidRPr="003B2E38">
        <w:rPr>
          <w:rFonts w:ascii="Times New Roman" w:hAnsi="Times New Roman" w:cs="Times New Roman"/>
          <w:color w:val="000000"/>
          <w:sz w:val="28"/>
          <w:szCs w:val="28"/>
        </w:rPr>
        <w:t>редоставлени</w:t>
      </w:r>
      <w:r w:rsidR="00940A83" w:rsidRPr="003B2E38">
        <w:rPr>
          <w:rFonts w:ascii="Times New Roman" w:hAnsi="Times New Roman" w:cs="Times New Roman"/>
          <w:color w:val="000000"/>
          <w:sz w:val="28"/>
          <w:szCs w:val="28"/>
        </w:rPr>
        <w:t>е</w:t>
      </w:r>
      <w:r w:rsidRPr="003B2E38">
        <w:rPr>
          <w:rFonts w:ascii="Times New Roman" w:hAnsi="Times New Roman" w:cs="Times New Roman"/>
          <w:color w:val="000000"/>
          <w:sz w:val="28"/>
          <w:szCs w:val="28"/>
        </w:rPr>
        <w:t xml:space="preserve"> гражданам в безвозмездное пользование земельных участков, находящихся в </w:t>
      </w:r>
      <w:r w:rsidR="00D11550" w:rsidRPr="003B2E38">
        <w:rPr>
          <w:rFonts w:ascii="Times New Roman" w:hAnsi="Times New Roman" w:cs="Times New Roman"/>
          <w:color w:val="000000"/>
          <w:sz w:val="28"/>
          <w:szCs w:val="28"/>
        </w:rPr>
        <w:t xml:space="preserve">муниципальной </w:t>
      </w:r>
      <w:r w:rsidR="00FA245F" w:rsidRPr="003B2E38">
        <w:rPr>
          <w:rFonts w:ascii="Times New Roman" w:hAnsi="Times New Roman" w:cs="Times New Roman"/>
          <w:color w:val="000000"/>
          <w:sz w:val="28"/>
          <w:szCs w:val="28"/>
        </w:rPr>
        <w:t xml:space="preserve">собственности </w:t>
      </w:r>
      <w:r w:rsidR="00D11550" w:rsidRPr="003B2E38">
        <w:rPr>
          <w:rFonts w:ascii="Times New Roman" w:hAnsi="Times New Roman" w:cs="Times New Roman"/>
          <w:color w:val="000000"/>
          <w:sz w:val="28"/>
          <w:szCs w:val="28"/>
        </w:rPr>
        <w:t>муниципального образования Чукотский муниципальный район</w:t>
      </w:r>
      <w:r w:rsidR="007064D6" w:rsidRPr="003B2E38">
        <w:rPr>
          <w:rFonts w:ascii="Times New Roman" w:hAnsi="Times New Roman" w:cs="Times New Roman"/>
          <w:color w:val="000000"/>
          <w:sz w:val="28"/>
          <w:szCs w:val="28"/>
        </w:rPr>
        <w:t xml:space="preserve">, в </w:t>
      </w:r>
      <w:r w:rsidR="005D632F" w:rsidRPr="003B2E38">
        <w:rPr>
          <w:rFonts w:ascii="Times New Roman" w:hAnsi="Times New Roman" w:cs="Times New Roman"/>
          <w:color w:val="000000"/>
          <w:sz w:val="28"/>
          <w:szCs w:val="28"/>
        </w:rPr>
        <w:t>случаях</w:t>
      </w:r>
      <w:r w:rsidR="00CC4D7B" w:rsidRPr="003B2E38">
        <w:rPr>
          <w:rFonts w:ascii="Times New Roman" w:hAnsi="Times New Roman" w:cs="Times New Roman"/>
          <w:color w:val="000000"/>
          <w:sz w:val="28"/>
          <w:szCs w:val="28"/>
        </w:rPr>
        <w:t>,</w:t>
      </w:r>
      <w:r w:rsidR="005D632F" w:rsidRPr="003B2E38">
        <w:rPr>
          <w:rFonts w:ascii="Times New Roman" w:hAnsi="Times New Roman" w:cs="Times New Roman"/>
          <w:color w:val="000000"/>
          <w:sz w:val="28"/>
          <w:szCs w:val="28"/>
        </w:rPr>
        <w:t xml:space="preserve"> предусмотренных Федеральным законом от 01 мая 2016 </w:t>
      </w:r>
      <w:r w:rsidR="0045662C" w:rsidRPr="003B2E38">
        <w:rPr>
          <w:rFonts w:ascii="Times New Roman" w:hAnsi="Times New Roman" w:cs="Times New Roman"/>
          <w:color w:val="000000"/>
          <w:sz w:val="28"/>
          <w:szCs w:val="28"/>
        </w:rPr>
        <w:t xml:space="preserve">г. </w:t>
      </w:r>
      <w:r w:rsidR="005D632F" w:rsidRPr="003B2E38">
        <w:rPr>
          <w:rFonts w:ascii="Times New Roman" w:hAnsi="Times New Roman" w:cs="Times New Roman"/>
          <w:color w:val="000000"/>
          <w:sz w:val="28"/>
          <w:szCs w:val="28"/>
        </w:rPr>
        <w:t>№ 119-ФЗ</w:t>
      </w:r>
      <w:r w:rsidR="00C665CA" w:rsidRPr="003B2E38">
        <w:rPr>
          <w:rFonts w:ascii="Times New Roman" w:hAnsi="Times New Roman" w:cs="Times New Roman"/>
          <w:color w:val="000000"/>
          <w:sz w:val="28"/>
          <w:szCs w:val="28"/>
        </w:rPr>
        <w:t xml:space="preserve"> </w:t>
      </w:r>
      <w:r w:rsidR="007064D6" w:rsidRPr="003B2E38">
        <w:rPr>
          <w:rFonts w:ascii="Times New Roman" w:eastAsia="Times New Roman" w:hAnsi="Times New Roman" w:cs="Times New Roman"/>
          <w:bCs/>
          <w:color w:val="000000"/>
          <w:sz w:val="28"/>
          <w:szCs w:val="28"/>
          <w:lang w:eastAsia="ru-RU"/>
        </w:rPr>
        <w:t>"Об </w:t>
      </w:r>
      <w:r w:rsidR="00C665CA" w:rsidRPr="003B2E38">
        <w:rPr>
          <w:rFonts w:ascii="Times New Roman" w:eastAsia="Times New Roman" w:hAnsi="Times New Roman" w:cs="Times New Roman"/>
          <w:bCs/>
          <w:color w:val="000000"/>
          <w:sz w:val="28"/>
          <w:szCs w:val="28"/>
          <w:lang w:eastAsia="ru-RU"/>
        </w:rPr>
        <w:t>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w:t>
      </w:r>
      <w:proofErr w:type="gramEnd"/>
      <w:r w:rsidR="00C665CA" w:rsidRPr="003B2E38">
        <w:rPr>
          <w:rFonts w:ascii="Times New Roman" w:eastAsia="Times New Roman" w:hAnsi="Times New Roman" w:cs="Times New Roman"/>
          <w:bCs/>
          <w:color w:val="000000"/>
          <w:sz w:val="28"/>
          <w:szCs w:val="28"/>
          <w:lang w:eastAsia="ru-RU"/>
        </w:rPr>
        <w:t xml:space="preserve"> отдельные законодательные акты Российской Федерации"</w:t>
      </w:r>
    </w:p>
    <w:p w:rsidR="00C36C57" w:rsidRPr="003B2E38" w:rsidRDefault="00C36C57" w:rsidP="00C36C57">
      <w:pPr>
        <w:pStyle w:val="14"/>
        <w:widowControl w:val="0"/>
        <w:suppressAutoHyphens w:val="0"/>
        <w:jc w:val="center"/>
        <w:rPr>
          <w:rFonts w:ascii="Times New Roman" w:hAnsi="Times New Roman" w:cs="Times New Roman"/>
          <w:color w:val="000000"/>
          <w:sz w:val="28"/>
          <w:szCs w:val="28"/>
        </w:rPr>
      </w:pPr>
    </w:p>
    <w:p w:rsidR="00C36C57" w:rsidRPr="003B2E38" w:rsidRDefault="00C36C57" w:rsidP="00C36C57">
      <w:pPr>
        <w:pStyle w:val="14"/>
        <w:widowControl w:val="0"/>
        <w:suppressAutoHyphens w:val="0"/>
        <w:spacing w:after="120" w:line="240" w:lineRule="exact"/>
        <w:ind w:firstLine="709"/>
        <w:jc w:val="center"/>
        <w:rPr>
          <w:rFonts w:ascii="Times New Roman" w:hAnsi="Times New Roman" w:cs="Times New Roman"/>
          <w:color w:val="000000"/>
          <w:sz w:val="28"/>
          <w:szCs w:val="28"/>
        </w:rPr>
      </w:pPr>
      <w:r w:rsidRPr="003B2E38">
        <w:rPr>
          <w:rFonts w:ascii="Times New Roman" w:hAnsi="Times New Roman" w:cs="Times New Roman"/>
          <w:color w:val="000000"/>
          <w:sz w:val="28"/>
          <w:szCs w:val="28"/>
        </w:rPr>
        <w:t>1. Общие положения</w:t>
      </w:r>
    </w:p>
    <w:p w:rsidR="00BD6AEC" w:rsidRPr="003B2E38" w:rsidRDefault="0093679E" w:rsidP="00BD6AEC">
      <w:pPr>
        <w:pStyle w:val="14"/>
        <w:widowControl w:val="0"/>
        <w:suppressAutoHyphens w:val="0"/>
        <w:ind w:firstLine="709"/>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1.1. </w:t>
      </w:r>
      <w:r w:rsidR="00C36C57" w:rsidRPr="003B2E38">
        <w:rPr>
          <w:rFonts w:ascii="Times New Roman" w:hAnsi="Times New Roman" w:cs="Times New Roman"/>
          <w:color w:val="000000"/>
          <w:sz w:val="28"/>
          <w:szCs w:val="28"/>
        </w:rPr>
        <w:t>Предмет регулирования Административного регламента</w:t>
      </w:r>
    </w:p>
    <w:p w:rsidR="00C36C57" w:rsidRPr="003B2E38" w:rsidRDefault="00C36C57" w:rsidP="00940A83">
      <w:pPr>
        <w:pStyle w:val="14"/>
        <w:widowControl w:val="0"/>
        <w:suppressAutoHyphens w:val="0"/>
        <w:jc w:val="both"/>
        <w:rPr>
          <w:rFonts w:ascii="Times New Roman" w:hAnsi="Times New Roman" w:cs="Times New Roman"/>
          <w:color w:val="000000"/>
          <w:sz w:val="28"/>
          <w:szCs w:val="28"/>
        </w:rPr>
      </w:pPr>
      <w:proofErr w:type="gramStart"/>
      <w:r w:rsidRPr="003B2E38">
        <w:rPr>
          <w:rFonts w:ascii="Times New Roman" w:hAnsi="Times New Roman" w:cs="Times New Roman"/>
          <w:color w:val="000000"/>
          <w:sz w:val="28"/>
          <w:szCs w:val="28"/>
        </w:rPr>
        <w:t xml:space="preserve">Административный регламент </w:t>
      </w:r>
      <w:r w:rsidR="00940A83" w:rsidRPr="003B2E38">
        <w:rPr>
          <w:rFonts w:ascii="Times New Roman" w:hAnsi="Times New Roman" w:cs="Times New Roman"/>
          <w:color w:val="000000"/>
          <w:sz w:val="28"/>
          <w:szCs w:val="28"/>
        </w:rPr>
        <w:t xml:space="preserve">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муниципального образования Чукотский муниципальный район, в случаях, предусмотренных Федеральным законом от 01 мая 2016 г. № 119-ФЗ </w:t>
      </w:r>
      <w:r w:rsidR="00940A83" w:rsidRPr="003B2E38">
        <w:rPr>
          <w:rFonts w:ascii="Times New Roman" w:eastAsia="Times New Roman" w:hAnsi="Times New Roman" w:cs="Times New Roman"/>
          <w:bCs/>
          <w:color w:val="000000"/>
          <w:sz w:val="28"/>
          <w:szCs w:val="28"/>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proofErr w:type="gramEnd"/>
      <w:r w:rsidR="00940A83" w:rsidRPr="003B2E38">
        <w:rPr>
          <w:rFonts w:ascii="Times New Roman" w:eastAsia="Times New Roman" w:hAnsi="Times New Roman" w:cs="Times New Roman"/>
          <w:bCs/>
          <w:color w:val="000000"/>
          <w:sz w:val="28"/>
          <w:szCs w:val="28"/>
          <w:lang w:eastAsia="ru-RU"/>
        </w:rPr>
        <w:t xml:space="preserve"> изменений в отдельные законодательные акты Российской Федерации" </w:t>
      </w:r>
      <w:r w:rsidR="00940A83" w:rsidRPr="003B2E38">
        <w:rPr>
          <w:rFonts w:ascii="Times New Roman" w:hAnsi="Times New Roman" w:cs="Times New Roman"/>
          <w:color w:val="000000"/>
          <w:sz w:val="28"/>
          <w:szCs w:val="28"/>
        </w:rPr>
        <w:t xml:space="preserve"> </w:t>
      </w:r>
      <w:r w:rsidRPr="003B2E38">
        <w:rPr>
          <w:rFonts w:ascii="Times New Roman" w:hAnsi="Times New Roman" w:cs="Times New Roman"/>
          <w:color w:val="000000"/>
          <w:sz w:val="28"/>
          <w:szCs w:val="28"/>
        </w:rPr>
        <w:t>(далее</w:t>
      </w:r>
      <w:r w:rsidR="00FC5D79" w:rsidRPr="003B2E38">
        <w:rPr>
          <w:rFonts w:ascii="Times New Roman" w:hAnsi="Times New Roman" w:cs="Times New Roman"/>
          <w:color w:val="000000"/>
          <w:sz w:val="28"/>
          <w:szCs w:val="28"/>
        </w:rPr>
        <w:t xml:space="preserve"> – Административный регламент и</w:t>
      </w:r>
      <w:r w:rsidR="00FA7592" w:rsidRPr="003B2E38">
        <w:rPr>
          <w:rFonts w:ascii="Times New Roman" w:hAnsi="Times New Roman" w:cs="Times New Roman"/>
          <w:color w:val="000000"/>
          <w:sz w:val="28"/>
          <w:szCs w:val="28"/>
        </w:rPr>
        <w:t xml:space="preserve"> </w:t>
      </w:r>
      <w:r w:rsidR="001F49B5" w:rsidRPr="003B2E38">
        <w:rPr>
          <w:rFonts w:ascii="Times New Roman" w:hAnsi="Times New Roman" w:cs="Times New Roman"/>
          <w:color w:val="000000"/>
          <w:sz w:val="28"/>
          <w:szCs w:val="28"/>
        </w:rPr>
        <w:t>муниципальной</w:t>
      </w:r>
      <w:r w:rsidRPr="003B2E38">
        <w:rPr>
          <w:rFonts w:ascii="Times New Roman" w:hAnsi="Times New Roman" w:cs="Times New Roman"/>
          <w:color w:val="000000"/>
          <w:sz w:val="28"/>
          <w:szCs w:val="28"/>
        </w:rPr>
        <w:t xml:space="preserve"> услуга</w:t>
      </w:r>
      <w:r w:rsidR="00FA7592" w:rsidRPr="003B2E38">
        <w:rPr>
          <w:rFonts w:ascii="Times New Roman" w:hAnsi="Times New Roman" w:cs="Times New Roman"/>
          <w:color w:val="000000"/>
          <w:sz w:val="28"/>
          <w:szCs w:val="28"/>
        </w:rPr>
        <w:t xml:space="preserve"> </w:t>
      </w:r>
      <w:r w:rsidRPr="003B2E38">
        <w:rPr>
          <w:rFonts w:ascii="Times New Roman" w:hAnsi="Times New Roman" w:cs="Times New Roman"/>
          <w:color w:val="000000"/>
          <w:sz w:val="28"/>
          <w:szCs w:val="28"/>
        </w:rPr>
        <w:t xml:space="preserve">соответственно) определяет сроки и последовательность административных процедур (действий) при предоставлении </w:t>
      </w:r>
      <w:r w:rsidR="001F49B5" w:rsidRPr="003B2E38">
        <w:rPr>
          <w:rFonts w:ascii="Times New Roman" w:hAnsi="Times New Roman" w:cs="Times New Roman"/>
          <w:color w:val="000000"/>
          <w:sz w:val="28"/>
          <w:szCs w:val="28"/>
        </w:rPr>
        <w:t xml:space="preserve">Администрацией муниципальной </w:t>
      </w:r>
      <w:r w:rsidRPr="003B2E38">
        <w:rPr>
          <w:rFonts w:ascii="Times New Roman" w:hAnsi="Times New Roman" w:cs="Times New Roman"/>
          <w:color w:val="000000"/>
          <w:sz w:val="28"/>
          <w:szCs w:val="28"/>
        </w:rPr>
        <w:t xml:space="preserve"> услуги.</w:t>
      </w:r>
    </w:p>
    <w:p w:rsidR="00C36C57" w:rsidRPr="003B2E38" w:rsidRDefault="0093679E" w:rsidP="00C36C57">
      <w:pPr>
        <w:pStyle w:val="ConsPlusNormal"/>
        <w:suppressAutoHyphens w:val="0"/>
        <w:ind w:firstLine="709"/>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1.2. </w:t>
      </w:r>
      <w:r w:rsidR="00C36C57" w:rsidRPr="003B2E38">
        <w:rPr>
          <w:rFonts w:ascii="Times New Roman" w:hAnsi="Times New Roman" w:cs="Times New Roman"/>
          <w:color w:val="000000"/>
          <w:sz w:val="28"/>
          <w:szCs w:val="28"/>
        </w:rPr>
        <w:t xml:space="preserve">Круг </w:t>
      </w:r>
      <w:r w:rsidR="0029021F" w:rsidRPr="003B2E38">
        <w:rPr>
          <w:rFonts w:ascii="Times New Roman" w:hAnsi="Times New Roman" w:cs="Times New Roman"/>
          <w:color w:val="000000"/>
          <w:sz w:val="28"/>
          <w:szCs w:val="28"/>
        </w:rPr>
        <w:t>з</w:t>
      </w:r>
      <w:r w:rsidR="00C36C57" w:rsidRPr="003B2E38">
        <w:rPr>
          <w:rFonts w:ascii="Times New Roman" w:hAnsi="Times New Roman" w:cs="Times New Roman"/>
          <w:color w:val="000000"/>
          <w:sz w:val="28"/>
          <w:szCs w:val="28"/>
        </w:rPr>
        <w:t>аявителей</w:t>
      </w:r>
    </w:p>
    <w:p w:rsidR="0038051D" w:rsidRPr="003B2E38" w:rsidRDefault="0038051D" w:rsidP="0038051D">
      <w:pPr>
        <w:pStyle w:val="ConsPlusNormal"/>
        <w:suppressAutoHyphens w:val="0"/>
        <w:ind w:firstLine="709"/>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1.2.1. </w:t>
      </w:r>
      <w:proofErr w:type="gramStart"/>
      <w:r w:rsidRPr="003B2E38">
        <w:rPr>
          <w:rFonts w:ascii="Times New Roman" w:hAnsi="Times New Roman" w:cs="Times New Roman"/>
          <w:color w:val="000000"/>
          <w:sz w:val="28"/>
          <w:szCs w:val="28"/>
        </w:rPr>
        <w:t xml:space="preserve">Заявителями являются граждане Российской Федерации, обратившиеся в порядке, установленном настоящим Административным регламентом, с заявлением о предоставлении в безвозмездное пользование земельного участка, в случаях, предусмотренных Федеральным законом от 01 мая 2016 г. № 119-ФЗ </w:t>
      </w:r>
      <w:r w:rsidRPr="003B2E38">
        <w:rPr>
          <w:rFonts w:ascii="Times New Roman" w:hAnsi="Times New Roman" w:cs="Times New Roman"/>
          <w:bCs/>
          <w:color w:val="000000"/>
          <w:sz w:val="28"/>
          <w:szCs w:val="28"/>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proofErr w:type="gramEnd"/>
      <w:r w:rsidRPr="003B2E38">
        <w:rPr>
          <w:rFonts w:ascii="Times New Roman" w:hAnsi="Times New Roman" w:cs="Times New Roman"/>
          <w:bCs/>
          <w:color w:val="000000"/>
          <w:sz w:val="28"/>
          <w:szCs w:val="28"/>
          <w:lang w:eastAsia="ru-RU"/>
        </w:rPr>
        <w:t xml:space="preserve"> изменений в отдельные законодательные акты Российской Федерации"</w:t>
      </w:r>
      <w:r w:rsidRPr="003B2E38">
        <w:rPr>
          <w:rFonts w:ascii="Times New Roman" w:hAnsi="Times New Roman" w:cs="Times New Roman"/>
          <w:color w:val="000000"/>
          <w:sz w:val="28"/>
          <w:szCs w:val="28"/>
        </w:rPr>
        <w:t xml:space="preserve"> (далее – заявитель).</w:t>
      </w:r>
    </w:p>
    <w:p w:rsidR="008D0221" w:rsidRPr="003B2E38" w:rsidRDefault="008D0221" w:rsidP="008D0221">
      <w:pPr>
        <w:pStyle w:val="ConsPlusNormal"/>
        <w:suppressAutoHyphens w:val="0"/>
        <w:ind w:firstLine="709"/>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lastRenderedPageBreak/>
        <w:t>1.2.</w:t>
      </w:r>
      <w:r w:rsidR="0038051D" w:rsidRPr="003B2E38">
        <w:rPr>
          <w:rFonts w:ascii="Times New Roman" w:hAnsi="Times New Roman" w:cs="Times New Roman"/>
          <w:color w:val="000000"/>
          <w:sz w:val="28"/>
          <w:szCs w:val="28"/>
        </w:rPr>
        <w:t>2</w:t>
      </w:r>
      <w:r w:rsidRPr="003B2E38">
        <w:rPr>
          <w:rFonts w:ascii="Times New Roman" w:hAnsi="Times New Roman" w:cs="Times New Roman"/>
          <w:color w:val="000000"/>
          <w:sz w:val="28"/>
          <w:szCs w:val="28"/>
        </w:rPr>
        <w:t>. Д</w:t>
      </w:r>
      <w:r w:rsidRPr="003B2E38">
        <w:rPr>
          <w:rFonts w:ascii="Times New Roman" w:eastAsia="Calibri" w:hAnsi="Times New Roman" w:cs="Times New Roman"/>
          <w:color w:val="000000"/>
          <w:sz w:val="28"/>
          <w:szCs w:val="28"/>
          <w:lang w:eastAsia="en-US"/>
        </w:rPr>
        <w:t xml:space="preserve">о 1 февраля 2017 года </w:t>
      </w:r>
      <w:r w:rsidRPr="003B2E38">
        <w:rPr>
          <w:rFonts w:ascii="Times New Roman" w:hAnsi="Times New Roman" w:cs="Times New Roman"/>
          <w:color w:val="000000"/>
          <w:sz w:val="28"/>
          <w:szCs w:val="28"/>
        </w:rPr>
        <w:t xml:space="preserve">заявителями </w:t>
      </w:r>
      <w:r w:rsidR="0038051D" w:rsidRPr="003B2E38">
        <w:rPr>
          <w:rFonts w:ascii="Times New Roman" w:hAnsi="Times New Roman" w:cs="Times New Roman"/>
          <w:color w:val="000000"/>
          <w:sz w:val="28"/>
          <w:szCs w:val="28"/>
        </w:rPr>
        <w:t>могут быть только</w:t>
      </w:r>
      <w:r w:rsidRPr="003B2E38">
        <w:rPr>
          <w:rFonts w:ascii="Times New Roman" w:hAnsi="Times New Roman" w:cs="Times New Roman"/>
          <w:color w:val="000000"/>
          <w:sz w:val="28"/>
          <w:szCs w:val="28"/>
        </w:rPr>
        <w:t xml:space="preserve"> граждане Российской Федерации</w:t>
      </w:r>
      <w:r w:rsidRPr="003B2E38">
        <w:rPr>
          <w:rFonts w:ascii="Times New Roman" w:eastAsia="Calibri" w:hAnsi="Times New Roman" w:cs="Times New Roman"/>
          <w:color w:val="000000"/>
          <w:sz w:val="28"/>
          <w:szCs w:val="28"/>
          <w:lang w:eastAsia="en-US"/>
        </w:rPr>
        <w:t xml:space="preserve">, имеющие регистрацию по месту жительства на территории </w:t>
      </w:r>
      <w:r w:rsidR="001F49B5" w:rsidRPr="003B2E38">
        <w:rPr>
          <w:rFonts w:ascii="Times New Roman" w:eastAsia="Calibri" w:hAnsi="Times New Roman" w:cs="Times New Roman"/>
          <w:color w:val="000000"/>
          <w:sz w:val="28"/>
          <w:szCs w:val="28"/>
          <w:lang w:eastAsia="en-US"/>
        </w:rPr>
        <w:t>Чукотского автономного округа</w:t>
      </w:r>
      <w:r w:rsidRPr="003B2E38">
        <w:rPr>
          <w:rFonts w:ascii="Times New Roman" w:eastAsia="Calibri" w:hAnsi="Times New Roman" w:cs="Times New Roman"/>
          <w:color w:val="000000"/>
          <w:sz w:val="28"/>
          <w:szCs w:val="28"/>
          <w:lang w:eastAsia="en-US"/>
        </w:rPr>
        <w:t xml:space="preserve"> </w:t>
      </w:r>
      <w:r w:rsidRPr="003B2E38">
        <w:rPr>
          <w:rFonts w:ascii="Times New Roman" w:hAnsi="Times New Roman" w:cs="Times New Roman"/>
          <w:color w:val="000000"/>
          <w:sz w:val="28"/>
          <w:szCs w:val="28"/>
        </w:rPr>
        <w:t>(далее</w:t>
      </w:r>
      <w:r w:rsidR="00DA25A6" w:rsidRPr="003B2E38">
        <w:rPr>
          <w:rFonts w:ascii="Times New Roman" w:hAnsi="Times New Roman" w:cs="Times New Roman"/>
          <w:color w:val="000000"/>
          <w:sz w:val="28"/>
          <w:szCs w:val="28"/>
        </w:rPr>
        <w:t xml:space="preserve"> -</w:t>
      </w:r>
      <w:r w:rsidRPr="003B2E38">
        <w:rPr>
          <w:rFonts w:ascii="Times New Roman" w:hAnsi="Times New Roman" w:cs="Times New Roman"/>
          <w:color w:val="000000"/>
          <w:sz w:val="28"/>
          <w:szCs w:val="28"/>
        </w:rPr>
        <w:t xml:space="preserve"> </w:t>
      </w:r>
      <w:r w:rsidR="001F49B5" w:rsidRPr="003B2E38">
        <w:rPr>
          <w:rFonts w:ascii="Times New Roman" w:hAnsi="Times New Roman" w:cs="Times New Roman"/>
          <w:color w:val="000000"/>
          <w:sz w:val="28"/>
          <w:szCs w:val="28"/>
        </w:rPr>
        <w:t>округ</w:t>
      </w:r>
      <w:r w:rsidRPr="003B2E38">
        <w:rPr>
          <w:rFonts w:ascii="Times New Roman" w:hAnsi="Times New Roman" w:cs="Times New Roman"/>
          <w:color w:val="000000"/>
          <w:sz w:val="28"/>
          <w:szCs w:val="28"/>
        </w:rPr>
        <w:t>)</w:t>
      </w:r>
      <w:r w:rsidRPr="003B2E38">
        <w:rPr>
          <w:rFonts w:ascii="Times New Roman" w:eastAsia="Calibri" w:hAnsi="Times New Roman" w:cs="Times New Roman"/>
          <w:color w:val="000000"/>
          <w:sz w:val="28"/>
          <w:szCs w:val="28"/>
          <w:lang w:eastAsia="en-US"/>
        </w:rPr>
        <w:t xml:space="preserve">. </w:t>
      </w:r>
    </w:p>
    <w:p w:rsidR="00C36C57" w:rsidRPr="003B2E38" w:rsidRDefault="00C36C57" w:rsidP="00C36C57">
      <w:pPr>
        <w:ind w:firstLine="709"/>
        <w:jc w:val="both"/>
        <w:rPr>
          <w:color w:val="000000"/>
        </w:rPr>
      </w:pPr>
      <w:r w:rsidRPr="003B2E38">
        <w:rPr>
          <w:color w:val="000000"/>
        </w:rPr>
        <w:t>1.2.</w:t>
      </w:r>
      <w:r w:rsidR="0045662C" w:rsidRPr="003B2E38">
        <w:rPr>
          <w:color w:val="000000"/>
        </w:rPr>
        <w:t>3</w:t>
      </w:r>
      <w:r w:rsidR="0093679E" w:rsidRPr="003B2E38">
        <w:rPr>
          <w:color w:val="000000"/>
        </w:rPr>
        <w:t>. </w:t>
      </w:r>
      <w:r w:rsidRPr="003B2E38">
        <w:rPr>
          <w:color w:val="000000"/>
        </w:rPr>
        <w:t xml:space="preserve">От имени </w:t>
      </w:r>
      <w:r w:rsidR="0029021F" w:rsidRPr="003B2E38">
        <w:rPr>
          <w:color w:val="000000"/>
        </w:rPr>
        <w:t>з</w:t>
      </w:r>
      <w:r w:rsidRPr="003B2E38">
        <w:rPr>
          <w:color w:val="000000"/>
        </w:rPr>
        <w:t>аявителя могут выступать лица, имеющие такое право в соответствии с законодательством Российской Федерации (далее – представитель).</w:t>
      </w:r>
    </w:p>
    <w:p w:rsidR="000F0CEA" w:rsidRPr="003B2E38" w:rsidRDefault="000F0CEA" w:rsidP="003E475A">
      <w:pPr>
        <w:suppressAutoHyphens w:val="0"/>
        <w:autoSpaceDE w:val="0"/>
        <w:autoSpaceDN w:val="0"/>
        <w:adjustRightInd w:val="0"/>
        <w:ind w:firstLine="540"/>
        <w:jc w:val="both"/>
        <w:rPr>
          <w:rFonts w:eastAsia="Times New Roman"/>
          <w:color w:val="000000"/>
          <w:szCs w:val="28"/>
          <w:lang w:eastAsia="ru-RU"/>
        </w:rPr>
      </w:pPr>
    </w:p>
    <w:p w:rsidR="00C36C57" w:rsidRPr="003B2E38" w:rsidRDefault="00801A77" w:rsidP="00C36C57">
      <w:pPr>
        <w:widowControl w:val="0"/>
        <w:suppressAutoHyphens w:val="0"/>
        <w:spacing w:after="120" w:line="240" w:lineRule="exact"/>
        <w:ind w:firstLine="709"/>
        <w:jc w:val="center"/>
        <w:rPr>
          <w:color w:val="000000"/>
        </w:rPr>
      </w:pPr>
      <w:r w:rsidRPr="003B2E38">
        <w:rPr>
          <w:color w:val="000000"/>
        </w:rPr>
        <w:t>2. Стандарт предоставления муниципальной</w:t>
      </w:r>
      <w:r w:rsidR="00C36C57" w:rsidRPr="003B2E38">
        <w:rPr>
          <w:color w:val="000000"/>
        </w:rPr>
        <w:t xml:space="preserve"> услуги</w:t>
      </w:r>
    </w:p>
    <w:p w:rsidR="000F0CEA" w:rsidRPr="003B2E38" w:rsidRDefault="0093679E" w:rsidP="00F42673">
      <w:pPr>
        <w:pStyle w:val="14"/>
        <w:widowControl w:val="0"/>
        <w:suppressAutoHyphens w:val="0"/>
        <w:ind w:left="1"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2.1. </w:t>
      </w:r>
      <w:r w:rsidR="00C36C57" w:rsidRPr="003B2E38">
        <w:rPr>
          <w:rFonts w:ascii="Times New Roman" w:hAnsi="Times New Roman" w:cs="Times New Roman"/>
          <w:color w:val="000000"/>
          <w:sz w:val="28"/>
          <w:szCs w:val="28"/>
        </w:rPr>
        <w:t xml:space="preserve">Наименование </w:t>
      </w:r>
      <w:r w:rsidR="00801A77" w:rsidRPr="003B2E38">
        <w:rPr>
          <w:rFonts w:ascii="Times New Roman" w:hAnsi="Times New Roman" w:cs="Times New Roman"/>
          <w:color w:val="000000"/>
          <w:sz w:val="28"/>
          <w:szCs w:val="28"/>
        </w:rPr>
        <w:t>муниципальной</w:t>
      </w:r>
      <w:r w:rsidR="00C36C57" w:rsidRPr="003B2E38">
        <w:rPr>
          <w:rFonts w:ascii="Times New Roman" w:hAnsi="Times New Roman" w:cs="Times New Roman"/>
          <w:color w:val="000000"/>
          <w:sz w:val="28"/>
          <w:szCs w:val="28"/>
        </w:rPr>
        <w:t xml:space="preserve"> услуги</w:t>
      </w:r>
    </w:p>
    <w:p w:rsidR="00072B4F" w:rsidRPr="003B2E38" w:rsidRDefault="000F0CEA" w:rsidP="00C665CA">
      <w:pPr>
        <w:pStyle w:val="14"/>
        <w:widowControl w:val="0"/>
        <w:suppressAutoHyphens w:val="0"/>
        <w:ind w:firstLine="708"/>
        <w:jc w:val="both"/>
        <w:rPr>
          <w:rFonts w:ascii="Times New Roman" w:hAnsi="Times New Roman" w:cs="Times New Roman"/>
          <w:color w:val="000000"/>
          <w:sz w:val="28"/>
          <w:szCs w:val="28"/>
        </w:rPr>
      </w:pPr>
      <w:proofErr w:type="gramStart"/>
      <w:r w:rsidRPr="003B2E38">
        <w:rPr>
          <w:rFonts w:ascii="Times New Roman" w:hAnsi="Times New Roman" w:cs="Times New Roman"/>
          <w:color w:val="000000"/>
          <w:sz w:val="28"/>
          <w:szCs w:val="28"/>
        </w:rPr>
        <w:t>П</w:t>
      </w:r>
      <w:r w:rsidR="00C36C57" w:rsidRPr="003B2E38">
        <w:rPr>
          <w:rFonts w:ascii="Times New Roman" w:hAnsi="Times New Roman" w:cs="Times New Roman"/>
          <w:color w:val="000000"/>
          <w:sz w:val="28"/>
          <w:szCs w:val="28"/>
        </w:rPr>
        <w:t>редоставлени</w:t>
      </w:r>
      <w:r w:rsidRPr="003B2E38">
        <w:rPr>
          <w:rFonts w:ascii="Times New Roman" w:hAnsi="Times New Roman" w:cs="Times New Roman"/>
          <w:color w:val="000000"/>
          <w:sz w:val="28"/>
          <w:szCs w:val="28"/>
        </w:rPr>
        <w:t>е</w:t>
      </w:r>
      <w:r w:rsidR="00C36C57" w:rsidRPr="003B2E38">
        <w:rPr>
          <w:rFonts w:ascii="Times New Roman" w:hAnsi="Times New Roman" w:cs="Times New Roman"/>
          <w:color w:val="000000"/>
          <w:sz w:val="28"/>
          <w:szCs w:val="28"/>
        </w:rPr>
        <w:t xml:space="preserve"> гражданам в безвозмездное пользование земельных участков, находящихся в </w:t>
      </w:r>
      <w:r w:rsidR="00703A85" w:rsidRPr="003B2E38">
        <w:rPr>
          <w:rFonts w:ascii="Times New Roman" w:hAnsi="Times New Roman" w:cs="Times New Roman"/>
          <w:color w:val="000000"/>
          <w:sz w:val="28"/>
          <w:szCs w:val="28"/>
        </w:rPr>
        <w:t>муниципальной</w:t>
      </w:r>
      <w:r w:rsidR="00C36C57" w:rsidRPr="003B2E38">
        <w:rPr>
          <w:rFonts w:ascii="Times New Roman" w:hAnsi="Times New Roman" w:cs="Times New Roman"/>
          <w:color w:val="000000"/>
          <w:sz w:val="28"/>
          <w:szCs w:val="28"/>
        </w:rPr>
        <w:t xml:space="preserve"> собственности </w:t>
      </w:r>
      <w:r w:rsidR="00703A85" w:rsidRPr="003B2E38">
        <w:rPr>
          <w:rFonts w:ascii="Times New Roman" w:hAnsi="Times New Roman" w:cs="Times New Roman"/>
          <w:color w:val="000000"/>
          <w:sz w:val="28"/>
          <w:szCs w:val="28"/>
        </w:rPr>
        <w:t>муниципального образования Чукотский муниципальный район</w:t>
      </w:r>
      <w:r w:rsidR="00072B4F" w:rsidRPr="003B2E38">
        <w:rPr>
          <w:rFonts w:ascii="Times New Roman" w:hAnsi="Times New Roman" w:cs="Times New Roman"/>
          <w:color w:val="000000"/>
          <w:sz w:val="28"/>
          <w:szCs w:val="28"/>
        </w:rPr>
        <w:t>, в случаях</w:t>
      </w:r>
      <w:r w:rsidR="00AE2ED8" w:rsidRPr="003B2E38">
        <w:rPr>
          <w:rFonts w:ascii="Times New Roman" w:hAnsi="Times New Roman" w:cs="Times New Roman"/>
          <w:color w:val="000000"/>
          <w:sz w:val="28"/>
          <w:szCs w:val="28"/>
        </w:rPr>
        <w:t>,</w:t>
      </w:r>
      <w:r w:rsidR="00072B4F" w:rsidRPr="003B2E38">
        <w:rPr>
          <w:rFonts w:ascii="Times New Roman" w:hAnsi="Times New Roman" w:cs="Times New Roman"/>
          <w:color w:val="000000"/>
          <w:sz w:val="28"/>
          <w:szCs w:val="28"/>
        </w:rPr>
        <w:t xml:space="preserve"> предусмотренных Федеральным законом от 01 мая 2016 </w:t>
      </w:r>
      <w:r w:rsidRPr="003B2E38">
        <w:rPr>
          <w:rFonts w:ascii="Times New Roman" w:hAnsi="Times New Roman" w:cs="Times New Roman"/>
          <w:color w:val="000000"/>
          <w:sz w:val="28"/>
          <w:szCs w:val="28"/>
        </w:rPr>
        <w:t xml:space="preserve">г. </w:t>
      </w:r>
      <w:r w:rsidR="00E44906" w:rsidRPr="003B2E38">
        <w:rPr>
          <w:rFonts w:ascii="Times New Roman" w:hAnsi="Times New Roman" w:cs="Times New Roman"/>
          <w:color w:val="000000"/>
          <w:sz w:val="28"/>
          <w:szCs w:val="28"/>
        </w:rPr>
        <w:t>№ 119</w:t>
      </w:r>
      <w:r w:rsidR="00E44906" w:rsidRPr="003B2E38">
        <w:rPr>
          <w:rFonts w:ascii="Times New Roman" w:hAnsi="Times New Roman" w:cs="Times New Roman"/>
          <w:color w:val="000000"/>
          <w:sz w:val="28"/>
          <w:szCs w:val="28"/>
        </w:rPr>
        <w:noBreakHyphen/>
      </w:r>
      <w:r w:rsidR="00072B4F" w:rsidRPr="003B2E38">
        <w:rPr>
          <w:rFonts w:ascii="Times New Roman" w:hAnsi="Times New Roman" w:cs="Times New Roman"/>
          <w:color w:val="000000"/>
          <w:sz w:val="28"/>
          <w:szCs w:val="28"/>
        </w:rPr>
        <w:t>ФЗ</w:t>
      </w:r>
      <w:r w:rsidR="00C665CA" w:rsidRPr="003B2E38">
        <w:rPr>
          <w:rFonts w:ascii="Times New Roman" w:hAnsi="Times New Roman" w:cs="Times New Roman"/>
          <w:color w:val="000000"/>
          <w:sz w:val="28"/>
          <w:szCs w:val="28"/>
        </w:rPr>
        <w:t xml:space="preserve"> </w:t>
      </w:r>
      <w:r w:rsidR="00C665CA" w:rsidRPr="003B2E38">
        <w:rPr>
          <w:rFonts w:ascii="Times New Roman" w:eastAsia="Times New Roman" w:hAnsi="Times New Roman" w:cs="Times New Roman"/>
          <w:bCs/>
          <w:color w:val="000000"/>
          <w:sz w:val="28"/>
          <w:szCs w:val="28"/>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w:t>
      </w:r>
      <w:proofErr w:type="gramEnd"/>
      <w:r w:rsidR="00C665CA" w:rsidRPr="003B2E38">
        <w:rPr>
          <w:rFonts w:ascii="Times New Roman" w:eastAsia="Times New Roman" w:hAnsi="Times New Roman" w:cs="Times New Roman"/>
          <w:bCs/>
          <w:color w:val="000000"/>
          <w:sz w:val="28"/>
          <w:szCs w:val="28"/>
          <w:lang w:eastAsia="ru-RU"/>
        </w:rPr>
        <w:t xml:space="preserve"> Российской Федерации"</w:t>
      </w:r>
      <w:r w:rsidR="003E67F3" w:rsidRPr="003B2E38">
        <w:rPr>
          <w:rFonts w:ascii="Times New Roman" w:eastAsia="Times New Roman" w:hAnsi="Times New Roman" w:cs="Times New Roman"/>
          <w:bCs/>
          <w:color w:val="000000"/>
          <w:sz w:val="28"/>
          <w:szCs w:val="28"/>
          <w:lang w:eastAsia="ru-RU"/>
        </w:rPr>
        <w:t xml:space="preserve"> (далее также – Федеральный закон от 01 мая 2016 г. № 119-ФЗ)</w:t>
      </w:r>
      <w:r w:rsidR="004008E3" w:rsidRPr="003B2E38">
        <w:rPr>
          <w:rFonts w:ascii="Times New Roman" w:hAnsi="Times New Roman" w:cs="Times New Roman"/>
          <w:color w:val="000000"/>
          <w:sz w:val="28"/>
          <w:szCs w:val="28"/>
        </w:rPr>
        <w:t>.</w:t>
      </w:r>
    </w:p>
    <w:p w:rsidR="00072B4F" w:rsidRPr="003B2E38" w:rsidRDefault="00072B4F" w:rsidP="00072B4F">
      <w:pPr>
        <w:widowControl w:val="0"/>
        <w:suppressAutoHyphens w:val="0"/>
        <w:ind w:firstLine="709"/>
        <w:jc w:val="both"/>
        <w:rPr>
          <w:color w:val="000000"/>
          <w:szCs w:val="28"/>
        </w:rPr>
      </w:pPr>
      <w:r w:rsidRPr="003B2E38">
        <w:rPr>
          <w:color w:val="000000"/>
        </w:rPr>
        <w:t>2.2.</w:t>
      </w:r>
      <w:r w:rsidR="0093679E" w:rsidRPr="003B2E38">
        <w:rPr>
          <w:color w:val="000000"/>
          <w:szCs w:val="28"/>
        </w:rPr>
        <w:t> </w:t>
      </w:r>
      <w:r w:rsidRPr="003B2E38">
        <w:rPr>
          <w:color w:val="000000"/>
          <w:szCs w:val="28"/>
        </w:rPr>
        <w:t xml:space="preserve">Наименование органа исполнительной власти </w:t>
      </w:r>
      <w:r w:rsidR="00703A85" w:rsidRPr="003B2E38">
        <w:rPr>
          <w:color w:val="000000"/>
          <w:szCs w:val="28"/>
        </w:rPr>
        <w:t>муниципального образования Чукотский муниципальный район</w:t>
      </w:r>
      <w:r w:rsidRPr="003B2E38">
        <w:rPr>
          <w:color w:val="000000"/>
          <w:szCs w:val="28"/>
        </w:rPr>
        <w:t xml:space="preserve">, предоставляющего </w:t>
      </w:r>
      <w:r w:rsidR="00703A85" w:rsidRPr="003B2E38">
        <w:rPr>
          <w:color w:val="000000"/>
          <w:szCs w:val="28"/>
        </w:rPr>
        <w:t>муниципальную</w:t>
      </w:r>
      <w:r w:rsidRPr="003B2E38">
        <w:rPr>
          <w:color w:val="000000"/>
          <w:szCs w:val="28"/>
        </w:rPr>
        <w:t xml:space="preserve"> услугу</w:t>
      </w:r>
      <w:r w:rsidR="00F42673" w:rsidRPr="003B2E38">
        <w:rPr>
          <w:color w:val="000000"/>
          <w:szCs w:val="28"/>
        </w:rPr>
        <w:t xml:space="preserve">, его структурных подразделений, участвующих в предоставлении </w:t>
      </w:r>
      <w:r w:rsidR="00703A85" w:rsidRPr="003B2E38">
        <w:rPr>
          <w:color w:val="000000"/>
          <w:szCs w:val="28"/>
        </w:rPr>
        <w:t>муниципальной услуги.</w:t>
      </w:r>
    </w:p>
    <w:p w:rsidR="0029021F" w:rsidRPr="003B2E38" w:rsidRDefault="0093679E" w:rsidP="00072B4F">
      <w:pPr>
        <w:widowControl w:val="0"/>
        <w:suppressAutoHyphens w:val="0"/>
        <w:ind w:firstLine="709"/>
        <w:jc w:val="both"/>
        <w:rPr>
          <w:color w:val="000000"/>
          <w:szCs w:val="28"/>
        </w:rPr>
      </w:pPr>
      <w:r w:rsidRPr="003B2E38">
        <w:rPr>
          <w:color w:val="000000"/>
          <w:szCs w:val="28"/>
        </w:rPr>
        <w:t>2.2.1. </w:t>
      </w:r>
      <w:r w:rsidR="00703A85" w:rsidRPr="003B2E38">
        <w:rPr>
          <w:color w:val="000000"/>
          <w:szCs w:val="28"/>
        </w:rPr>
        <w:t>Муниципальная</w:t>
      </w:r>
      <w:r w:rsidR="0029021F" w:rsidRPr="003B2E38">
        <w:rPr>
          <w:color w:val="000000"/>
          <w:szCs w:val="28"/>
        </w:rPr>
        <w:t xml:space="preserve"> услуг</w:t>
      </w:r>
      <w:r w:rsidR="00AE2ED8" w:rsidRPr="003B2E38">
        <w:rPr>
          <w:color w:val="000000"/>
          <w:szCs w:val="28"/>
        </w:rPr>
        <w:t>а</w:t>
      </w:r>
      <w:r w:rsidR="0029021F" w:rsidRPr="003B2E38">
        <w:rPr>
          <w:color w:val="000000"/>
          <w:szCs w:val="28"/>
        </w:rPr>
        <w:t xml:space="preserve"> предоставляет</w:t>
      </w:r>
      <w:r w:rsidR="00AE2ED8" w:rsidRPr="003B2E38">
        <w:rPr>
          <w:color w:val="000000"/>
          <w:szCs w:val="28"/>
        </w:rPr>
        <w:t xml:space="preserve">ся </w:t>
      </w:r>
      <w:r w:rsidR="00703A85" w:rsidRPr="003B2E38">
        <w:rPr>
          <w:color w:val="000000"/>
          <w:szCs w:val="28"/>
        </w:rPr>
        <w:t>Управлением финансов, экономики и имущественных отношений муниципального образования Чукотский муниципальный район (далее Управление)</w:t>
      </w:r>
      <w:r w:rsidR="00AE2ED8" w:rsidRPr="003B2E38">
        <w:rPr>
          <w:color w:val="000000"/>
          <w:szCs w:val="28"/>
        </w:rPr>
        <w:t>.</w:t>
      </w:r>
    </w:p>
    <w:p w:rsidR="00072B4F" w:rsidRPr="003B2E38" w:rsidRDefault="00072B4F" w:rsidP="00072B4F">
      <w:pPr>
        <w:pStyle w:val="ConsPlusNormal"/>
        <w:suppressAutoHyphens w:val="0"/>
        <w:ind w:firstLine="709"/>
        <w:jc w:val="both"/>
        <w:rPr>
          <w:rFonts w:ascii="Times New Roman" w:hAnsi="Times New Roman" w:cs="Times New Roman"/>
          <w:color w:val="000000"/>
          <w:sz w:val="28"/>
          <w:szCs w:val="28"/>
          <w:lang w:eastAsia="ru-RU"/>
        </w:rPr>
      </w:pPr>
      <w:r w:rsidRPr="003B2E38">
        <w:rPr>
          <w:rFonts w:ascii="Times New Roman" w:hAnsi="Times New Roman" w:cs="Times New Roman"/>
          <w:color w:val="000000"/>
          <w:sz w:val="28"/>
          <w:szCs w:val="28"/>
        </w:rPr>
        <w:t>2.2.</w:t>
      </w:r>
      <w:r w:rsidR="0029021F" w:rsidRPr="003B2E38">
        <w:rPr>
          <w:rFonts w:ascii="Times New Roman" w:hAnsi="Times New Roman" w:cs="Times New Roman"/>
          <w:color w:val="000000"/>
          <w:sz w:val="28"/>
          <w:szCs w:val="28"/>
        </w:rPr>
        <w:t>2</w:t>
      </w:r>
      <w:r w:rsidR="0093679E" w:rsidRPr="003B2E38">
        <w:rPr>
          <w:rFonts w:ascii="Times New Roman" w:hAnsi="Times New Roman" w:cs="Times New Roman"/>
          <w:color w:val="000000"/>
          <w:sz w:val="28"/>
          <w:szCs w:val="28"/>
        </w:rPr>
        <w:t>. </w:t>
      </w:r>
      <w:r w:rsidRPr="003B2E38">
        <w:rPr>
          <w:rFonts w:ascii="Times New Roman" w:hAnsi="Times New Roman" w:cs="Times New Roman"/>
          <w:color w:val="000000"/>
          <w:sz w:val="28"/>
          <w:szCs w:val="28"/>
          <w:lang w:eastAsia="ru-RU"/>
        </w:rPr>
        <w:t>Структурны</w:t>
      </w:r>
      <w:r w:rsidR="000F0CEA" w:rsidRPr="003B2E38">
        <w:rPr>
          <w:rFonts w:ascii="Times New Roman" w:hAnsi="Times New Roman" w:cs="Times New Roman"/>
          <w:color w:val="000000"/>
          <w:sz w:val="28"/>
          <w:szCs w:val="28"/>
          <w:lang w:eastAsia="ru-RU"/>
        </w:rPr>
        <w:t>м</w:t>
      </w:r>
      <w:r w:rsidRPr="003B2E38">
        <w:rPr>
          <w:rFonts w:ascii="Times New Roman" w:hAnsi="Times New Roman" w:cs="Times New Roman"/>
          <w:color w:val="000000"/>
          <w:sz w:val="28"/>
          <w:szCs w:val="28"/>
          <w:lang w:eastAsia="ru-RU"/>
        </w:rPr>
        <w:t xml:space="preserve"> подразделени</w:t>
      </w:r>
      <w:r w:rsidR="00703A85" w:rsidRPr="003B2E38">
        <w:rPr>
          <w:rFonts w:ascii="Times New Roman" w:hAnsi="Times New Roman" w:cs="Times New Roman"/>
          <w:color w:val="000000"/>
          <w:sz w:val="28"/>
          <w:szCs w:val="28"/>
          <w:lang w:eastAsia="ru-RU"/>
        </w:rPr>
        <w:t>ем</w:t>
      </w:r>
      <w:r w:rsidRPr="003B2E38">
        <w:rPr>
          <w:rFonts w:ascii="Times New Roman" w:hAnsi="Times New Roman" w:cs="Times New Roman"/>
          <w:color w:val="000000"/>
          <w:sz w:val="28"/>
          <w:szCs w:val="28"/>
          <w:lang w:eastAsia="ru-RU"/>
        </w:rPr>
        <w:t xml:space="preserve"> </w:t>
      </w:r>
      <w:r w:rsidR="00703A85" w:rsidRPr="003B2E38">
        <w:rPr>
          <w:rFonts w:ascii="Times New Roman" w:hAnsi="Times New Roman" w:cs="Times New Roman"/>
          <w:color w:val="000000"/>
          <w:sz w:val="28"/>
          <w:szCs w:val="28"/>
          <w:lang w:eastAsia="ru-RU"/>
        </w:rPr>
        <w:t>Управления</w:t>
      </w:r>
      <w:r w:rsidRPr="003B2E38">
        <w:rPr>
          <w:rFonts w:ascii="Times New Roman" w:hAnsi="Times New Roman" w:cs="Times New Roman"/>
          <w:color w:val="000000"/>
          <w:sz w:val="28"/>
          <w:szCs w:val="28"/>
          <w:lang w:eastAsia="ru-RU"/>
        </w:rPr>
        <w:t>, участвующи</w:t>
      </w:r>
      <w:r w:rsidR="00AE2ED8" w:rsidRPr="003B2E38">
        <w:rPr>
          <w:rFonts w:ascii="Times New Roman" w:hAnsi="Times New Roman" w:cs="Times New Roman"/>
          <w:color w:val="000000"/>
          <w:sz w:val="28"/>
          <w:szCs w:val="28"/>
          <w:lang w:eastAsia="ru-RU"/>
        </w:rPr>
        <w:t>ми</w:t>
      </w:r>
      <w:r w:rsidRPr="003B2E38">
        <w:rPr>
          <w:rFonts w:ascii="Times New Roman" w:hAnsi="Times New Roman" w:cs="Times New Roman"/>
          <w:color w:val="000000"/>
          <w:sz w:val="28"/>
          <w:szCs w:val="28"/>
          <w:lang w:eastAsia="ru-RU"/>
        </w:rPr>
        <w:t xml:space="preserve"> в предоставлении </w:t>
      </w:r>
      <w:r w:rsidR="00703A85" w:rsidRPr="003B2E38">
        <w:rPr>
          <w:rFonts w:ascii="Times New Roman" w:hAnsi="Times New Roman" w:cs="Times New Roman"/>
          <w:color w:val="000000"/>
          <w:sz w:val="28"/>
          <w:szCs w:val="28"/>
        </w:rPr>
        <w:t>муниципальной</w:t>
      </w:r>
      <w:r w:rsidRPr="003B2E38">
        <w:rPr>
          <w:rFonts w:ascii="Times New Roman" w:hAnsi="Times New Roman" w:cs="Times New Roman"/>
          <w:color w:val="000000"/>
          <w:sz w:val="28"/>
          <w:szCs w:val="28"/>
          <w:lang w:eastAsia="ru-RU"/>
        </w:rPr>
        <w:t xml:space="preserve"> услуги</w:t>
      </w:r>
      <w:r w:rsidR="00AE2ED8" w:rsidRPr="003B2E38">
        <w:rPr>
          <w:rFonts w:ascii="Times New Roman" w:hAnsi="Times New Roman" w:cs="Times New Roman"/>
          <w:color w:val="000000"/>
          <w:sz w:val="28"/>
          <w:szCs w:val="28"/>
          <w:lang w:eastAsia="ru-RU"/>
        </w:rPr>
        <w:t>,</w:t>
      </w:r>
      <w:r w:rsidRPr="003B2E38">
        <w:rPr>
          <w:rFonts w:ascii="Times New Roman" w:hAnsi="Times New Roman" w:cs="Times New Roman"/>
          <w:color w:val="000000"/>
          <w:sz w:val="28"/>
          <w:szCs w:val="28"/>
          <w:lang w:eastAsia="ru-RU"/>
        </w:rPr>
        <w:t xml:space="preserve"> явля</w:t>
      </w:r>
      <w:r w:rsidR="00703A85" w:rsidRPr="003B2E38">
        <w:rPr>
          <w:rFonts w:ascii="Times New Roman" w:hAnsi="Times New Roman" w:cs="Times New Roman"/>
          <w:color w:val="000000"/>
          <w:sz w:val="28"/>
          <w:szCs w:val="28"/>
          <w:lang w:eastAsia="ru-RU"/>
        </w:rPr>
        <w:t>ется Комитет имущественных отношений.</w:t>
      </w:r>
    </w:p>
    <w:p w:rsidR="00940A83" w:rsidRPr="003B2E38" w:rsidRDefault="00940A83" w:rsidP="00940A83">
      <w:pPr>
        <w:pStyle w:val="ConsPlusNormal"/>
        <w:suppressAutoHyphens w:val="0"/>
        <w:ind w:firstLine="709"/>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 xml:space="preserve">2.3. Требования к порядку информирования о предоставлении государственной услуги </w:t>
      </w:r>
    </w:p>
    <w:p w:rsidR="00940A83" w:rsidRPr="003B2E38" w:rsidRDefault="00940A83" w:rsidP="00940A83">
      <w:pPr>
        <w:widowControl w:val="0"/>
        <w:suppressAutoHyphens w:val="0"/>
        <w:ind w:firstLine="709"/>
        <w:jc w:val="both"/>
        <w:rPr>
          <w:color w:val="000000"/>
          <w:szCs w:val="28"/>
        </w:rPr>
      </w:pPr>
      <w:r w:rsidRPr="003B2E38">
        <w:rPr>
          <w:color w:val="000000"/>
          <w:szCs w:val="28"/>
        </w:rPr>
        <w:t>2.3.1. Сведения об Администрации:</w:t>
      </w:r>
    </w:p>
    <w:p w:rsidR="00940A83" w:rsidRPr="003B2E38" w:rsidRDefault="00940A83" w:rsidP="00940A83">
      <w:pPr>
        <w:widowControl w:val="0"/>
        <w:suppressAutoHyphens w:val="0"/>
        <w:ind w:firstLine="709"/>
        <w:jc w:val="both"/>
        <w:rPr>
          <w:color w:val="000000"/>
          <w:szCs w:val="28"/>
        </w:rPr>
      </w:pPr>
      <w:r w:rsidRPr="003B2E38">
        <w:rPr>
          <w:color w:val="000000"/>
          <w:szCs w:val="28"/>
        </w:rPr>
        <w:t>место нахождения: 689300, Чукотский автономный округ, Чукотский район, село Лаврентия, улица Советская, дом 15;</w:t>
      </w:r>
    </w:p>
    <w:p w:rsidR="00940A83" w:rsidRPr="003B2E38" w:rsidRDefault="00940A83" w:rsidP="00940A83">
      <w:pPr>
        <w:widowControl w:val="0"/>
        <w:suppressAutoHyphens w:val="0"/>
        <w:ind w:firstLine="709"/>
        <w:jc w:val="both"/>
        <w:rPr>
          <w:color w:val="000000"/>
          <w:szCs w:val="28"/>
        </w:rPr>
      </w:pPr>
      <w:r w:rsidRPr="003B2E38">
        <w:rPr>
          <w:color w:val="000000"/>
          <w:szCs w:val="28"/>
        </w:rPr>
        <w:t>почтовый адрес: улица Советская, дом 15, село Лаврентия Чукотского района, Чукотского автономного округа, 689300;</w:t>
      </w:r>
    </w:p>
    <w:p w:rsidR="00940A83" w:rsidRPr="003B2E38" w:rsidRDefault="00940A83" w:rsidP="00940A83">
      <w:pPr>
        <w:pStyle w:val="a7"/>
        <w:pBdr>
          <w:bottom w:val="single" w:sz="12" w:space="1" w:color="auto"/>
        </w:pBdr>
        <w:rPr>
          <w:szCs w:val="28"/>
        </w:rPr>
      </w:pPr>
      <w:r w:rsidRPr="003B2E38">
        <w:rPr>
          <w:color w:val="000000"/>
          <w:szCs w:val="28"/>
        </w:rPr>
        <w:t xml:space="preserve">адрес электронной почты: </w:t>
      </w:r>
      <w:hyperlink r:id="rId10" w:history="1">
        <w:r w:rsidRPr="003B2E38">
          <w:rPr>
            <w:rStyle w:val="a3"/>
            <w:color w:val="auto"/>
            <w:szCs w:val="28"/>
            <w:u w:val="none"/>
            <w:lang w:val="en-US"/>
          </w:rPr>
          <w:t>chukotrajadmin</w:t>
        </w:r>
        <w:r w:rsidRPr="003B2E38">
          <w:rPr>
            <w:rStyle w:val="a3"/>
            <w:color w:val="auto"/>
            <w:szCs w:val="28"/>
            <w:u w:val="none"/>
          </w:rPr>
          <w:t>@</w:t>
        </w:r>
        <w:r w:rsidRPr="003B2E38">
          <w:rPr>
            <w:rStyle w:val="a3"/>
            <w:color w:val="auto"/>
            <w:szCs w:val="28"/>
            <w:u w:val="none"/>
            <w:lang w:val="en-US"/>
          </w:rPr>
          <w:t>rambler</w:t>
        </w:r>
        <w:r w:rsidRPr="003B2E38">
          <w:rPr>
            <w:rStyle w:val="a3"/>
            <w:color w:val="auto"/>
            <w:szCs w:val="28"/>
            <w:u w:val="none"/>
          </w:rPr>
          <w:t>.</w:t>
        </w:r>
        <w:proofErr w:type="spellStart"/>
        <w:r w:rsidRPr="003B2E38">
          <w:rPr>
            <w:rStyle w:val="a3"/>
            <w:color w:val="auto"/>
            <w:szCs w:val="28"/>
            <w:u w:val="none"/>
            <w:lang w:val="en-US"/>
          </w:rPr>
          <w:t>ru</w:t>
        </w:r>
        <w:proofErr w:type="spellEnd"/>
      </w:hyperlink>
    </w:p>
    <w:p w:rsidR="00940A83" w:rsidRPr="003B2E38" w:rsidRDefault="00940A83" w:rsidP="00940A83">
      <w:pPr>
        <w:pStyle w:val="Style1"/>
        <w:spacing w:line="240" w:lineRule="auto"/>
        <w:ind w:firstLine="709"/>
        <w:rPr>
          <w:rStyle w:val="FontStyle18"/>
          <w:color w:val="000000"/>
          <w:sz w:val="28"/>
          <w:szCs w:val="28"/>
        </w:rPr>
      </w:pPr>
      <w:r w:rsidRPr="003B2E38">
        <w:rPr>
          <w:rStyle w:val="FontStyle18"/>
          <w:color w:val="000000"/>
          <w:sz w:val="28"/>
          <w:szCs w:val="28"/>
        </w:rPr>
        <w:t>официальный сайт в информационно-телекоммуникационной сети "Интернет"</w:t>
      </w:r>
      <w:r w:rsidRPr="003B2E38">
        <w:rPr>
          <w:color w:val="000000"/>
          <w:sz w:val="28"/>
          <w:szCs w:val="28"/>
        </w:rPr>
        <w:t xml:space="preserve">: </w:t>
      </w:r>
      <w:hyperlink r:id="rId11" w:history="1">
        <w:r w:rsidRPr="003B2E38">
          <w:rPr>
            <w:rStyle w:val="a3"/>
            <w:color w:val="auto"/>
            <w:sz w:val="28"/>
            <w:szCs w:val="28"/>
            <w:u w:val="none"/>
            <w:lang w:val="en-US"/>
          </w:rPr>
          <w:t>www</w:t>
        </w:r>
        <w:r w:rsidRPr="003B2E38">
          <w:rPr>
            <w:rStyle w:val="a3"/>
            <w:color w:val="auto"/>
            <w:sz w:val="28"/>
            <w:szCs w:val="28"/>
            <w:u w:val="none"/>
          </w:rPr>
          <w:t>.</w:t>
        </w:r>
        <w:proofErr w:type="spellStart"/>
        <w:r w:rsidRPr="003B2E38">
          <w:rPr>
            <w:rStyle w:val="a3"/>
            <w:color w:val="auto"/>
            <w:sz w:val="28"/>
            <w:szCs w:val="28"/>
            <w:u w:val="none"/>
            <w:lang w:val="en-US"/>
          </w:rPr>
          <w:t>chukotraion</w:t>
        </w:r>
        <w:proofErr w:type="spellEnd"/>
        <w:r w:rsidRPr="003B2E38">
          <w:rPr>
            <w:rStyle w:val="a3"/>
            <w:color w:val="auto"/>
            <w:sz w:val="28"/>
            <w:szCs w:val="28"/>
            <w:u w:val="none"/>
          </w:rPr>
          <w:t>.</w:t>
        </w:r>
        <w:proofErr w:type="spellStart"/>
        <w:r w:rsidRPr="003B2E38">
          <w:rPr>
            <w:rStyle w:val="a3"/>
            <w:color w:val="auto"/>
            <w:sz w:val="28"/>
            <w:szCs w:val="28"/>
            <w:u w:val="none"/>
            <w:lang w:val="en-US"/>
          </w:rPr>
          <w:t>ru</w:t>
        </w:r>
        <w:proofErr w:type="spellEnd"/>
      </w:hyperlink>
      <w:r w:rsidRPr="003B2E38">
        <w:rPr>
          <w:sz w:val="28"/>
          <w:szCs w:val="28"/>
        </w:rPr>
        <w:t>;</w:t>
      </w:r>
      <w:r w:rsidRPr="003B2E38">
        <w:rPr>
          <w:i/>
          <w:color w:val="000000"/>
          <w:sz w:val="28"/>
          <w:szCs w:val="28"/>
        </w:rPr>
        <w:t xml:space="preserve"> </w:t>
      </w:r>
      <w:r w:rsidRPr="003B2E38">
        <w:rPr>
          <w:color w:val="000000"/>
          <w:sz w:val="28"/>
          <w:szCs w:val="28"/>
        </w:rPr>
        <w:t>(далее – сайт Администрации);</w:t>
      </w:r>
    </w:p>
    <w:p w:rsidR="00940A83" w:rsidRPr="003B2E38" w:rsidRDefault="00940A83" w:rsidP="00940A83">
      <w:pPr>
        <w:widowControl w:val="0"/>
        <w:suppressAutoHyphens w:val="0"/>
        <w:ind w:firstLine="709"/>
        <w:jc w:val="both"/>
        <w:rPr>
          <w:rStyle w:val="FontStyle18"/>
          <w:color w:val="000000"/>
          <w:sz w:val="28"/>
          <w:szCs w:val="28"/>
        </w:rPr>
      </w:pPr>
      <w:r w:rsidRPr="003B2E38">
        <w:rPr>
          <w:color w:val="000000"/>
          <w:spacing w:val="-2"/>
          <w:szCs w:val="28"/>
        </w:rPr>
        <w:t>график работы:</w:t>
      </w:r>
      <w:r w:rsidRPr="003B2E38">
        <w:rPr>
          <w:rStyle w:val="FontStyle18"/>
          <w:color w:val="000000"/>
          <w:spacing w:val="-2"/>
          <w:sz w:val="28"/>
          <w:szCs w:val="28"/>
        </w:rPr>
        <w:t xml:space="preserve"> понедельник – пятница с 09.00 до 17.45 часов (перерыв – </w:t>
      </w:r>
      <w:r w:rsidRPr="003B2E38">
        <w:rPr>
          <w:rStyle w:val="FontStyle18"/>
          <w:color w:val="000000"/>
          <w:sz w:val="28"/>
          <w:szCs w:val="28"/>
        </w:rPr>
        <w:t>с 13.00 до 14.30 часов). В предпраздничные дни время работы сокращается на один час.</w:t>
      </w:r>
    </w:p>
    <w:p w:rsidR="00940A83" w:rsidRPr="003B2E38" w:rsidRDefault="007E1799" w:rsidP="007E1799">
      <w:pPr>
        <w:widowControl w:val="0"/>
        <w:suppressAutoHyphens w:val="0"/>
        <w:autoSpaceDE w:val="0"/>
        <w:autoSpaceDN w:val="0"/>
        <w:adjustRightInd w:val="0"/>
        <w:ind w:firstLine="709"/>
        <w:jc w:val="right"/>
        <w:rPr>
          <w:color w:val="000000"/>
        </w:rPr>
      </w:pPr>
      <w:r>
        <w:rPr>
          <w:color w:val="000000"/>
        </w:rPr>
        <w:t>2</w:t>
      </w:r>
      <w:r w:rsidR="00940A83" w:rsidRPr="003B2E38">
        <w:rPr>
          <w:color w:val="000000"/>
        </w:rPr>
        <w:t>.3.2. Сведения об Управлении по организационно – правов</w:t>
      </w:r>
      <w:r w:rsidR="00FD5124" w:rsidRPr="003B2E38">
        <w:rPr>
          <w:color w:val="000000"/>
        </w:rPr>
        <w:t>ым вопросам</w:t>
      </w:r>
      <w:r w:rsidR="00940A83" w:rsidRPr="003B2E38">
        <w:rPr>
          <w:color w:val="000000"/>
        </w:rPr>
        <w:t xml:space="preserve"> Администрации муниципального образования Чукотский муниципальный район:</w:t>
      </w:r>
    </w:p>
    <w:p w:rsidR="00940A83" w:rsidRPr="003B2E38" w:rsidRDefault="00940A83" w:rsidP="00940A83">
      <w:pPr>
        <w:widowControl w:val="0"/>
        <w:suppressAutoHyphens w:val="0"/>
        <w:autoSpaceDE w:val="0"/>
        <w:autoSpaceDN w:val="0"/>
        <w:adjustRightInd w:val="0"/>
        <w:ind w:firstLine="709"/>
        <w:jc w:val="both"/>
        <w:rPr>
          <w:color w:val="000000"/>
        </w:rPr>
      </w:pPr>
      <w:r w:rsidRPr="003B2E38">
        <w:rPr>
          <w:color w:val="000000"/>
        </w:rPr>
        <w:lastRenderedPageBreak/>
        <w:t xml:space="preserve">место нахождения: 689300, ЧАО, Чукотский район, </w:t>
      </w:r>
      <w:proofErr w:type="spellStart"/>
      <w:r w:rsidRPr="003B2E38">
        <w:rPr>
          <w:color w:val="000000"/>
        </w:rPr>
        <w:t>с</w:t>
      </w:r>
      <w:proofErr w:type="gramStart"/>
      <w:r w:rsidRPr="003B2E38">
        <w:rPr>
          <w:color w:val="000000"/>
        </w:rPr>
        <w:t>.Л</w:t>
      </w:r>
      <w:proofErr w:type="gramEnd"/>
      <w:r w:rsidRPr="003B2E38">
        <w:rPr>
          <w:color w:val="000000"/>
        </w:rPr>
        <w:t>аврентия</w:t>
      </w:r>
      <w:proofErr w:type="spellEnd"/>
      <w:r w:rsidRPr="003B2E38">
        <w:rPr>
          <w:color w:val="000000"/>
        </w:rPr>
        <w:t xml:space="preserve">, </w:t>
      </w:r>
      <w:proofErr w:type="spellStart"/>
      <w:r w:rsidRPr="003B2E38">
        <w:rPr>
          <w:color w:val="000000"/>
        </w:rPr>
        <w:t>ул.Советская</w:t>
      </w:r>
      <w:proofErr w:type="spellEnd"/>
      <w:r w:rsidRPr="003B2E38">
        <w:rPr>
          <w:color w:val="000000"/>
        </w:rPr>
        <w:t>, д.15;</w:t>
      </w:r>
    </w:p>
    <w:p w:rsidR="00940A83" w:rsidRPr="003B2E38" w:rsidRDefault="00940A83" w:rsidP="00940A83">
      <w:pPr>
        <w:pStyle w:val="a7"/>
        <w:pBdr>
          <w:bottom w:val="single" w:sz="12" w:space="1" w:color="auto"/>
        </w:pBdr>
        <w:rPr>
          <w:szCs w:val="28"/>
        </w:rPr>
      </w:pPr>
      <w:r w:rsidRPr="003B2E38">
        <w:rPr>
          <w:color w:val="000000"/>
        </w:rPr>
        <w:t xml:space="preserve">адрес электронной почты: </w:t>
      </w:r>
      <w:hyperlink r:id="rId12" w:history="1">
        <w:r w:rsidRPr="003B2E38">
          <w:rPr>
            <w:rStyle w:val="a3"/>
            <w:color w:val="auto"/>
            <w:szCs w:val="28"/>
            <w:u w:val="none"/>
            <w:lang w:val="en-US"/>
          </w:rPr>
          <w:t>chukotrajadmin</w:t>
        </w:r>
        <w:r w:rsidRPr="003B2E38">
          <w:rPr>
            <w:rStyle w:val="a3"/>
            <w:color w:val="auto"/>
            <w:szCs w:val="28"/>
            <w:u w:val="none"/>
          </w:rPr>
          <w:t>@</w:t>
        </w:r>
        <w:r w:rsidRPr="003B2E38">
          <w:rPr>
            <w:rStyle w:val="a3"/>
            <w:color w:val="auto"/>
            <w:szCs w:val="28"/>
            <w:u w:val="none"/>
            <w:lang w:val="en-US"/>
          </w:rPr>
          <w:t>rambler</w:t>
        </w:r>
        <w:r w:rsidRPr="003B2E38">
          <w:rPr>
            <w:rStyle w:val="a3"/>
            <w:color w:val="auto"/>
            <w:szCs w:val="28"/>
            <w:u w:val="none"/>
          </w:rPr>
          <w:t>.</w:t>
        </w:r>
        <w:proofErr w:type="spellStart"/>
        <w:r w:rsidRPr="003B2E38">
          <w:rPr>
            <w:rStyle w:val="a3"/>
            <w:color w:val="auto"/>
            <w:szCs w:val="28"/>
            <w:u w:val="none"/>
            <w:lang w:val="en-US"/>
          </w:rPr>
          <w:t>ru</w:t>
        </w:r>
        <w:proofErr w:type="spellEnd"/>
      </w:hyperlink>
    </w:p>
    <w:p w:rsidR="00940A83" w:rsidRPr="003B2E38" w:rsidRDefault="00940A83" w:rsidP="00940A83">
      <w:pPr>
        <w:pStyle w:val="a7"/>
        <w:pBdr>
          <w:bottom w:val="single" w:sz="12" w:space="1" w:color="auto"/>
        </w:pBdr>
        <w:rPr>
          <w:szCs w:val="28"/>
        </w:rPr>
      </w:pPr>
      <w:r w:rsidRPr="003B2E38">
        <w:rPr>
          <w:color w:val="000000"/>
          <w:szCs w:val="28"/>
        </w:rPr>
        <w:t>телефоны</w:t>
      </w:r>
      <w:r w:rsidRPr="003B2E38">
        <w:rPr>
          <w:szCs w:val="28"/>
        </w:rPr>
        <w:t xml:space="preserve">  (42736) 2-28-56, факс (42736) 2-29-48.</w:t>
      </w:r>
    </w:p>
    <w:p w:rsidR="00940A83" w:rsidRPr="003B2E38" w:rsidRDefault="00940A83" w:rsidP="00940A83">
      <w:pPr>
        <w:pStyle w:val="a7"/>
        <w:pBdr>
          <w:bottom w:val="single" w:sz="12" w:space="1" w:color="auto"/>
        </w:pBdr>
        <w:jc w:val="center"/>
        <w:rPr>
          <w:color w:val="000000"/>
        </w:rPr>
      </w:pPr>
      <w:r w:rsidRPr="003B2E38">
        <w:rPr>
          <w:color w:val="000000"/>
        </w:rPr>
        <w:t xml:space="preserve">график работы: понедельник </w:t>
      </w:r>
      <w:r w:rsidRPr="003B2E38">
        <w:rPr>
          <w:color w:val="000000"/>
          <w:szCs w:val="28"/>
        </w:rPr>
        <w:t xml:space="preserve">– </w:t>
      </w:r>
      <w:r w:rsidRPr="003B2E38">
        <w:rPr>
          <w:color w:val="000000"/>
        </w:rPr>
        <w:t>пятница с 09.00 до 17.45 часов (перерыв  с 13.00 до 14.30 часов).</w:t>
      </w:r>
    </w:p>
    <w:p w:rsidR="00940A83" w:rsidRPr="003B2E38" w:rsidRDefault="00940A83" w:rsidP="00940A83">
      <w:pPr>
        <w:widowControl w:val="0"/>
        <w:suppressAutoHyphens w:val="0"/>
        <w:autoSpaceDE w:val="0"/>
        <w:autoSpaceDN w:val="0"/>
        <w:adjustRightInd w:val="0"/>
        <w:ind w:firstLine="709"/>
        <w:jc w:val="both"/>
        <w:rPr>
          <w:color w:val="000000"/>
        </w:rPr>
      </w:pPr>
      <w:r w:rsidRPr="003B2E38">
        <w:rPr>
          <w:rFonts w:eastAsia="Calibri"/>
          <w:color w:val="000000"/>
          <w:szCs w:val="28"/>
          <w:lang w:eastAsia="en-US"/>
        </w:rPr>
        <w:t>2.3.3. </w:t>
      </w:r>
      <w:r w:rsidRPr="003B2E38">
        <w:rPr>
          <w:color w:val="000000"/>
        </w:rPr>
        <w:t>Сведения об Управлении финансов, экономики и имущественных отношений  муниципального образования Чукотский муниципальный район:</w:t>
      </w:r>
    </w:p>
    <w:p w:rsidR="00940A83" w:rsidRPr="003B2E38" w:rsidRDefault="00940A83" w:rsidP="00940A83">
      <w:pPr>
        <w:widowControl w:val="0"/>
        <w:suppressAutoHyphens w:val="0"/>
        <w:autoSpaceDE w:val="0"/>
        <w:autoSpaceDN w:val="0"/>
        <w:adjustRightInd w:val="0"/>
        <w:ind w:firstLine="709"/>
        <w:jc w:val="both"/>
        <w:rPr>
          <w:color w:val="000000"/>
        </w:rPr>
      </w:pPr>
      <w:r w:rsidRPr="003B2E38">
        <w:rPr>
          <w:color w:val="000000"/>
        </w:rPr>
        <w:t xml:space="preserve">место нахождения: 689300, ЧАО, Чукотский район, </w:t>
      </w:r>
      <w:proofErr w:type="spellStart"/>
      <w:r w:rsidRPr="003B2E38">
        <w:rPr>
          <w:color w:val="000000"/>
        </w:rPr>
        <w:t>с</w:t>
      </w:r>
      <w:proofErr w:type="gramStart"/>
      <w:r w:rsidRPr="003B2E38">
        <w:rPr>
          <w:color w:val="000000"/>
        </w:rPr>
        <w:t>.Л</w:t>
      </w:r>
      <w:proofErr w:type="gramEnd"/>
      <w:r w:rsidRPr="003B2E38">
        <w:rPr>
          <w:color w:val="000000"/>
        </w:rPr>
        <w:t>аврентия</w:t>
      </w:r>
      <w:proofErr w:type="spellEnd"/>
      <w:r w:rsidRPr="003B2E38">
        <w:rPr>
          <w:color w:val="000000"/>
        </w:rPr>
        <w:t xml:space="preserve">, </w:t>
      </w:r>
      <w:proofErr w:type="spellStart"/>
      <w:r w:rsidRPr="003B2E38">
        <w:rPr>
          <w:color w:val="000000"/>
        </w:rPr>
        <w:t>ул.Советская</w:t>
      </w:r>
      <w:proofErr w:type="spellEnd"/>
      <w:r w:rsidRPr="003B2E38">
        <w:rPr>
          <w:color w:val="000000"/>
        </w:rPr>
        <w:t>, д.15;</w:t>
      </w:r>
    </w:p>
    <w:p w:rsidR="00940A83" w:rsidRPr="003B2E38" w:rsidRDefault="00940A83" w:rsidP="00940A83">
      <w:pPr>
        <w:rPr>
          <w:sz w:val="96"/>
          <w:szCs w:val="96"/>
        </w:rPr>
      </w:pPr>
      <w:r w:rsidRPr="003B2E38">
        <w:rPr>
          <w:color w:val="000000"/>
        </w:rPr>
        <w:t xml:space="preserve">адрес электронной почты: </w:t>
      </w:r>
      <w:r w:rsidRPr="003B2E38">
        <w:rPr>
          <w:szCs w:val="28"/>
        </w:rPr>
        <w:t>kio@chukotraion.ru</w:t>
      </w:r>
    </w:p>
    <w:p w:rsidR="00940A83" w:rsidRPr="003B2E38" w:rsidRDefault="00940A83" w:rsidP="00940A83">
      <w:pPr>
        <w:pStyle w:val="a7"/>
        <w:pBdr>
          <w:bottom w:val="single" w:sz="12" w:space="1" w:color="auto"/>
        </w:pBdr>
        <w:rPr>
          <w:szCs w:val="28"/>
        </w:rPr>
      </w:pPr>
      <w:r w:rsidRPr="003B2E38">
        <w:rPr>
          <w:color w:val="000000"/>
          <w:szCs w:val="28"/>
        </w:rPr>
        <w:t>телефоны</w:t>
      </w:r>
      <w:r w:rsidRPr="003B2E38">
        <w:rPr>
          <w:szCs w:val="28"/>
        </w:rPr>
        <w:t xml:space="preserve">  (42736) 2-28-47, факс (42736) 2-28-47.</w:t>
      </w:r>
    </w:p>
    <w:p w:rsidR="00940A83" w:rsidRPr="003B2E38" w:rsidRDefault="00940A83" w:rsidP="00940A83">
      <w:pPr>
        <w:pStyle w:val="a7"/>
        <w:pBdr>
          <w:bottom w:val="single" w:sz="12" w:space="1" w:color="auto"/>
        </w:pBdr>
        <w:jc w:val="center"/>
        <w:rPr>
          <w:color w:val="000000"/>
        </w:rPr>
      </w:pPr>
      <w:r w:rsidRPr="003B2E38">
        <w:rPr>
          <w:color w:val="000000"/>
        </w:rPr>
        <w:t xml:space="preserve">график работы: понедельник </w:t>
      </w:r>
      <w:r w:rsidRPr="003B2E38">
        <w:rPr>
          <w:color w:val="000000"/>
          <w:szCs w:val="28"/>
        </w:rPr>
        <w:t xml:space="preserve">– </w:t>
      </w:r>
      <w:r w:rsidRPr="003B2E38">
        <w:rPr>
          <w:color w:val="000000"/>
        </w:rPr>
        <w:t>пятница с 09.00 до 17.45 часов (перерыв  с 13.00 до 14.30 часов).</w:t>
      </w:r>
    </w:p>
    <w:p w:rsidR="00940A83" w:rsidRPr="003B2E38" w:rsidRDefault="00940A83" w:rsidP="00940A83">
      <w:pPr>
        <w:suppressAutoHyphens w:val="0"/>
        <w:autoSpaceDE w:val="0"/>
        <w:autoSpaceDN w:val="0"/>
        <w:adjustRightInd w:val="0"/>
        <w:ind w:firstLine="708"/>
        <w:jc w:val="both"/>
        <w:rPr>
          <w:rFonts w:eastAsia="Calibri"/>
          <w:color w:val="000000"/>
          <w:szCs w:val="28"/>
          <w:lang w:eastAsia="en-US"/>
        </w:rPr>
      </w:pPr>
    </w:p>
    <w:p w:rsidR="00940A83" w:rsidRPr="003B2E38" w:rsidRDefault="00940A83" w:rsidP="00940A83">
      <w:pPr>
        <w:suppressAutoHyphens w:val="0"/>
        <w:autoSpaceDE w:val="0"/>
        <w:autoSpaceDN w:val="0"/>
        <w:adjustRightInd w:val="0"/>
        <w:ind w:firstLine="708"/>
        <w:jc w:val="both"/>
        <w:rPr>
          <w:rFonts w:eastAsia="Calibri"/>
          <w:color w:val="000000"/>
          <w:szCs w:val="28"/>
          <w:lang w:eastAsia="en-US"/>
        </w:rPr>
      </w:pPr>
      <w:r w:rsidRPr="003B2E38">
        <w:rPr>
          <w:rFonts w:eastAsia="Calibri"/>
          <w:color w:val="000000"/>
          <w:szCs w:val="28"/>
          <w:lang w:eastAsia="en-US"/>
        </w:rPr>
        <w:t>2.3.4.Сведения о</w:t>
      </w:r>
      <w:r w:rsidR="007E1799">
        <w:rPr>
          <w:rFonts w:eastAsia="Calibri"/>
          <w:color w:val="000000"/>
          <w:szCs w:val="28"/>
          <w:lang w:eastAsia="en-US"/>
        </w:rPr>
        <w:t>б</w:t>
      </w:r>
      <w:r w:rsidRPr="003B2E38">
        <w:rPr>
          <w:rFonts w:eastAsia="Calibri"/>
          <w:color w:val="000000"/>
          <w:szCs w:val="28"/>
          <w:lang w:eastAsia="en-US"/>
        </w:rPr>
        <w:t xml:space="preserve"> отделе государственного казённого учреждении Чукотского автономного округа "Многофункциональный центр предоставления государственных и муниципальных услуг Чукотского автономного округа" в Чукотском районе:</w:t>
      </w:r>
    </w:p>
    <w:p w:rsidR="00940A83" w:rsidRPr="003B2E38" w:rsidRDefault="00940A83" w:rsidP="00940A83">
      <w:pPr>
        <w:suppressAutoHyphens w:val="0"/>
        <w:autoSpaceDE w:val="0"/>
        <w:autoSpaceDN w:val="0"/>
        <w:adjustRightInd w:val="0"/>
        <w:ind w:firstLine="708"/>
        <w:jc w:val="both"/>
        <w:rPr>
          <w:rFonts w:eastAsia="Calibri"/>
          <w:color w:val="000000"/>
          <w:szCs w:val="28"/>
          <w:lang w:eastAsia="en-US"/>
        </w:rPr>
      </w:pPr>
      <w:r w:rsidRPr="003B2E38">
        <w:rPr>
          <w:rFonts w:eastAsia="Calibri"/>
          <w:color w:val="000000"/>
          <w:szCs w:val="28"/>
          <w:lang w:eastAsia="en-US"/>
        </w:rPr>
        <w:t>Информация о местах нахождения и графике работы филиала МФЦ расположена на портале МФЦ</w:t>
      </w:r>
      <w:r w:rsidR="00FD5124" w:rsidRPr="003B2E38">
        <w:rPr>
          <w:rFonts w:eastAsia="Calibri"/>
          <w:color w:val="000000"/>
          <w:szCs w:val="28"/>
          <w:lang w:eastAsia="en-US"/>
        </w:rPr>
        <w:t>.</w:t>
      </w:r>
    </w:p>
    <w:p w:rsidR="00940A83" w:rsidRPr="003B2E38" w:rsidRDefault="00940A83" w:rsidP="00940A83">
      <w:pPr>
        <w:suppressAutoHyphens w:val="0"/>
        <w:autoSpaceDE w:val="0"/>
        <w:autoSpaceDN w:val="0"/>
        <w:adjustRightInd w:val="0"/>
        <w:ind w:firstLine="708"/>
        <w:jc w:val="both"/>
        <w:rPr>
          <w:rFonts w:eastAsia="Calibri"/>
          <w:color w:val="000000"/>
          <w:szCs w:val="28"/>
          <w:lang w:eastAsia="en-US"/>
        </w:rPr>
      </w:pPr>
      <w:r w:rsidRPr="003B2E38">
        <w:rPr>
          <w:rFonts w:eastAsia="Calibri"/>
          <w:color w:val="000000"/>
          <w:szCs w:val="28"/>
          <w:lang w:eastAsia="en-US"/>
        </w:rPr>
        <w:t>Центр телефонного обслуживания населения МФЦ: 8 (42722)2-16-59, адрес электронной почты МФЦ: info@mfc87.ru</w:t>
      </w:r>
    </w:p>
    <w:p w:rsidR="00940A83" w:rsidRPr="003B2E38" w:rsidRDefault="00FD5124" w:rsidP="00940A83">
      <w:pPr>
        <w:pStyle w:val="ConsPlusNormal"/>
        <w:ind w:firstLine="708"/>
        <w:jc w:val="both"/>
        <w:rPr>
          <w:rFonts w:ascii="Times New Roman" w:eastAsia="Calibri" w:hAnsi="Times New Roman" w:cs="Times New Roman"/>
          <w:color w:val="000000"/>
          <w:sz w:val="28"/>
          <w:szCs w:val="28"/>
          <w:lang w:eastAsia="en-US"/>
        </w:rPr>
      </w:pPr>
      <w:r w:rsidRPr="003B2E38">
        <w:rPr>
          <w:rFonts w:ascii="Times New Roman" w:hAnsi="Times New Roman" w:cs="Times New Roman"/>
          <w:color w:val="000000"/>
          <w:sz w:val="28"/>
          <w:szCs w:val="28"/>
        </w:rPr>
        <w:t>2.</w:t>
      </w:r>
      <w:r w:rsidR="00940A83" w:rsidRPr="003B2E38">
        <w:rPr>
          <w:rFonts w:ascii="Times New Roman" w:hAnsi="Times New Roman" w:cs="Times New Roman"/>
          <w:color w:val="000000"/>
          <w:sz w:val="28"/>
          <w:szCs w:val="28"/>
        </w:rPr>
        <w:t>3.</w:t>
      </w:r>
      <w:r w:rsidRPr="003B2E38">
        <w:rPr>
          <w:rFonts w:ascii="Times New Roman" w:hAnsi="Times New Roman" w:cs="Times New Roman"/>
          <w:color w:val="000000"/>
          <w:sz w:val="28"/>
          <w:szCs w:val="28"/>
        </w:rPr>
        <w:t>5</w:t>
      </w:r>
      <w:r w:rsidR="00940A83" w:rsidRPr="003B2E38">
        <w:rPr>
          <w:rFonts w:ascii="Times New Roman" w:hAnsi="Times New Roman" w:cs="Times New Roman"/>
          <w:color w:val="000000"/>
          <w:sz w:val="28"/>
          <w:szCs w:val="28"/>
        </w:rPr>
        <w:t xml:space="preserve">. Информация о месте нахождения Администрации, Управления ФЭ и ИО МО Чукотский муниципальный район, почтовых адресах, справочных телефонах, электронных адресах, </w:t>
      </w:r>
      <w:r w:rsidR="00940A83" w:rsidRPr="003B2E38">
        <w:rPr>
          <w:rFonts w:ascii="Times New Roman" w:eastAsia="Calibri" w:hAnsi="Times New Roman" w:cs="Times New Roman"/>
          <w:color w:val="000000"/>
          <w:sz w:val="28"/>
          <w:szCs w:val="28"/>
          <w:lang w:eastAsia="en-US"/>
        </w:rPr>
        <w:t xml:space="preserve">месте принятия документов, </w:t>
      </w:r>
      <w:r w:rsidR="00940A83" w:rsidRPr="003B2E38">
        <w:rPr>
          <w:rFonts w:ascii="Times New Roman" w:hAnsi="Times New Roman" w:cs="Times New Roman"/>
          <w:color w:val="000000"/>
          <w:sz w:val="28"/>
          <w:szCs w:val="28"/>
        </w:rPr>
        <w:t>графиках работы размещается:</w:t>
      </w:r>
    </w:p>
    <w:p w:rsidR="00940A83" w:rsidRPr="003B2E38" w:rsidRDefault="00940A83" w:rsidP="00940A83">
      <w:pPr>
        <w:pStyle w:val="ConsPlusNormal"/>
        <w:ind w:firstLine="709"/>
        <w:jc w:val="both"/>
        <w:rPr>
          <w:rFonts w:ascii="Times New Roman" w:hAnsi="Times New Roman" w:cs="Times New Roman"/>
          <w:sz w:val="28"/>
          <w:szCs w:val="28"/>
        </w:rPr>
      </w:pPr>
      <w:r w:rsidRPr="003B2E38">
        <w:rPr>
          <w:rFonts w:ascii="Times New Roman" w:hAnsi="Times New Roman" w:cs="Times New Roman"/>
          <w:color w:val="000000"/>
          <w:sz w:val="28"/>
          <w:szCs w:val="28"/>
        </w:rPr>
        <w:t xml:space="preserve">- на сайте </w:t>
      </w:r>
      <w:r w:rsidR="007E1799">
        <w:rPr>
          <w:rFonts w:ascii="Times New Roman" w:hAnsi="Times New Roman" w:cs="Times New Roman"/>
          <w:color w:val="000000"/>
          <w:sz w:val="28"/>
          <w:szCs w:val="28"/>
        </w:rPr>
        <w:t>Чукотского муниципального района</w:t>
      </w:r>
      <w:r w:rsidRPr="003B2E38">
        <w:rPr>
          <w:rFonts w:ascii="Times New Roman" w:hAnsi="Times New Roman" w:cs="Times New Roman"/>
          <w:sz w:val="28"/>
          <w:szCs w:val="28"/>
        </w:rPr>
        <w:t xml:space="preserve"> </w:t>
      </w:r>
      <w:hyperlink r:id="rId13" w:history="1">
        <w:r w:rsidRPr="003B2E38">
          <w:rPr>
            <w:rStyle w:val="a3"/>
            <w:rFonts w:ascii="Times New Roman" w:hAnsi="Times New Roman"/>
            <w:color w:val="auto"/>
            <w:sz w:val="28"/>
            <w:szCs w:val="28"/>
            <w:u w:val="none"/>
            <w:lang w:val="en-US"/>
          </w:rPr>
          <w:t>www</w:t>
        </w:r>
        <w:r w:rsidRPr="003B2E38">
          <w:rPr>
            <w:rStyle w:val="a3"/>
            <w:rFonts w:ascii="Times New Roman" w:hAnsi="Times New Roman"/>
            <w:color w:val="auto"/>
            <w:sz w:val="28"/>
            <w:szCs w:val="28"/>
            <w:u w:val="none"/>
          </w:rPr>
          <w:t>.</w:t>
        </w:r>
        <w:proofErr w:type="spellStart"/>
        <w:r w:rsidRPr="003B2E38">
          <w:rPr>
            <w:rStyle w:val="a3"/>
            <w:rFonts w:ascii="Times New Roman" w:hAnsi="Times New Roman"/>
            <w:color w:val="auto"/>
            <w:sz w:val="28"/>
            <w:szCs w:val="28"/>
            <w:u w:val="none"/>
            <w:lang w:val="en-US"/>
          </w:rPr>
          <w:t>chukotraion</w:t>
        </w:r>
        <w:proofErr w:type="spellEnd"/>
        <w:r w:rsidRPr="003B2E38">
          <w:rPr>
            <w:rStyle w:val="a3"/>
            <w:rFonts w:ascii="Times New Roman" w:hAnsi="Times New Roman"/>
            <w:color w:val="auto"/>
            <w:sz w:val="28"/>
            <w:szCs w:val="28"/>
            <w:u w:val="none"/>
          </w:rPr>
          <w:t>.</w:t>
        </w:r>
        <w:proofErr w:type="spellStart"/>
        <w:r w:rsidRPr="003B2E38">
          <w:rPr>
            <w:rStyle w:val="a3"/>
            <w:rFonts w:ascii="Times New Roman" w:hAnsi="Times New Roman"/>
            <w:color w:val="auto"/>
            <w:sz w:val="28"/>
            <w:szCs w:val="28"/>
            <w:u w:val="none"/>
            <w:lang w:val="en-US"/>
          </w:rPr>
          <w:t>ru</w:t>
        </w:r>
        <w:proofErr w:type="spellEnd"/>
      </w:hyperlink>
      <w:r w:rsidRPr="003B2E38">
        <w:rPr>
          <w:rFonts w:ascii="Times New Roman" w:hAnsi="Times New Roman" w:cs="Times New Roman"/>
          <w:sz w:val="28"/>
          <w:szCs w:val="28"/>
        </w:rPr>
        <w:t>;</w:t>
      </w:r>
    </w:p>
    <w:p w:rsidR="00940A83" w:rsidRPr="003B2E38" w:rsidRDefault="00940A83" w:rsidP="00940A83">
      <w:pPr>
        <w:jc w:val="both"/>
      </w:pPr>
      <w:r w:rsidRPr="003B2E38">
        <w:tab/>
        <w:t xml:space="preserve">- на информационном стенде по месту нахождения Администрации </w:t>
      </w:r>
      <w:r w:rsidRPr="003B2E38">
        <w:rPr>
          <w:color w:val="000000"/>
          <w:szCs w:val="28"/>
        </w:rPr>
        <w:t>(далее – стенд)</w:t>
      </w:r>
      <w:r w:rsidRPr="003B2E38">
        <w:t>.</w:t>
      </w:r>
    </w:p>
    <w:p w:rsidR="00940A83" w:rsidRPr="003B2E38" w:rsidRDefault="00FD5124" w:rsidP="00940A83">
      <w:pPr>
        <w:pStyle w:val="ConsPlusNormal"/>
        <w:ind w:firstLine="708"/>
        <w:jc w:val="both"/>
        <w:rPr>
          <w:rFonts w:ascii="Times New Roman" w:hAnsi="Times New Roman" w:cs="Times New Roman"/>
          <w:color w:val="000000"/>
          <w:sz w:val="28"/>
          <w:szCs w:val="28"/>
          <w:lang w:eastAsia="ru-RU"/>
        </w:rPr>
      </w:pPr>
      <w:r w:rsidRPr="003B2E38">
        <w:rPr>
          <w:rFonts w:ascii="Times New Roman" w:hAnsi="Times New Roman" w:cs="Times New Roman"/>
          <w:color w:val="000000"/>
          <w:sz w:val="28"/>
          <w:szCs w:val="28"/>
        </w:rPr>
        <w:t>2</w:t>
      </w:r>
      <w:r w:rsidR="00940A83" w:rsidRPr="003B2E38">
        <w:rPr>
          <w:rFonts w:ascii="Times New Roman" w:hAnsi="Times New Roman" w:cs="Times New Roman"/>
          <w:color w:val="000000"/>
          <w:sz w:val="28"/>
          <w:szCs w:val="28"/>
        </w:rPr>
        <w:t>.3.</w:t>
      </w:r>
      <w:r w:rsidRPr="003B2E38">
        <w:rPr>
          <w:rFonts w:ascii="Times New Roman" w:hAnsi="Times New Roman" w:cs="Times New Roman"/>
          <w:color w:val="000000"/>
          <w:sz w:val="28"/>
          <w:szCs w:val="28"/>
        </w:rPr>
        <w:t>6</w:t>
      </w:r>
      <w:r w:rsidR="00940A83" w:rsidRPr="003B2E38">
        <w:rPr>
          <w:rFonts w:ascii="Times New Roman" w:hAnsi="Times New Roman" w:cs="Times New Roman"/>
          <w:color w:val="000000"/>
          <w:sz w:val="28"/>
          <w:szCs w:val="28"/>
        </w:rPr>
        <w:t xml:space="preserve">. Сведения об адресах официальных сайтов органов государственной власти, участвующих в предоставлении  услуги (далее – органы, </w:t>
      </w:r>
      <w:r w:rsidR="00940A83" w:rsidRPr="003B2E38">
        <w:rPr>
          <w:rFonts w:ascii="Times New Roman" w:hAnsi="Times New Roman" w:cs="Times New Roman"/>
          <w:color w:val="000000"/>
          <w:sz w:val="28"/>
          <w:szCs w:val="28"/>
          <w:lang w:eastAsia="ru-RU"/>
        </w:rPr>
        <w:t>участвующие в предоставлении  услуги), в информационно-телекоммуникационной сети "Интернет", содержащих информацию о предоставлении  услуги, об услугах, необходимых и обязательных для предоставления услуги, адресах их электронной почты:</w:t>
      </w:r>
    </w:p>
    <w:p w:rsidR="00940A83" w:rsidRPr="003B2E38" w:rsidRDefault="00FD5124" w:rsidP="00940A83">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2</w:t>
      </w:r>
      <w:r w:rsidR="00940A83" w:rsidRPr="003B2E38">
        <w:rPr>
          <w:rFonts w:ascii="Times New Roman" w:hAnsi="Times New Roman" w:cs="Times New Roman"/>
          <w:color w:val="000000"/>
          <w:sz w:val="28"/>
          <w:szCs w:val="28"/>
        </w:rPr>
        <w:t>.3.</w:t>
      </w:r>
      <w:r w:rsidRPr="003B2E38">
        <w:rPr>
          <w:rFonts w:ascii="Times New Roman" w:hAnsi="Times New Roman" w:cs="Times New Roman"/>
          <w:color w:val="000000"/>
          <w:sz w:val="28"/>
          <w:szCs w:val="28"/>
        </w:rPr>
        <w:t>6</w:t>
      </w:r>
      <w:r w:rsidR="00940A83" w:rsidRPr="003B2E38">
        <w:rPr>
          <w:rFonts w:ascii="Times New Roman" w:hAnsi="Times New Roman" w:cs="Times New Roman"/>
          <w:color w:val="000000"/>
          <w:sz w:val="28"/>
          <w:szCs w:val="28"/>
        </w:rPr>
        <w:t>.1. Федеральная служба государственной регистрации, кадастра и картограф</w:t>
      </w:r>
      <w:proofErr w:type="gramStart"/>
      <w:r w:rsidR="00940A83" w:rsidRPr="003B2E38">
        <w:rPr>
          <w:rFonts w:ascii="Times New Roman" w:hAnsi="Times New Roman" w:cs="Times New Roman"/>
          <w:color w:val="000000"/>
          <w:sz w:val="28"/>
          <w:szCs w:val="28"/>
        </w:rPr>
        <w:t>ии и ее</w:t>
      </w:r>
      <w:proofErr w:type="gramEnd"/>
      <w:r w:rsidR="00940A83" w:rsidRPr="003B2E38">
        <w:rPr>
          <w:rFonts w:ascii="Times New Roman" w:hAnsi="Times New Roman" w:cs="Times New Roman"/>
          <w:color w:val="000000"/>
          <w:sz w:val="28"/>
          <w:szCs w:val="28"/>
        </w:rPr>
        <w:t xml:space="preserve"> территориальные органы (далее – </w:t>
      </w:r>
      <w:proofErr w:type="spellStart"/>
      <w:r w:rsidR="00940A83" w:rsidRPr="003B2E38">
        <w:rPr>
          <w:rFonts w:ascii="Times New Roman" w:hAnsi="Times New Roman" w:cs="Times New Roman"/>
          <w:color w:val="000000"/>
          <w:sz w:val="28"/>
          <w:szCs w:val="28"/>
        </w:rPr>
        <w:t>Росреестр</w:t>
      </w:r>
      <w:proofErr w:type="spellEnd"/>
      <w:r w:rsidR="00940A83" w:rsidRPr="003B2E38">
        <w:rPr>
          <w:rFonts w:ascii="Times New Roman" w:hAnsi="Times New Roman" w:cs="Times New Roman"/>
          <w:color w:val="000000"/>
          <w:sz w:val="28"/>
          <w:szCs w:val="28"/>
        </w:rPr>
        <w:t xml:space="preserve">). Официальный сайт </w:t>
      </w:r>
      <w:proofErr w:type="spellStart"/>
      <w:r w:rsidR="00940A83" w:rsidRPr="003B2E38">
        <w:rPr>
          <w:rFonts w:ascii="Times New Roman" w:hAnsi="Times New Roman" w:cs="Times New Roman"/>
          <w:color w:val="000000"/>
          <w:sz w:val="28"/>
          <w:szCs w:val="28"/>
        </w:rPr>
        <w:t>Росреестра</w:t>
      </w:r>
      <w:proofErr w:type="spellEnd"/>
      <w:r w:rsidR="00940A83" w:rsidRPr="003B2E38">
        <w:rPr>
          <w:rFonts w:ascii="Times New Roman" w:hAnsi="Times New Roman" w:cs="Times New Roman"/>
          <w:color w:val="000000"/>
          <w:sz w:val="28"/>
          <w:szCs w:val="28"/>
        </w:rPr>
        <w:t xml:space="preserve"> в информационно-телекоммуникационной сети "Интернет" </w:t>
      </w:r>
      <w:hyperlink r:id="rId14" w:history="1">
        <w:r w:rsidR="00940A83" w:rsidRPr="003B2E38">
          <w:rPr>
            <w:rStyle w:val="a3"/>
            <w:rFonts w:ascii="Times New Roman" w:hAnsi="Times New Roman"/>
            <w:color w:val="000000"/>
            <w:sz w:val="28"/>
            <w:szCs w:val="28"/>
          </w:rPr>
          <w:t>www.rosreestr.ru</w:t>
        </w:r>
      </w:hyperlink>
      <w:r w:rsidR="00940A83" w:rsidRPr="003B2E38">
        <w:rPr>
          <w:rFonts w:ascii="Times New Roman" w:hAnsi="Times New Roman" w:cs="Times New Roman"/>
          <w:color w:val="000000"/>
          <w:sz w:val="28"/>
          <w:szCs w:val="28"/>
        </w:rPr>
        <w:t>;</w:t>
      </w:r>
    </w:p>
    <w:p w:rsidR="00940A83" w:rsidRPr="003B2E38" w:rsidRDefault="00FD5124" w:rsidP="00940A83">
      <w:pPr>
        <w:pStyle w:val="ConsPlusNormal"/>
        <w:ind w:firstLine="540"/>
        <w:jc w:val="both"/>
        <w:rPr>
          <w:rFonts w:ascii="Times New Roman" w:eastAsia="Batang" w:hAnsi="Times New Roman" w:cs="Times New Roman"/>
          <w:sz w:val="28"/>
          <w:szCs w:val="28"/>
          <w:lang w:eastAsia="ru-RU"/>
        </w:rPr>
      </w:pPr>
      <w:r w:rsidRPr="003B2E38">
        <w:rPr>
          <w:rFonts w:ascii="Times New Roman" w:hAnsi="Times New Roman" w:cs="Times New Roman"/>
          <w:color w:val="000000"/>
          <w:sz w:val="28"/>
          <w:szCs w:val="28"/>
          <w:lang w:eastAsia="ru-RU"/>
        </w:rPr>
        <w:t>2</w:t>
      </w:r>
      <w:r w:rsidR="00940A83" w:rsidRPr="003B2E38">
        <w:rPr>
          <w:rFonts w:ascii="Times New Roman" w:hAnsi="Times New Roman" w:cs="Times New Roman"/>
          <w:color w:val="000000"/>
          <w:sz w:val="28"/>
          <w:szCs w:val="28"/>
          <w:lang w:eastAsia="ru-RU"/>
        </w:rPr>
        <w:t>.3.</w:t>
      </w:r>
      <w:r w:rsidRPr="003B2E38">
        <w:rPr>
          <w:rFonts w:ascii="Times New Roman" w:hAnsi="Times New Roman" w:cs="Times New Roman"/>
          <w:color w:val="000000"/>
          <w:sz w:val="28"/>
          <w:szCs w:val="28"/>
          <w:lang w:eastAsia="ru-RU"/>
        </w:rPr>
        <w:t>7</w:t>
      </w:r>
      <w:r w:rsidR="00940A83" w:rsidRPr="003B2E38">
        <w:rPr>
          <w:rFonts w:ascii="Times New Roman" w:hAnsi="Times New Roman" w:cs="Times New Roman"/>
          <w:color w:val="000000"/>
          <w:sz w:val="28"/>
          <w:szCs w:val="28"/>
          <w:lang w:eastAsia="ru-RU"/>
        </w:rPr>
        <w:t>. </w:t>
      </w:r>
      <w:r w:rsidR="00940A83" w:rsidRPr="003B2E38">
        <w:rPr>
          <w:rFonts w:ascii="Times New Roman" w:eastAsia="Batang" w:hAnsi="Times New Roman" w:cs="Times New Roman"/>
          <w:sz w:val="28"/>
          <w:szCs w:val="28"/>
          <w:lang w:eastAsia="ru-RU"/>
        </w:rPr>
        <w:t xml:space="preserve">Информацию по вопросам предоставления муниципальной услуги, о возможности электронной записи на </w:t>
      </w:r>
      <w:r w:rsidR="00A141AC" w:rsidRPr="003B2E38">
        <w:rPr>
          <w:rFonts w:ascii="Times New Roman" w:eastAsia="Batang" w:hAnsi="Times New Roman" w:cs="Times New Roman"/>
          <w:sz w:val="28"/>
          <w:szCs w:val="28"/>
          <w:lang w:eastAsia="ru-RU"/>
        </w:rPr>
        <w:t>приём</w:t>
      </w:r>
      <w:r w:rsidR="00940A83" w:rsidRPr="003B2E38">
        <w:rPr>
          <w:rFonts w:ascii="Times New Roman" w:eastAsia="Batang" w:hAnsi="Times New Roman" w:cs="Times New Roman"/>
          <w:sz w:val="28"/>
          <w:szCs w:val="28"/>
          <w:lang w:eastAsia="ru-RU"/>
        </w:rPr>
        <w:t xml:space="preserve">, в том числе для представления заявлений и документов, необходимых для предоставления услуги, </w:t>
      </w:r>
      <w:r w:rsidR="00940A83" w:rsidRPr="003B2E38">
        <w:rPr>
          <w:rFonts w:ascii="Times New Roman" w:eastAsia="Batang" w:hAnsi="Times New Roman" w:cs="Times New Roman"/>
          <w:sz w:val="28"/>
          <w:szCs w:val="28"/>
          <w:lang w:eastAsia="ru-RU"/>
        </w:rPr>
        <w:lastRenderedPageBreak/>
        <w:t>предоставления сведений о ходе предоставления услуги могут получить:</w:t>
      </w:r>
    </w:p>
    <w:p w:rsidR="00940A83" w:rsidRPr="003B2E38" w:rsidRDefault="00940A83" w:rsidP="00940A83">
      <w:pPr>
        <w:suppressAutoHyphens w:val="0"/>
        <w:autoSpaceDE w:val="0"/>
        <w:autoSpaceDN w:val="0"/>
        <w:adjustRightInd w:val="0"/>
        <w:ind w:firstLine="540"/>
        <w:jc w:val="both"/>
        <w:rPr>
          <w:rFonts w:eastAsia="Batang"/>
          <w:szCs w:val="28"/>
          <w:lang w:eastAsia="ru-RU"/>
        </w:rPr>
      </w:pPr>
      <w:r w:rsidRPr="003B2E38">
        <w:rPr>
          <w:rFonts w:eastAsia="Batang"/>
          <w:szCs w:val="28"/>
          <w:lang w:eastAsia="ru-RU"/>
        </w:rPr>
        <w:t xml:space="preserve">- по телефонам </w:t>
      </w:r>
      <w:r w:rsidRPr="003B2E38">
        <w:rPr>
          <w:color w:val="000000"/>
          <w:szCs w:val="28"/>
        </w:rPr>
        <w:t>Управления ФЭ и ИО МО Чукотский муниципальный район</w:t>
      </w:r>
      <w:r w:rsidRPr="003B2E38">
        <w:rPr>
          <w:rFonts w:eastAsia="Batang"/>
          <w:szCs w:val="28"/>
          <w:lang w:eastAsia="ru-RU"/>
        </w:rPr>
        <w:t>;</w:t>
      </w:r>
    </w:p>
    <w:p w:rsidR="00940A83" w:rsidRPr="003B2E38" w:rsidRDefault="00940A83" w:rsidP="00940A83">
      <w:pPr>
        <w:suppressAutoHyphens w:val="0"/>
        <w:autoSpaceDE w:val="0"/>
        <w:autoSpaceDN w:val="0"/>
        <w:adjustRightInd w:val="0"/>
        <w:ind w:firstLine="540"/>
        <w:jc w:val="both"/>
        <w:rPr>
          <w:rFonts w:eastAsia="Batang"/>
          <w:szCs w:val="28"/>
          <w:lang w:eastAsia="ru-RU"/>
        </w:rPr>
      </w:pPr>
      <w:r w:rsidRPr="003B2E38">
        <w:rPr>
          <w:rFonts w:eastAsia="Batang"/>
          <w:szCs w:val="28"/>
          <w:lang w:eastAsia="ru-RU"/>
        </w:rPr>
        <w:t>- по письменным запросам в адрес Администрации;</w:t>
      </w:r>
    </w:p>
    <w:p w:rsidR="00940A83" w:rsidRPr="003B2E38" w:rsidRDefault="00940A83" w:rsidP="00940A83">
      <w:pPr>
        <w:suppressAutoHyphens w:val="0"/>
        <w:autoSpaceDE w:val="0"/>
        <w:autoSpaceDN w:val="0"/>
        <w:adjustRightInd w:val="0"/>
        <w:ind w:firstLine="540"/>
        <w:jc w:val="both"/>
        <w:rPr>
          <w:rFonts w:eastAsia="Batang"/>
          <w:szCs w:val="28"/>
          <w:lang w:eastAsia="ru-RU"/>
        </w:rPr>
      </w:pPr>
      <w:r w:rsidRPr="003B2E38">
        <w:rPr>
          <w:rFonts w:eastAsia="Batang"/>
          <w:szCs w:val="28"/>
          <w:lang w:eastAsia="ru-RU"/>
        </w:rPr>
        <w:t xml:space="preserve">- при личном обращении в </w:t>
      </w:r>
      <w:r w:rsidRPr="003B2E38">
        <w:rPr>
          <w:color w:val="000000"/>
          <w:szCs w:val="28"/>
        </w:rPr>
        <w:t>Управления ФЭ и ИО МО Чукотский муниципальный район</w:t>
      </w:r>
      <w:r w:rsidRPr="003B2E38">
        <w:rPr>
          <w:rFonts w:eastAsia="Batang"/>
          <w:szCs w:val="28"/>
          <w:lang w:eastAsia="ru-RU"/>
        </w:rPr>
        <w:t>.</w:t>
      </w:r>
    </w:p>
    <w:p w:rsidR="00940A83" w:rsidRPr="003B2E38" w:rsidRDefault="00FD5124" w:rsidP="00940A83">
      <w:pPr>
        <w:suppressAutoHyphens w:val="0"/>
        <w:autoSpaceDE w:val="0"/>
        <w:autoSpaceDN w:val="0"/>
        <w:adjustRightInd w:val="0"/>
        <w:ind w:firstLine="708"/>
        <w:jc w:val="both"/>
        <w:rPr>
          <w:rFonts w:eastAsia="Times New Roman"/>
          <w:szCs w:val="28"/>
          <w:lang w:eastAsia="ru-RU"/>
        </w:rPr>
      </w:pPr>
      <w:r w:rsidRPr="003B2E38">
        <w:rPr>
          <w:rFonts w:eastAsia="Times New Roman"/>
          <w:color w:val="000000"/>
          <w:szCs w:val="28"/>
          <w:lang w:eastAsia="ru-RU"/>
        </w:rPr>
        <w:t>2</w:t>
      </w:r>
      <w:r w:rsidR="00940A83" w:rsidRPr="003B2E38">
        <w:rPr>
          <w:rFonts w:eastAsia="Times New Roman"/>
          <w:color w:val="000000"/>
          <w:szCs w:val="28"/>
          <w:lang w:eastAsia="ru-RU"/>
        </w:rPr>
        <w:t>.3.</w:t>
      </w:r>
      <w:r w:rsidRPr="003B2E38">
        <w:rPr>
          <w:rFonts w:eastAsia="Times New Roman"/>
          <w:color w:val="000000"/>
          <w:szCs w:val="28"/>
          <w:lang w:eastAsia="ru-RU"/>
        </w:rPr>
        <w:t>8</w:t>
      </w:r>
      <w:r w:rsidR="00940A83" w:rsidRPr="003B2E38">
        <w:rPr>
          <w:rFonts w:eastAsia="Times New Roman"/>
          <w:color w:val="000000"/>
          <w:szCs w:val="28"/>
          <w:lang w:eastAsia="ru-RU"/>
        </w:rPr>
        <w:t>. </w:t>
      </w:r>
      <w:r w:rsidR="00940A83" w:rsidRPr="003B2E38">
        <w:rPr>
          <w:rFonts w:eastAsia="Times New Roman"/>
          <w:szCs w:val="28"/>
          <w:lang w:eastAsia="ru-RU"/>
        </w:rPr>
        <w:t xml:space="preserve">Информация, указанная в </w:t>
      </w:r>
      <w:r w:rsidR="00940A83" w:rsidRPr="003B2E38">
        <w:rPr>
          <w:rFonts w:eastAsia="Times New Roman"/>
          <w:color w:val="000000"/>
          <w:szCs w:val="28"/>
          <w:lang w:eastAsia="ru-RU"/>
        </w:rPr>
        <w:t xml:space="preserve">подпунктах </w:t>
      </w:r>
      <w:r w:rsidR="007E1799">
        <w:rPr>
          <w:rFonts w:eastAsia="Times New Roman"/>
          <w:color w:val="000000"/>
          <w:szCs w:val="28"/>
          <w:lang w:eastAsia="ru-RU"/>
        </w:rPr>
        <w:t>2</w:t>
      </w:r>
      <w:r w:rsidR="00940A83" w:rsidRPr="003B2E38">
        <w:rPr>
          <w:rFonts w:eastAsia="Times New Roman"/>
          <w:color w:val="000000"/>
          <w:szCs w:val="28"/>
          <w:lang w:eastAsia="ru-RU"/>
        </w:rPr>
        <w:t xml:space="preserve">.3.1. – </w:t>
      </w:r>
      <w:r w:rsidR="007E1799">
        <w:rPr>
          <w:rFonts w:eastAsia="Times New Roman"/>
          <w:color w:val="000000"/>
          <w:szCs w:val="28"/>
          <w:lang w:eastAsia="ru-RU"/>
        </w:rPr>
        <w:t>2</w:t>
      </w:r>
      <w:r w:rsidR="00940A83" w:rsidRPr="003B2E38">
        <w:rPr>
          <w:rFonts w:eastAsia="Times New Roman"/>
          <w:color w:val="000000"/>
          <w:szCs w:val="28"/>
          <w:lang w:eastAsia="ru-RU"/>
        </w:rPr>
        <w:t>.3.6 настоящего</w:t>
      </w:r>
      <w:r w:rsidR="00940A83" w:rsidRPr="003B2E38">
        <w:rPr>
          <w:rFonts w:eastAsia="Times New Roman"/>
          <w:szCs w:val="28"/>
          <w:lang w:eastAsia="ru-RU"/>
        </w:rPr>
        <w:t xml:space="preserve"> пункта, размещается на сайте Администрации, а также на стендах.</w:t>
      </w:r>
    </w:p>
    <w:p w:rsidR="00940A83" w:rsidRPr="003B2E38" w:rsidRDefault="00FD5124" w:rsidP="00940A83">
      <w:pPr>
        <w:suppressAutoHyphens w:val="0"/>
        <w:autoSpaceDE w:val="0"/>
        <w:autoSpaceDN w:val="0"/>
        <w:adjustRightInd w:val="0"/>
        <w:ind w:firstLine="708"/>
        <w:jc w:val="both"/>
        <w:rPr>
          <w:color w:val="000000"/>
        </w:rPr>
      </w:pPr>
      <w:r w:rsidRPr="003B2E38">
        <w:rPr>
          <w:color w:val="000000"/>
        </w:rPr>
        <w:t>2</w:t>
      </w:r>
      <w:r w:rsidR="00940A83" w:rsidRPr="003B2E38">
        <w:rPr>
          <w:color w:val="000000"/>
        </w:rPr>
        <w:t>.3.</w:t>
      </w:r>
      <w:r w:rsidRPr="003B2E38">
        <w:rPr>
          <w:color w:val="000000"/>
        </w:rPr>
        <w:t>9</w:t>
      </w:r>
      <w:r w:rsidR="00940A83" w:rsidRPr="003B2E38">
        <w:rPr>
          <w:color w:val="000000"/>
        </w:rPr>
        <w:t>. При предоставлении информации по письменным запросам или запросам, поступившим по электронной почте, ответ на запрос направляется в по</w:t>
      </w:r>
      <w:r w:rsidR="00940A83" w:rsidRPr="003B2E38">
        <w:rPr>
          <w:color w:val="000000"/>
          <w:spacing w:val="-4"/>
        </w:rPr>
        <w:t xml:space="preserve">рядке и сроки, установленные Федеральным </w:t>
      </w:r>
      <w:hyperlink r:id="rId15" w:history="1">
        <w:r w:rsidR="00940A83" w:rsidRPr="003B2E38">
          <w:rPr>
            <w:color w:val="000000"/>
            <w:spacing w:val="-4"/>
          </w:rPr>
          <w:t>законом</w:t>
        </w:r>
      </w:hyperlink>
      <w:r w:rsidR="00940A83" w:rsidRPr="003B2E38">
        <w:rPr>
          <w:color w:val="000000"/>
          <w:spacing w:val="-4"/>
        </w:rPr>
        <w:t xml:space="preserve"> от 09 февраля 2009 г. № 8-ФЗ</w:t>
      </w:r>
      <w:r w:rsidR="00940A83" w:rsidRPr="003B2E38">
        <w:rPr>
          <w:color w:val="000000"/>
        </w:rPr>
        <w:t xml:space="preserve"> "Об обеспечении доступа к информации о деятельности государственных органов и органов местного самоуправления".</w:t>
      </w:r>
    </w:p>
    <w:p w:rsidR="00940A83" w:rsidRPr="003B2E38" w:rsidRDefault="00940A83" w:rsidP="00940A83">
      <w:pPr>
        <w:widowControl w:val="0"/>
        <w:suppressAutoHyphens w:val="0"/>
        <w:autoSpaceDE w:val="0"/>
        <w:autoSpaceDN w:val="0"/>
        <w:adjustRightInd w:val="0"/>
        <w:ind w:firstLine="709"/>
        <w:jc w:val="both"/>
        <w:rPr>
          <w:color w:val="000000"/>
        </w:rPr>
      </w:pPr>
      <w:r w:rsidRPr="003B2E38">
        <w:rPr>
          <w:color w:val="000000"/>
        </w:rPr>
        <w:t xml:space="preserve">Консультации по вопросам предоставления муниципальной услуги предоставляются специалистами </w:t>
      </w:r>
      <w:r w:rsidRPr="003B2E38">
        <w:rPr>
          <w:color w:val="000000"/>
          <w:szCs w:val="28"/>
        </w:rPr>
        <w:t>Управления ФЭ и ИО МО Чукотский муниципальный район</w:t>
      </w:r>
      <w:r w:rsidRPr="003B2E38">
        <w:rPr>
          <w:color w:val="000000"/>
        </w:rPr>
        <w:t xml:space="preserve"> (далее – специалисты).</w:t>
      </w:r>
    </w:p>
    <w:p w:rsidR="00940A83" w:rsidRPr="003B2E38" w:rsidRDefault="00940A83" w:rsidP="00940A83">
      <w:pPr>
        <w:widowControl w:val="0"/>
        <w:suppressAutoHyphens w:val="0"/>
        <w:autoSpaceDE w:val="0"/>
        <w:autoSpaceDN w:val="0"/>
        <w:adjustRightInd w:val="0"/>
        <w:ind w:firstLine="709"/>
        <w:jc w:val="both"/>
        <w:rPr>
          <w:color w:val="000000"/>
        </w:rPr>
      </w:pPr>
      <w:r w:rsidRPr="003B2E38">
        <w:rPr>
          <w:color w:val="00000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предоставления муниципальной услуги.</w:t>
      </w:r>
    </w:p>
    <w:p w:rsidR="00940A83" w:rsidRPr="003B2E38" w:rsidRDefault="00940A83" w:rsidP="00940A83">
      <w:pPr>
        <w:widowControl w:val="0"/>
        <w:suppressAutoHyphens w:val="0"/>
        <w:autoSpaceDE w:val="0"/>
        <w:autoSpaceDN w:val="0"/>
        <w:adjustRightInd w:val="0"/>
        <w:ind w:firstLine="709"/>
        <w:jc w:val="both"/>
        <w:rPr>
          <w:color w:val="000000"/>
        </w:rPr>
      </w:pPr>
      <w:r w:rsidRPr="003B2E38">
        <w:rPr>
          <w:color w:val="000000"/>
        </w:rPr>
        <w:t>Ответ на телефонный звонок должен начинаться с информации о наименовании органа, в который позвонил заявитель, фамилии, имени и отчестве (последнее при наличии) и должности специалиста, принявшего телефонный звонок.</w:t>
      </w:r>
    </w:p>
    <w:p w:rsidR="00940A83" w:rsidRPr="003B2E38" w:rsidRDefault="00940A83" w:rsidP="00940A83">
      <w:pPr>
        <w:widowControl w:val="0"/>
        <w:suppressAutoHyphens w:val="0"/>
        <w:autoSpaceDE w:val="0"/>
        <w:autoSpaceDN w:val="0"/>
        <w:adjustRightInd w:val="0"/>
        <w:ind w:firstLine="709"/>
        <w:jc w:val="both"/>
        <w:rPr>
          <w:color w:val="000000"/>
        </w:rPr>
      </w:pPr>
      <w:r w:rsidRPr="003B2E38">
        <w:rPr>
          <w:color w:val="000000"/>
        </w:rPr>
        <w:t>При невозможности специалиста, принявшего звонок, самостоятельно ответить на поставленные вопросы телефонный звонок должен быть переадресован (</w:t>
      </w:r>
      <w:r w:rsidR="00FD5124" w:rsidRPr="003B2E38">
        <w:rPr>
          <w:color w:val="000000"/>
        </w:rPr>
        <w:t>переведён</w:t>
      </w:r>
      <w:r w:rsidRPr="003B2E38">
        <w:rPr>
          <w:color w:val="000000"/>
        </w:rPr>
        <w:t xml:space="preserve">) на другого специалиста или же заявителю должен быть </w:t>
      </w:r>
      <w:r w:rsidR="00FD5124" w:rsidRPr="003B2E38">
        <w:rPr>
          <w:color w:val="000000"/>
        </w:rPr>
        <w:t>сообщён</w:t>
      </w:r>
      <w:r w:rsidRPr="003B2E38">
        <w:rPr>
          <w:color w:val="000000"/>
        </w:rPr>
        <w:t xml:space="preserve"> телефонный номер, по которому можно получить необходимую информацию.</w:t>
      </w:r>
    </w:p>
    <w:p w:rsidR="00940A83" w:rsidRPr="003B2E38" w:rsidRDefault="00FD5124" w:rsidP="00940A83">
      <w:pPr>
        <w:widowControl w:val="0"/>
        <w:suppressAutoHyphens w:val="0"/>
        <w:autoSpaceDE w:val="0"/>
        <w:autoSpaceDN w:val="0"/>
        <w:adjustRightInd w:val="0"/>
        <w:ind w:firstLine="709"/>
        <w:jc w:val="both"/>
        <w:rPr>
          <w:color w:val="000000"/>
        </w:rPr>
      </w:pPr>
      <w:r w:rsidRPr="003B2E38">
        <w:rPr>
          <w:color w:val="000000"/>
        </w:rPr>
        <w:t>2</w:t>
      </w:r>
      <w:r w:rsidR="00940A83" w:rsidRPr="003B2E38">
        <w:rPr>
          <w:color w:val="000000"/>
        </w:rPr>
        <w:t>.3.</w:t>
      </w:r>
      <w:r w:rsidRPr="003B2E38">
        <w:rPr>
          <w:color w:val="000000"/>
        </w:rPr>
        <w:t>10</w:t>
      </w:r>
      <w:r w:rsidR="00940A83" w:rsidRPr="003B2E38">
        <w:rPr>
          <w:color w:val="000000"/>
        </w:rPr>
        <w:t xml:space="preserve">. Для обеспечения удобства и доступности информации, размещаемой на стенде Администрации, при изготовлении информационных материалов для стенда используется шрифт </w:t>
      </w:r>
      <w:proofErr w:type="spellStart"/>
      <w:r w:rsidR="00940A83" w:rsidRPr="003B2E38">
        <w:rPr>
          <w:color w:val="000000"/>
        </w:rPr>
        <w:t>Times</w:t>
      </w:r>
      <w:proofErr w:type="spellEnd"/>
      <w:r w:rsidR="00940A83" w:rsidRPr="003B2E38">
        <w:rPr>
          <w:color w:val="000000"/>
        </w:rPr>
        <w:t xml:space="preserve"> </w:t>
      </w:r>
      <w:r w:rsidR="00940A83" w:rsidRPr="003B2E38">
        <w:rPr>
          <w:color w:val="000000"/>
          <w:lang w:val="en-US"/>
        </w:rPr>
        <w:t>n</w:t>
      </w:r>
      <w:proofErr w:type="spellStart"/>
      <w:r w:rsidR="00940A83" w:rsidRPr="003B2E38">
        <w:rPr>
          <w:color w:val="000000"/>
        </w:rPr>
        <w:t>ew</w:t>
      </w:r>
      <w:proofErr w:type="spellEnd"/>
      <w:r w:rsidR="00940A83" w:rsidRPr="003B2E38">
        <w:rPr>
          <w:color w:val="000000"/>
        </w:rPr>
        <w:t xml:space="preserve"> </w:t>
      </w:r>
      <w:proofErr w:type="spellStart"/>
      <w:r w:rsidR="00940A83" w:rsidRPr="003B2E38">
        <w:rPr>
          <w:color w:val="000000"/>
        </w:rPr>
        <w:t>Roma</w:t>
      </w:r>
      <w:proofErr w:type="spellEnd"/>
      <w:r w:rsidR="00940A83" w:rsidRPr="003B2E38">
        <w:rPr>
          <w:color w:val="000000"/>
          <w:lang w:val="en-US"/>
        </w:rPr>
        <w:t>n</w:t>
      </w:r>
      <w:r w:rsidR="00940A83" w:rsidRPr="003B2E38">
        <w:rPr>
          <w:color w:val="000000"/>
        </w:rPr>
        <w:t xml:space="preserve"> размером не менее 14.</w:t>
      </w:r>
    </w:p>
    <w:p w:rsidR="00940A83" w:rsidRPr="003B2E38" w:rsidRDefault="00940A83" w:rsidP="00940A83">
      <w:pPr>
        <w:rPr>
          <w:lang w:eastAsia="ru-RU"/>
        </w:rPr>
      </w:pPr>
    </w:p>
    <w:p w:rsidR="00C36C57" w:rsidRPr="003B2E38" w:rsidRDefault="0093679E" w:rsidP="00C36C57">
      <w:pPr>
        <w:widowControl w:val="0"/>
        <w:suppressAutoHyphens w:val="0"/>
        <w:ind w:firstLine="709"/>
        <w:jc w:val="both"/>
        <w:rPr>
          <w:color w:val="000000"/>
          <w:szCs w:val="28"/>
        </w:rPr>
      </w:pPr>
      <w:r w:rsidRPr="003B2E38">
        <w:rPr>
          <w:color w:val="000000"/>
          <w:szCs w:val="28"/>
        </w:rPr>
        <w:t>2.</w:t>
      </w:r>
      <w:r w:rsidR="00FD5124" w:rsidRPr="003B2E38">
        <w:rPr>
          <w:color w:val="000000"/>
          <w:szCs w:val="28"/>
        </w:rPr>
        <w:t>4</w:t>
      </w:r>
      <w:r w:rsidRPr="003B2E38">
        <w:rPr>
          <w:color w:val="000000"/>
          <w:szCs w:val="28"/>
        </w:rPr>
        <w:t>. </w:t>
      </w:r>
      <w:proofErr w:type="gramStart"/>
      <w:r w:rsidR="00C36C57" w:rsidRPr="003B2E38">
        <w:rPr>
          <w:color w:val="000000"/>
          <w:szCs w:val="28"/>
        </w:rPr>
        <w:t xml:space="preserve">Запрещается требовать от </w:t>
      </w:r>
      <w:r w:rsidR="0029021F" w:rsidRPr="003B2E38">
        <w:rPr>
          <w:color w:val="000000"/>
          <w:szCs w:val="28"/>
        </w:rPr>
        <w:t>з</w:t>
      </w:r>
      <w:r w:rsidR="00C36C57" w:rsidRPr="003B2E38">
        <w:rPr>
          <w:color w:val="000000"/>
          <w:szCs w:val="28"/>
        </w:rPr>
        <w:t xml:space="preserve">аявителя осуществления действий, в том числе согласований, необходимых для получения </w:t>
      </w:r>
      <w:r w:rsidR="00703A85" w:rsidRPr="003B2E38">
        <w:rPr>
          <w:color w:val="000000"/>
          <w:szCs w:val="28"/>
        </w:rPr>
        <w:t xml:space="preserve">муниципальной </w:t>
      </w:r>
      <w:r w:rsidR="00C36C57" w:rsidRPr="003B2E38">
        <w:rPr>
          <w:color w:val="000000"/>
          <w:szCs w:val="28"/>
        </w:rPr>
        <w:t>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roofErr w:type="gramEnd"/>
    </w:p>
    <w:p w:rsidR="00C36C57" w:rsidRPr="003B2E38" w:rsidRDefault="00FD5124" w:rsidP="00C36C57">
      <w:pPr>
        <w:widowControl w:val="0"/>
        <w:suppressAutoHyphens w:val="0"/>
        <w:ind w:firstLine="709"/>
        <w:jc w:val="both"/>
        <w:rPr>
          <w:color w:val="000000"/>
          <w:szCs w:val="28"/>
        </w:rPr>
      </w:pPr>
      <w:r w:rsidRPr="003B2E38">
        <w:rPr>
          <w:color w:val="000000"/>
          <w:szCs w:val="28"/>
        </w:rPr>
        <w:t>2.5</w:t>
      </w:r>
      <w:r w:rsidR="0093679E" w:rsidRPr="003B2E38">
        <w:rPr>
          <w:color w:val="000000"/>
          <w:szCs w:val="28"/>
        </w:rPr>
        <w:t>. </w:t>
      </w:r>
      <w:r w:rsidR="00C36C57" w:rsidRPr="003B2E38">
        <w:rPr>
          <w:color w:val="000000"/>
          <w:szCs w:val="28"/>
        </w:rPr>
        <w:t xml:space="preserve">Результат предоставления </w:t>
      </w:r>
      <w:r w:rsidR="00703A85" w:rsidRPr="003B2E38">
        <w:rPr>
          <w:color w:val="000000"/>
          <w:szCs w:val="28"/>
        </w:rPr>
        <w:t>муниципальной</w:t>
      </w:r>
      <w:r w:rsidR="00C36C57" w:rsidRPr="003B2E38">
        <w:rPr>
          <w:color w:val="000000"/>
          <w:szCs w:val="28"/>
        </w:rPr>
        <w:t xml:space="preserve"> услуги</w:t>
      </w:r>
    </w:p>
    <w:p w:rsidR="00C36C57" w:rsidRPr="003B2E38" w:rsidRDefault="00C36C57" w:rsidP="00C36C57">
      <w:pPr>
        <w:widowControl w:val="0"/>
        <w:suppressAutoHyphens w:val="0"/>
        <w:ind w:firstLine="709"/>
        <w:jc w:val="both"/>
        <w:rPr>
          <w:color w:val="000000"/>
          <w:szCs w:val="28"/>
        </w:rPr>
      </w:pPr>
      <w:r w:rsidRPr="003B2E38">
        <w:rPr>
          <w:color w:val="000000"/>
          <w:szCs w:val="28"/>
        </w:rPr>
        <w:t xml:space="preserve">Результатом предоставления </w:t>
      </w:r>
      <w:r w:rsidR="00703A85" w:rsidRPr="003B2E38">
        <w:rPr>
          <w:color w:val="000000"/>
          <w:szCs w:val="28"/>
        </w:rPr>
        <w:t>Администрацией</w:t>
      </w:r>
      <w:r w:rsidRPr="003B2E38">
        <w:rPr>
          <w:color w:val="000000"/>
          <w:szCs w:val="28"/>
        </w:rPr>
        <w:t xml:space="preserve"> </w:t>
      </w:r>
      <w:r w:rsidR="00703A85" w:rsidRPr="003B2E38">
        <w:rPr>
          <w:color w:val="000000"/>
          <w:szCs w:val="28"/>
        </w:rPr>
        <w:t>муниципальной</w:t>
      </w:r>
      <w:r w:rsidRPr="003B2E38">
        <w:rPr>
          <w:color w:val="000000"/>
          <w:szCs w:val="28"/>
        </w:rPr>
        <w:t xml:space="preserve"> услуги являются:</w:t>
      </w:r>
    </w:p>
    <w:p w:rsidR="002A0AE5" w:rsidRPr="003B2E38" w:rsidRDefault="00E44906" w:rsidP="002A0AE5">
      <w:pPr>
        <w:pStyle w:val="ConsPlusNormal"/>
        <w:ind w:firstLine="709"/>
        <w:jc w:val="both"/>
        <w:rPr>
          <w:rFonts w:ascii="Times New Roman" w:eastAsia="Calibri" w:hAnsi="Times New Roman" w:cs="Times New Roman"/>
          <w:color w:val="000000"/>
          <w:sz w:val="28"/>
          <w:szCs w:val="28"/>
          <w:lang w:eastAsia="ru-RU"/>
        </w:rPr>
      </w:pPr>
      <w:r w:rsidRPr="003B2E38">
        <w:rPr>
          <w:rFonts w:ascii="Times New Roman" w:hAnsi="Times New Roman" w:cs="Times New Roman"/>
          <w:color w:val="000000"/>
          <w:sz w:val="28"/>
          <w:szCs w:val="28"/>
        </w:rPr>
        <w:t>- </w:t>
      </w:r>
      <w:r w:rsidR="003B2FBB" w:rsidRPr="003B2E38">
        <w:rPr>
          <w:rFonts w:ascii="Times New Roman" w:hAnsi="Times New Roman" w:cs="Times New Roman"/>
          <w:color w:val="000000"/>
          <w:sz w:val="28"/>
          <w:szCs w:val="28"/>
        </w:rPr>
        <w:t xml:space="preserve">заключение </w:t>
      </w:r>
      <w:r w:rsidR="00FC5D79" w:rsidRPr="003B2E38">
        <w:rPr>
          <w:rFonts w:ascii="Times New Roman" w:hAnsi="Times New Roman" w:cs="Times New Roman"/>
          <w:color w:val="000000"/>
          <w:sz w:val="28"/>
          <w:szCs w:val="28"/>
        </w:rPr>
        <w:t>договор</w:t>
      </w:r>
      <w:r w:rsidR="003B2FBB" w:rsidRPr="003B2E38">
        <w:rPr>
          <w:rFonts w:ascii="Times New Roman" w:hAnsi="Times New Roman" w:cs="Times New Roman"/>
          <w:color w:val="000000"/>
          <w:sz w:val="28"/>
          <w:szCs w:val="28"/>
        </w:rPr>
        <w:t>а</w:t>
      </w:r>
      <w:r w:rsidR="00FC5D79" w:rsidRPr="003B2E38">
        <w:rPr>
          <w:rFonts w:ascii="Times New Roman" w:hAnsi="Times New Roman" w:cs="Times New Roman"/>
          <w:color w:val="000000"/>
          <w:sz w:val="28"/>
          <w:szCs w:val="28"/>
        </w:rPr>
        <w:t xml:space="preserve"> безвозмездного пользования земельн</w:t>
      </w:r>
      <w:r w:rsidR="005B4822" w:rsidRPr="003B2E38">
        <w:rPr>
          <w:rFonts w:ascii="Times New Roman" w:hAnsi="Times New Roman" w:cs="Times New Roman"/>
          <w:color w:val="000000"/>
          <w:sz w:val="28"/>
          <w:szCs w:val="28"/>
        </w:rPr>
        <w:t>ым</w:t>
      </w:r>
      <w:r w:rsidR="00FC5D79" w:rsidRPr="003B2E38">
        <w:rPr>
          <w:rFonts w:ascii="Times New Roman" w:hAnsi="Times New Roman" w:cs="Times New Roman"/>
          <w:color w:val="000000"/>
          <w:sz w:val="28"/>
          <w:szCs w:val="28"/>
        </w:rPr>
        <w:t xml:space="preserve"> участк</w:t>
      </w:r>
      <w:r w:rsidR="005B4822" w:rsidRPr="003B2E38">
        <w:rPr>
          <w:rFonts w:ascii="Times New Roman" w:hAnsi="Times New Roman" w:cs="Times New Roman"/>
          <w:color w:val="000000"/>
          <w:sz w:val="28"/>
          <w:szCs w:val="28"/>
        </w:rPr>
        <w:t>ом</w:t>
      </w:r>
      <w:r w:rsidR="00FC5D79" w:rsidRPr="003B2E38">
        <w:rPr>
          <w:rFonts w:ascii="Times New Roman" w:hAnsi="Times New Roman" w:cs="Times New Roman"/>
          <w:color w:val="000000"/>
          <w:sz w:val="28"/>
          <w:szCs w:val="28"/>
        </w:rPr>
        <w:t xml:space="preserve"> (далее </w:t>
      </w:r>
      <w:r w:rsidR="00F9371C" w:rsidRPr="003B2E38">
        <w:rPr>
          <w:rFonts w:ascii="Times New Roman" w:hAnsi="Times New Roman" w:cs="Times New Roman"/>
          <w:color w:val="000000"/>
          <w:sz w:val="28"/>
          <w:szCs w:val="28"/>
        </w:rPr>
        <w:t>также </w:t>
      </w:r>
      <w:r w:rsidR="00BF326D" w:rsidRPr="003B2E38">
        <w:rPr>
          <w:rFonts w:ascii="Times New Roman" w:hAnsi="Times New Roman" w:cs="Times New Roman"/>
          <w:color w:val="000000"/>
          <w:sz w:val="28"/>
          <w:szCs w:val="28"/>
        </w:rPr>
        <w:t>– </w:t>
      </w:r>
      <w:r w:rsidR="00FC5D79" w:rsidRPr="003B2E38">
        <w:rPr>
          <w:rFonts w:ascii="Times New Roman" w:hAnsi="Times New Roman" w:cs="Times New Roman"/>
          <w:color w:val="000000"/>
          <w:sz w:val="28"/>
          <w:szCs w:val="28"/>
        </w:rPr>
        <w:t xml:space="preserve">договор) </w:t>
      </w:r>
      <w:r w:rsidR="002A0AE5" w:rsidRPr="003B2E38">
        <w:rPr>
          <w:rFonts w:ascii="Times New Roman" w:hAnsi="Times New Roman" w:cs="Times New Roman"/>
          <w:color w:val="000000"/>
          <w:sz w:val="28"/>
          <w:szCs w:val="28"/>
        </w:rPr>
        <w:t xml:space="preserve">и </w:t>
      </w:r>
      <w:r w:rsidR="00160E03" w:rsidRPr="003B2E38">
        <w:rPr>
          <w:rFonts w:ascii="Times New Roman" w:hAnsi="Times New Roman" w:cs="Times New Roman"/>
          <w:color w:val="000000"/>
          <w:sz w:val="28"/>
          <w:szCs w:val="28"/>
        </w:rPr>
        <w:t>в</w:t>
      </w:r>
      <w:r w:rsidR="00AE6E9F" w:rsidRPr="003B2E38">
        <w:rPr>
          <w:rFonts w:ascii="Times New Roman" w:hAnsi="Times New Roman" w:cs="Times New Roman"/>
          <w:color w:val="000000"/>
          <w:sz w:val="28"/>
          <w:szCs w:val="28"/>
        </w:rPr>
        <w:t>ыдача</w:t>
      </w:r>
      <w:r w:rsidR="00160E03" w:rsidRPr="003B2E38">
        <w:rPr>
          <w:rFonts w:ascii="Times New Roman" w:hAnsi="Times New Roman" w:cs="Times New Roman"/>
          <w:color w:val="000000"/>
          <w:sz w:val="28"/>
          <w:szCs w:val="28"/>
        </w:rPr>
        <w:t xml:space="preserve"> (направление</w:t>
      </w:r>
      <w:r w:rsidR="00AE6E9F" w:rsidRPr="003B2E38">
        <w:rPr>
          <w:rFonts w:ascii="Times New Roman" w:hAnsi="Times New Roman" w:cs="Times New Roman"/>
          <w:color w:val="000000"/>
          <w:sz w:val="28"/>
          <w:szCs w:val="28"/>
        </w:rPr>
        <w:t xml:space="preserve">) </w:t>
      </w:r>
      <w:r w:rsidR="002A0AE5" w:rsidRPr="003B2E38">
        <w:rPr>
          <w:rFonts w:ascii="Times New Roman" w:hAnsi="Times New Roman" w:cs="Times New Roman"/>
          <w:color w:val="000000"/>
          <w:sz w:val="28"/>
          <w:szCs w:val="28"/>
        </w:rPr>
        <w:t xml:space="preserve">заявителю договора после </w:t>
      </w:r>
      <w:r w:rsidR="002A0AE5" w:rsidRPr="003B2E38">
        <w:rPr>
          <w:rFonts w:ascii="Times New Roman" w:eastAsia="Calibri" w:hAnsi="Times New Roman" w:cs="Times New Roman"/>
          <w:color w:val="000000"/>
          <w:sz w:val="28"/>
          <w:szCs w:val="28"/>
          <w:lang w:eastAsia="ru-RU"/>
        </w:rPr>
        <w:lastRenderedPageBreak/>
        <w:t xml:space="preserve">государственной регистрации права безвозмездного пользования земельным участком (далее </w:t>
      </w:r>
      <w:r w:rsidR="00160E03" w:rsidRPr="003B2E38">
        <w:rPr>
          <w:rFonts w:ascii="Times New Roman" w:eastAsia="Calibri" w:hAnsi="Times New Roman" w:cs="Times New Roman"/>
          <w:color w:val="000000"/>
          <w:sz w:val="28"/>
          <w:szCs w:val="28"/>
          <w:lang w:eastAsia="ru-RU"/>
        </w:rPr>
        <w:t xml:space="preserve">также </w:t>
      </w:r>
      <w:r w:rsidR="002A0AE5" w:rsidRPr="003B2E38">
        <w:rPr>
          <w:rFonts w:ascii="Times New Roman" w:eastAsia="Calibri" w:hAnsi="Times New Roman" w:cs="Times New Roman"/>
          <w:color w:val="000000"/>
          <w:sz w:val="28"/>
          <w:szCs w:val="28"/>
          <w:lang w:eastAsia="ru-RU"/>
        </w:rPr>
        <w:t>– государственная регистрация права);</w:t>
      </w:r>
    </w:p>
    <w:p w:rsidR="00C36C57" w:rsidRPr="003B2E38" w:rsidRDefault="000D4884" w:rsidP="00C36C57">
      <w:pPr>
        <w:widowControl w:val="0"/>
        <w:suppressAutoHyphens w:val="0"/>
        <w:ind w:firstLine="709"/>
        <w:jc w:val="both"/>
        <w:rPr>
          <w:color w:val="000000"/>
          <w:szCs w:val="28"/>
        </w:rPr>
      </w:pPr>
      <w:r w:rsidRPr="003B2E38">
        <w:rPr>
          <w:color w:val="000000"/>
          <w:szCs w:val="28"/>
        </w:rPr>
        <w:t>- </w:t>
      </w:r>
      <w:r w:rsidR="004542FD" w:rsidRPr="003B2E38">
        <w:rPr>
          <w:color w:val="000000"/>
          <w:szCs w:val="28"/>
        </w:rPr>
        <w:t>о</w:t>
      </w:r>
      <w:r w:rsidR="00C36C57" w:rsidRPr="003B2E38">
        <w:rPr>
          <w:color w:val="000000"/>
          <w:szCs w:val="28"/>
        </w:rPr>
        <w:t xml:space="preserve">тказ в предоставлении </w:t>
      </w:r>
      <w:r w:rsidR="002A0AE5" w:rsidRPr="003B2E38">
        <w:rPr>
          <w:color w:val="000000"/>
          <w:szCs w:val="28"/>
        </w:rPr>
        <w:t xml:space="preserve">земельного участка </w:t>
      </w:r>
      <w:r w:rsidR="000F0CEA" w:rsidRPr="003B2E38">
        <w:rPr>
          <w:color w:val="000000"/>
          <w:szCs w:val="28"/>
        </w:rPr>
        <w:t>в безвозмездное пользование</w:t>
      </w:r>
      <w:r w:rsidR="002A0AE5" w:rsidRPr="003B2E38">
        <w:rPr>
          <w:color w:val="000000"/>
          <w:szCs w:val="28"/>
        </w:rPr>
        <w:t>.</w:t>
      </w:r>
    </w:p>
    <w:p w:rsidR="00C36C57" w:rsidRPr="003B2E38" w:rsidRDefault="00C36C57" w:rsidP="00C36C57">
      <w:pPr>
        <w:widowControl w:val="0"/>
        <w:suppressAutoHyphens w:val="0"/>
        <w:ind w:firstLine="709"/>
        <w:jc w:val="both"/>
        <w:rPr>
          <w:color w:val="000000"/>
          <w:szCs w:val="28"/>
        </w:rPr>
      </w:pPr>
      <w:r w:rsidRPr="003B2E38">
        <w:rPr>
          <w:color w:val="000000"/>
          <w:szCs w:val="28"/>
        </w:rPr>
        <w:t>2</w:t>
      </w:r>
      <w:r w:rsidR="0093679E" w:rsidRPr="003B2E38">
        <w:rPr>
          <w:color w:val="000000"/>
          <w:szCs w:val="28"/>
        </w:rPr>
        <w:t>.</w:t>
      </w:r>
      <w:r w:rsidR="00FD5124" w:rsidRPr="003B2E38">
        <w:rPr>
          <w:color w:val="000000"/>
          <w:szCs w:val="28"/>
        </w:rPr>
        <w:t>6</w:t>
      </w:r>
      <w:r w:rsidR="0093679E" w:rsidRPr="003B2E38">
        <w:rPr>
          <w:color w:val="000000"/>
          <w:szCs w:val="28"/>
        </w:rPr>
        <w:t>. </w:t>
      </w:r>
      <w:r w:rsidRPr="003B2E38">
        <w:rPr>
          <w:color w:val="000000"/>
          <w:szCs w:val="28"/>
        </w:rPr>
        <w:t xml:space="preserve">Срок предоставления </w:t>
      </w:r>
      <w:r w:rsidR="00703A85" w:rsidRPr="003B2E38">
        <w:rPr>
          <w:color w:val="000000"/>
          <w:szCs w:val="28"/>
        </w:rPr>
        <w:t>муниципальной</w:t>
      </w:r>
      <w:r w:rsidRPr="003B2E38">
        <w:rPr>
          <w:color w:val="000000"/>
          <w:szCs w:val="28"/>
        </w:rPr>
        <w:t xml:space="preserve"> услуги</w:t>
      </w:r>
      <w:r w:rsidR="00010EDB" w:rsidRPr="003B2E38">
        <w:rPr>
          <w:color w:val="000000"/>
          <w:szCs w:val="28"/>
        </w:rPr>
        <w:t xml:space="preserve"> с учетом сроков предоставления услуг органами и организациями, участвующими в предоставлении </w:t>
      </w:r>
      <w:r w:rsidR="00703A85" w:rsidRPr="003B2E38">
        <w:rPr>
          <w:color w:val="000000"/>
          <w:szCs w:val="28"/>
        </w:rPr>
        <w:t>муниципальной</w:t>
      </w:r>
      <w:r w:rsidR="00010EDB" w:rsidRPr="003B2E38">
        <w:rPr>
          <w:color w:val="000000"/>
          <w:szCs w:val="28"/>
        </w:rPr>
        <w:t xml:space="preserve"> услуги, срок приостановления предоставления </w:t>
      </w:r>
      <w:r w:rsidR="00703A85" w:rsidRPr="003B2E38">
        <w:rPr>
          <w:color w:val="000000"/>
          <w:szCs w:val="28"/>
        </w:rPr>
        <w:t>муниципальной</w:t>
      </w:r>
      <w:r w:rsidR="00010EDB" w:rsidRPr="003B2E38">
        <w:rPr>
          <w:color w:val="000000"/>
          <w:szCs w:val="28"/>
        </w:rPr>
        <w:t xml:space="preserve"> услуги в случае, если возможность приостановления предусмотрена законодательством Российской Федерации, и срок направления (выдачи) документов, являющихся результатом предоставления </w:t>
      </w:r>
      <w:r w:rsidR="00703A85" w:rsidRPr="003B2E38">
        <w:rPr>
          <w:color w:val="000000"/>
          <w:szCs w:val="28"/>
        </w:rPr>
        <w:t>муниципальной</w:t>
      </w:r>
      <w:r w:rsidR="00010EDB" w:rsidRPr="003B2E38">
        <w:rPr>
          <w:color w:val="000000"/>
          <w:szCs w:val="28"/>
        </w:rPr>
        <w:t xml:space="preserve"> услуги</w:t>
      </w:r>
    </w:p>
    <w:p w:rsidR="004E7CBD" w:rsidRPr="003B2E38" w:rsidRDefault="00FD5124" w:rsidP="003874C4">
      <w:pPr>
        <w:widowControl w:val="0"/>
        <w:suppressAutoHyphens w:val="0"/>
        <w:autoSpaceDE w:val="0"/>
        <w:ind w:firstLine="709"/>
        <w:jc w:val="both"/>
        <w:rPr>
          <w:color w:val="000000"/>
          <w:szCs w:val="28"/>
        </w:rPr>
      </w:pPr>
      <w:r w:rsidRPr="007E1799">
        <w:rPr>
          <w:color w:val="000000"/>
          <w:szCs w:val="28"/>
        </w:rPr>
        <w:t>2.6</w:t>
      </w:r>
      <w:r w:rsidR="0093679E" w:rsidRPr="007E1799">
        <w:rPr>
          <w:color w:val="000000"/>
          <w:szCs w:val="28"/>
        </w:rPr>
        <w:t>.1. </w:t>
      </w:r>
      <w:r w:rsidR="003874C4" w:rsidRPr="007E1799">
        <w:rPr>
          <w:color w:val="000000"/>
          <w:szCs w:val="28"/>
        </w:rPr>
        <w:t xml:space="preserve">Срок предоставления </w:t>
      </w:r>
      <w:r w:rsidR="00703A85" w:rsidRPr="007E1799">
        <w:rPr>
          <w:color w:val="000000"/>
          <w:szCs w:val="28"/>
        </w:rPr>
        <w:t>муниципальной</w:t>
      </w:r>
      <w:r w:rsidR="003874C4" w:rsidRPr="007E1799">
        <w:rPr>
          <w:color w:val="000000"/>
          <w:szCs w:val="28"/>
        </w:rPr>
        <w:t xml:space="preserve"> услуги не превышает </w:t>
      </w:r>
      <w:r w:rsidR="004E7CBD" w:rsidRPr="007E1799">
        <w:rPr>
          <w:color w:val="000000"/>
          <w:szCs w:val="28"/>
        </w:rPr>
        <w:t>5</w:t>
      </w:r>
      <w:r w:rsidR="003874C4" w:rsidRPr="007E1799">
        <w:rPr>
          <w:color w:val="000000"/>
          <w:szCs w:val="28"/>
        </w:rPr>
        <w:t xml:space="preserve">1 рабочий день, со дня поступления в </w:t>
      </w:r>
      <w:r w:rsidR="00703A85" w:rsidRPr="007E1799">
        <w:rPr>
          <w:color w:val="000000"/>
          <w:szCs w:val="28"/>
        </w:rPr>
        <w:t>Администрацию</w:t>
      </w:r>
      <w:r w:rsidR="003874C4" w:rsidRPr="007E1799">
        <w:rPr>
          <w:color w:val="000000"/>
          <w:szCs w:val="28"/>
        </w:rPr>
        <w:t xml:space="preserve"> заявления о предоставлении земельного участка в безвозмездное пользов</w:t>
      </w:r>
      <w:r w:rsidR="00421159">
        <w:rPr>
          <w:color w:val="000000"/>
          <w:szCs w:val="28"/>
        </w:rPr>
        <w:t>ание, указанного в подпункте 2.</w:t>
      </w:r>
      <w:r w:rsidR="007E1799" w:rsidRPr="007E1799">
        <w:rPr>
          <w:color w:val="000000"/>
          <w:szCs w:val="28"/>
        </w:rPr>
        <w:t>8</w:t>
      </w:r>
      <w:r w:rsidR="00421159">
        <w:rPr>
          <w:color w:val="000000"/>
          <w:szCs w:val="28"/>
        </w:rPr>
        <w:t>.</w:t>
      </w:r>
      <w:r w:rsidR="007E1799" w:rsidRPr="007E1799">
        <w:rPr>
          <w:color w:val="000000"/>
          <w:szCs w:val="28"/>
        </w:rPr>
        <w:t>1</w:t>
      </w:r>
      <w:r w:rsidR="00421159">
        <w:rPr>
          <w:color w:val="000000"/>
          <w:szCs w:val="28"/>
        </w:rPr>
        <w:t>.</w:t>
      </w:r>
      <w:r w:rsidR="007E1799" w:rsidRPr="007E1799">
        <w:rPr>
          <w:color w:val="000000"/>
          <w:szCs w:val="28"/>
        </w:rPr>
        <w:t xml:space="preserve"> пункта 2.8</w:t>
      </w:r>
      <w:r w:rsidR="003874C4" w:rsidRPr="007E1799">
        <w:rPr>
          <w:color w:val="000000"/>
          <w:szCs w:val="28"/>
        </w:rPr>
        <w:t xml:space="preserve"> настоящего раздела (далее также – заявление), в случае если испрашиваемый земельный участок предстоит образовать.</w:t>
      </w:r>
      <w:r w:rsidR="00C9631E" w:rsidRPr="003B2E38">
        <w:rPr>
          <w:color w:val="000000"/>
          <w:szCs w:val="28"/>
        </w:rPr>
        <w:t xml:space="preserve"> </w:t>
      </w:r>
    </w:p>
    <w:p w:rsidR="003874C4" w:rsidRPr="003B2E38" w:rsidRDefault="003874C4" w:rsidP="003874C4">
      <w:pPr>
        <w:widowControl w:val="0"/>
        <w:suppressAutoHyphens w:val="0"/>
        <w:autoSpaceDE w:val="0"/>
        <w:ind w:firstLine="709"/>
        <w:jc w:val="both"/>
        <w:rPr>
          <w:color w:val="000000"/>
          <w:szCs w:val="28"/>
        </w:rPr>
      </w:pPr>
      <w:r w:rsidRPr="003B2E38">
        <w:rPr>
          <w:color w:val="000000"/>
          <w:szCs w:val="28"/>
        </w:rPr>
        <w:t>2.</w:t>
      </w:r>
      <w:r w:rsidR="00FD5124" w:rsidRPr="003B2E38">
        <w:rPr>
          <w:color w:val="000000"/>
          <w:szCs w:val="28"/>
        </w:rPr>
        <w:t>6</w:t>
      </w:r>
      <w:r w:rsidRPr="003B2E38">
        <w:rPr>
          <w:color w:val="000000"/>
          <w:szCs w:val="28"/>
        </w:rPr>
        <w:t xml:space="preserve">.2. Срок предоставления </w:t>
      </w:r>
      <w:r w:rsidR="00703A85" w:rsidRPr="003B2E38">
        <w:rPr>
          <w:color w:val="000000"/>
          <w:szCs w:val="28"/>
        </w:rPr>
        <w:t>муниципальной</w:t>
      </w:r>
      <w:r w:rsidRPr="003B2E38">
        <w:rPr>
          <w:color w:val="000000"/>
          <w:szCs w:val="28"/>
        </w:rPr>
        <w:t xml:space="preserve"> услуги не превышает </w:t>
      </w:r>
      <w:r w:rsidR="004E7CBD" w:rsidRPr="003B2E38">
        <w:rPr>
          <w:color w:val="000000"/>
          <w:szCs w:val="28"/>
        </w:rPr>
        <w:t>3</w:t>
      </w:r>
      <w:r w:rsidRPr="003B2E38">
        <w:rPr>
          <w:color w:val="000000"/>
          <w:szCs w:val="28"/>
        </w:rPr>
        <w:t>8 рабочих дн</w:t>
      </w:r>
      <w:r w:rsidR="00AA0C35" w:rsidRPr="003B2E38">
        <w:rPr>
          <w:color w:val="000000"/>
          <w:szCs w:val="28"/>
        </w:rPr>
        <w:t>ей</w:t>
      </w:r>
      <w:r w:rsidRPr="003B2E38">
        <w:rPr>
          <w:color w:val="000000"/>
          <w:szCs w:val="28"/>
        </w:rPr>
        <w:t xml:space="preserve">, со дня поступления в </w:t>
      </w:r>
      <w:r w:rsidR="00703A85" w:rsidRPr="003B2E38">
        <w:rPr>
          <w:color w:val="000000"/>
          <w:szCs w:val="28"/>
        </w:rPr>
        <w:t>Администрацию з</w:t>
      </w:r>
      <w:r w:rsidRPr="003B2E38">
        <w:rPr>
          <w:color w:val="000000"/>
          <w:szCs w:val="28"/>
        </w:rPr>
        <w:t>аявлени</w:t>
      </w:r>
      <w:r w:rsidR="00761FBA" w:rsidRPr="003B2E38">
        <w:rPr>
          <w:color w:val="000000"/>
          <w:szCs w:val="28"/>
        </w:rPr>
        <w:t>я</w:t>
      </w:r>
      <w:r w:rsidRPr="003B2E38">
        <w:rPr>
          <w:color w:val="000000"/>
          <w:szCs w:val="28"/>
        </w:rPr>
        <w:t xml:space="preserve">, в случае если </w:t>
      </w:r>
      <w:r w:rsidR="00761FBA" w:rsidRPr="003B2E38">
        <w:rPr>
          <w:color w:val="000000"/>
          <w:szCs w:val="28"/>
        </w:rPr>
        <w:t>сведения об испрашиваемом земельном участке внесены в государственный кадастр недвижимости</w:t>
      </w:r>
      <w:r w:rsidRPr="003B2E38">
        <w:rPr>
          <w:color w:val="000000"/>
          <w:szCs w:val="28"/>
        </w:rPr>
        <w:t>.</w:t>
      </w:r>
      <w:r w:rsidR="00761FBA" w:rsidRPr="003B2E38">
        <w:rPr>
          <w:color w:val="000000"/>
          <w:szCs w:val="28"/>
        </w:rPr>
        <w:t xml:space="preserve"> </w:t>
      </w:r>
    </w:p>
    <w:p w:rsidR="008C584F" w:rsidRPr="003B2E38" w:rsidRDefault="00761FBA" w:rsidP="00C36C57">
      <w:pPr>
        <w:widowControl w:val="0"/>
        <w:suppressAutoHyphens w:val="0"/>
        <w:autoSpaceDE w:val="0"/>
        <w:ind w:firstLine="709"/>
        <w:jc w:val="both"/>
        <w:rPr>
          <w:rFonts w:eastAsia="Batang"/>
          <w:color w:val="000000"/>
          <w:szCs w:val="28"/>
          <w:lang w:eastAsia="ru-RU"/>
        </w:rPr>
      </w:pPr>
      <w:r w:rsidRPr="003B2E38">
        <w:rPr>
          <w:color w:val="000000"/>
          <w:szCs w:val="28"/>
        </w:rPr>
        <w:t>2.</w:t>
      </w:r>
      <w:r w:rsidR="00FD5124" w:rsidRPr="003B2E38">
        <w:rPr>
          <w:color w:val="000000"/>
          <w:szCs w:val="28"/>
        </w:rPr>
        <w:t>6</w:t>
      </w:r>
      <w:r w:rsidRPr="003B2E38">
        <w:rPr>
          <w:color w:val="000000"/>
          <w:szCs w:val="28"/>
        </w:rPr>
        <w:t xml:space="preserve">.3. </w:t>
      </w:r>
      <w:r w:rsidR="007E1799">
        <w:rPr>
          <w:color w:val="000000"/>
          <w:szCs w:val="28"/>
        </w:rPr>
        <w:t>Срок направления</w:t>
      </w:r>
      <w:r w:rsidR="008C584F" w:rsidRPr="003B2E38">
        <w:rPr>
          <w:color w:val="000000"/>
          <w:szCs w:val="28"/>
        </w:rPr>
        <w:t xml:space="preserve"> (выдача) заявителю письма </w:t>
      </w:r>
      <w:r w:rsidR="00703A85" w:rsidRPr="003B2E38">
        <w:rPr>
          <w:color w:val="000000"/>
          <w:szCs w:val="28"/>
        </w:rPr>
        <w:t>Администраци</w:t>
      </w:r>
      <w:r w:rsidR="00FD5124" w:rsidRPr="003B2E38">
        <w:rPr>
          <w:color w:val="000000"/>
          <w:szCs w:val="28"/>
        </w:rPr>
        <w:t>и</w:t>
      </w:r>
      <w:r w:rsidR="008C584F" w:rsidRPr="003B2E38">
        <w:rPr>
          <w:color w:val="000000"/>
          <w:szCs w:val="28"/>
        </w:rPr>
        <w:t xml:space="preserve"> об отказе </w:t>
      </w:r>
      <w:r w:rsidR="008C584F" w:rsidRPr="003B2E38">
        <w:rPr>
          <w:rFonts w:eastAsia="Batang"/>
          <w:color w:val="000000"/>
          <w:szCs w:val="28"/>
          <w:lang w:eastAsia="ru-RU"/>
        </w:rPr>
        <w:t xml:space="preserve">в предоставлении </w:t>
      </w:r>
      <w:r w:rsidR="00703A85" w:rsidRPr="003B2E38">
        <w:rPr>
          <w:color w:val="000000"/>
          <w:szCs w:val="28"/>
        </w:rPr>
        <w:t>муниципальной</w:t>
      </w:r>
      <w:r w:rsidR="008C584F" w:rsidRPr="003B2E38">
        <w:rPr>
          <w:rFonts w:eastAsia="Batang"/>
          <w:color w:val="000000"/>
          <w:szCs w:val="28"/>
          <w:lang w:eastAsia="ru-RU"/>
        </w:rPr>
        <w:t xml:space="preserve"> услуги, </w:t>
      </w:r>
      <w:r w:rsidR="008C584F" w:rsidRPr="003B2E38">
        <w:rPr>
          <w:color w:val="000000"/>
          <w:szCs w:val="28"/>
        </w:rPr>
        <w:t>в случаях указанных подпунктами 2 и 3 подпункта 2.1</w:t>
      </w:r>
      <w:r w:rsidR="007E1799">
        <w:rPr>
          <w:color w:val="000000"/>
          <w:szCs w:val="28"/>
        </w:rPr>
        <w:t>6</w:t>
      </w:r>
      <w:r w:rsidR="008C584F" w:rsidRPr="003B2E38">
        <w:rPr>
          <w:color w:val="000000"/>
          <w:szCs w:val="28"/>
        </w:rPr>
        <w:t>.2 пункта 2.1</w:t>
      </w:r>
      <w:r w:rsidR="007E1799">
        <w:rPr>
          <w:color w:val="000000"/>
          <w:szCs w:val="28"/>
        </w:rPr>
        <w:t>6</w:t>
      </w:r>
      <w:r w:rsidR="008C584F" w:rsidRPr="003B2E38">
        <w:rPr>
          <w:color w:val="000000"/>
          <w:szCs w:val="28"/>
        </w:rPr>
        <w:t xml:space="preserve"> раздела 2 настоящего Административного регламента, не превышает 20 рабочих дней, со дня поступления в </w:t>
      </w:r>
      <w:r w:rsidR="00703A85" w:rsidRPr="003B2E38">
        <w:rPr>
          <w:color w:val="000000"/>
          <w:szCs w:val="28"/>
        </w:rPr>
        <w:t>Администрацию</w:t>
      </w:r>
      <w:r w:rsidR="008C584F" w:rsidRPr="003B2E38">
        <w:rPr>
          <w:color w:val="000000"/>
          <w:szCs w:val="28"/>
        </w:rPr>
        <w:t xml:space="preserve"> заявления.</w:t>
      </w:r>
    </w:p>
    <w:p w:rsidR="008C584F" w:rsidRPr="003B2E38" w:rsidRDefault="008C584F" w:rsidP="008C584F">
      <w:pPr>
        <w:widowControl w:val="0"/>
        <w:suppressAutoHyphens w:val="0"/>
        <w:autoSpaceDE w:val="0"/>
        <w:ind w:firstLine="709"/>
        <w:jc w:val="both"/>
        <w:rPr>
          <w:color w:val="000000"/>
          <w:szCs w:val="28"/>
        </w:rPr>
      </w:pPr>
      <w:r w:rsidRPr="003B2E38">
        <w:rPr>
          <w:color w:val="000000"/>
          <w:szCs w:val="28"/>
        </w:rPr>
        <w:t>2.</w:t>
      </w:r>
      <w:r w:rsidR="00FD5124" w:rsidRPr="003B2E38">
        <w:rPr>
          <w:color w:val="000000"/>
          <w:szCs w:val="28"/>
        </w:rPr>
        <w:t>6</w:t>
      </w:r>
      <w:r w:rsidRPr="003B2E38">
        <w:rPr>
          <w:color w:val="000000"/>
          <w:szCs w:val="28"/>
        </w:rPr>
        <w:t>.4. Срок направлени</w:t>
      </w:r>
      <w:r w:rsidR="007E1799">
        <w:rPr>
          <w:color w:val="000000"/>
          <w:szCs w:val="28"/>
        </w:rPr>
        <w:t>я</w:t>
      </w:r>
      <w:r w:rsidRPr="003B2E38">
        <w:rPr>
          <w:color w:val="000000"/>
          <w:szCs w:val="28"/>
        </w:rPr>
        <w:t xml:space="preserve"> (выдача) заявителю письма </w:t>
      </w:r>
      <w:r w:rsidR="00703A85" w:rsidRPr="003B2E38">
        <w:rPr>
          <w:color w:val="000000"/>
          <w:szCs w:val="28"/>
        </w:rPr>
        <w:t>Администрации</w:t>
      </w:r>
      <w:r w:rsidRPr="003B2E38">
        <w:rPr>
          <w:color w:val="000000"/>
          <w:szCs w:val="28"/>
        </w:rPr>
        <w:t xml:space="preserve"> об отказе </w:t>
      </w:r>
      <w:r w:rsidRPr="003B2E38">
        <w:rPr>
          <w:rFonts w:eastAsia="Batang"/>
          <w:color w:val="000000"/>
          <w:szCs w:val="28"/>
          <w:lang w:eastAsia="ru-RU"/>
        </w:rPr>
        <w:t xml:space="preserve">в предоставлении </w:t>
      </w:r>
      <w:r w:rsidR="00703A85" w:rsidRPr="003B2E38">
        <w:rPr>
          <w:color w:val="000000"/>
          <w:szCs w:val="28"/>
        </w:rPr>
        <w:t>муниципальной</w:t>
      </w:r>
      <w:r w:rsidRPr="003B2E38">
        <w:rPr>
          <w:rFonts w:eastAsia="Batang"/>
          <w:color w:val="000000"/>
          <w:szCs w:val="28"/>
          <w:lang w:eastAsia="ru-RU"/>
        </w:rPr>
        <w:t xml:space="preserve"> услуги, в случаях</w:t>
      </w:r>
      <w:r w:rsidR="00FD5124" w:rsidRPr="003B2E38">
        <w:rPr>
          <w:rFonts w:eastAsia="Batang"/>
          <w:color w:val="000000"/>
          <w:szCs w:val="28"/>
          <w:lang w:eastAsia="ru-RU"/>
        </w:rPr>
        <w:t>,</w:t>
      </w:r>
      <w:r w:rsidRPr="003B2E38">
        <w:rPr>
          <w:rFonts w:eastAsia="Batang"/>
          <w:color w:val="000000"/>
          <w:szCs w:val="28"/>
          <w:lang w:eastAsia="ru-RU"/>
        </w:rPr>
        <w:t xml:space="preserve"> указанных в подпункте 1 подпункта 2.1</w:t>
      </w:r>
      <w:r w:rsidR="007E1799">
        <w:rPr>
          <w:rFonts w:eastAsia="Batang"/>
          <w:color w:val="000000"/>
          <w:szCs w:val="28"/>
          <w:lang w:eastAsia="ru-RU"/>
        </w:rPr>
        <w:t>6</w:t>
      </w:r>
      <w:r w:rsidRPr="003B2E38">
        <w:rPr>
          <w:rFonts w:eastAsia="Batang"/>
          <w:color w:val="000000"/>
          <w:szCs w:val="28"/>
          <w:lang w:eastAsia="ru-RU"/>
        </w:rPr>
        <w:t>.2 пункта 2.1</w:t>
      </w:r>
      <w:r w:rsidR="007E1799">
        <w:rPr>
          <w:rFonts w:eastAsia="Batang"/>
          <w:color w:val="000000"/>
          <w:szCs w:val="28"/>
          <w:lang w:eastAsia="ru-RU"/>
        </w:rPr>
        <w:t>6</w:t>
      </w:r>
      <w:r w:rsidRPr="003B2E38">
        <w:rPr>
          <w:rFonts w:eastAsia="Batang"/>
          <w:color w:val="000000"/>
          <w:szCs w:val="28"/>
          <w:lang w:eastAsia="ru-RU"/>
        </w:rPr>
        <w:t xml:space="preserve"> раздела 2 настоящего Администрати</w:t>
      </w:r>
      <w:r w:rsidR="00F6564F" w:rsidRPr="003B2E38">
        <w:rPr>
          <w:rFonts w:eastAsia="Batang"/>
          <w:color w:val="000000"/>
          <w:szCs w:val="28"/>
          <w:lang w:eastAsia="ru-RU"/>
        </w:rPr>
        <w:t>вного регламента, не превышает 3</w:t>
      </w:r>
      <w:r w:rsidRPr="003B2E38">
        <w:rPr>
          <w:rFonts w:eastAsia="Batang"/>
          <w:color w:val="000000"/>
          <w:szCs w:val="28"/>
          <w:lang w:eastAsia="ru-RU"/>
        </w:rPr>
        <w:t xml:space="preserve">3 рабочих дня, </w:t>
      </w:r>
      <w:r w:rsidRPr="003B2E38">
        <w:rPr>
          <w:color w:val="000000"/>
          <w:szCs w:val="28"/>
        </w:rPr>
        <w:t xml:space="preserve">со дня поступления в </w:t>
      </w:r>
      <w:r w:rsidR="00703A85" w:rsidRPr="003B2E38">
        <w:rPr>
          <w:color w:val="000000"/>
          <w:szCs w:val="28"/>
        </w:rPr>
        <w:t>Администрацию</w:t>
      </w:r>
      <w:r w:rsidRPr="003B2E38">
        <w:rPr>
          <w:color w:val="000000"/>
          <w:szCs w:val="28"/>
        </w:rPr>
        <w:t xml:space="preserve"> заявления</w:t>
      </w:r>
      <w:r w:rsidRPr="003B2E38">
        <w:rPr>
          <w:rFonts w:eastAsia="Batang"/>
          <w:color w:val="000000"/>
          <w:szCs w:val="28"/>
          <w:lang w:eastAsia="ru-RU"/>
        </w:rPr>
        <w:t xml:space="preserve">. </w:t>
      </w:r>
    </w:p>
    <w:p w:rsidR="005519FB" w:rsidRPr="003B2E38" w:rsidRDefault="00010EDB" w:rsidP="00E326C2">
      <w:pPr>
        <w:widowControl w:val="0"/>
        <w:shd w:val="clear" w:color="auto" w:fill="FFFFFF"/>
        <w:autoSpaceDE w:val="0"/>
        <w:autoSpaceDN w:val="0"/>
        <w:adjustRightInd w:val="0"/>
        <w:ind w:firstLine="709"/>
        <w:jc w:val="both"/>
        <w:rPr>
          <w:color w:val="000000"/>
          <w:szCs w:val="28"/>
        </w:rPr>
      </w:pPr>
      <w:r w:rsidRPr="003B2E38">
        <w:rPr>
          <w:color w:val="000000"/>
        </w:rPr>
        <w:t>2.</w:t>
      </w:r>
      <w:r w:rsidR="00FD5124" w:rsidRPr="003B2E38">
        <w:rPr>
          <w:color w:val="000000"/>
        </w:rPr>
        <w:t>6</w:t>
      </w:r>
      <w:r w:rsidRPr="003B2E38">
        <w:rPr>
          <w:color w:val="000000"/>
        </w:rPr>
        <w:t>.</w:t>
      </w:r>
      <w:r w:rsidR="008C584F" w:rsidRPr="003B2E38">
        <w:rPr>
          <w:color w:val="000000"/>
        </w:rPr>
        <w:t>5</w:t>
      </w:r>
      <w:r w:rsidR="0093679E" w:rsidRPr="003B2E38">
        <w:rPr>
          <w:color w:val="000000"/>
        </w:rPr>
        <w:t>. </w:t>
      </w:r>
      <w:r w:rsidR="009671C0" w:rsidRPr="003B2E38">
        <w:rPr>
          <w:color w:val="000000"/>
          <w:szCs w:val="28"/>
        </w:rPr>
        <w:t xml:space="preserve">Срок </w:t>
      </w:r>
      <w:r w:rsidR="00160E03" w:rsidRPr="003B2E38">
        <w:rPr>
          <w:color w:val="000000"/>
          <w:szCs w:val="28"/>
        </w:rPr>
        <w:t>в</w:t>
      </w:r>
      <w:r w:rsidR="009671C0" w:rsidRPr="003B2E38">
        <w:rPr>
          <w:color w:val="000000"/>
          <w:szCs w:val="28"/>
        </w:rPr>
        <w:t>ыдачи</w:t>
      </w:r>
      <w:r w:rsidR="00160E03" w:rsidRPr="003B2E38">
        <w:rPr>
          <w:color w:val="000000"/>
          <w:szCs w:val="28"/>
        </w:rPr>
        <w:t xml:space="preserve"> (направления</w:t>
      </w:r>
      <w:r w:rsidR="009671C0" w:rsidRPr="003B2E38">
        <w:rPr>
          <w:color w:val="000000"/>
          <w:szCs w:val="28"/>
        </w:rPr>
        <w:t xml:space="preserve">) </w:t>
      </w:r>
      <w:r w:rsidR="005B4822" w:rsidRPr="003B2E38">
        <w:rPr>
          <w:color w:val="000000"/>
          <w:szCs w:val="28"/>
        </w:rPr>
        <w:t>договора</w:t>
      </w:r>
      <w:r w:rsidR="009671C0" w:rsidRPr="003B2E38">
        <w:rPr>
          <w:color w:val="000000"/>
          <w:szCs w:val="28"/>
        </w:rPr>
        <w:t>, являющ</w:t>
      </w:r>
      <w:r w:rsidR="005B4822" w:rsidRPr="003B2E38">
        <w:rPr>
          <w:color w:val="000000"/>
          <w:szCs w:val="28"/>
        </w:rPr>
        <w:t>его</w:t>
      </w:r>
      <w:r w:rsidR="009671C0" w:rsidRPr="003B2E38">
        <w:rPr>
          <w:color w:val="000000"/>
          <w:szCs w:val="28"/>
        </w:rPr>
        <w:t xml:space="preserve">ся результатом предоставления </w:t>
      </w:r>
      <w:r w:rsidR="00703A85" w:rsidRPr="003B2E38">
        <w:rPr>
          <w:color w:val="000000"/>
          <w:szCs w:val="28"/>
        </w:rPr>
        <w:t>муниципальной</w:t>
      </w:r>
      <w:r w:rsidR="005B4822" w:rsidRPr="003B2E38">
        <w:rPr>
          <w:color w:val="000000"/>
          <w:szCs w:val="28"/>
        </w:rPr>
        <w:t xml:space="preserve"> услуги,</w:t>
      </w:r>
      <w:r w:rsidR="00160E03" w:rsidRPr="003B2E38">
        <w:rPr>
          <w:color w:val="000000"/>
          <w:szCs w:val="28"/>
        </w:rPr>
        <w:t> </w:t>
      </w:r>
      <w:r w:rsidR="00D83AE6" w:rsidRPr="003B2E38">
        <w:rPr>
          <w:color w:val="000000"/>
          <w:szCs w:val="28"/>
        </w:rPr>
        <w:t>не превышает</w:t>
      </w:r>
      <w:r w:rsidR="009671C0" w:rsidRPr="003B2E38">
        <w:rPr>
          <w:color w:val="000000"/>
          <w:szCs w:val="28"/>
        </w:rPr>
        <w:t xml:space="preserve"> 3</w:t>
      </w:r>
      <w:r w:rsidR="005519FB" w:rsidRPr="003B2E38">
        <w:rPr>
          <w:color w:val="000000"/>
          <w:szCs w:val="28"/>
        </w:rPr>
        <w:t xml:space="preserve"> рабочих дн</w:t>
      </w:r>
      <w:r w:rsidR="005E6B97" w:rsidRPr="003B2E38">
        <w:rPr>
          <w:color w:val="000000"/>
          <w:szCs w:val="28"/>
        </w:rPr>
        <w:t>ей</w:t>
      </w:r>
      <w:r w:rsidR="00160E03" w:rsidRPr="003B2E38">
        <w:rPr>
          <w:color w:val="000000"/>
          <w:szCs w:val="28"/>
        </w:rPr>
        <w:t xml:space="preserve"> </w:t>
      </w:r>
      <w:r w:rsidR="009671C0" w:rsidRPr="003B2E38">
        <w:rPr>
          <w:color w:val="000000"/>
          <w:szCs w:val="28"/>
        </w:rPr>
        <w:t xml:space="preserve">со дня </w:t>
      </w:r>
      <w:r w:rsidR="00212876" w:rsidRPr="003B2E38">
        <w:rPr>
          <w:color w:val="000000"/>
          <w:szCs w:val="28"/>
        </w:rPr>
        <w:t>получения в</w:t>
      </w:r>
      <w:r w:rsidR="00BB23C3" w:rsidRPr="003B2E38">
        <w:rPr>
          <w:color w:val="000000"/>
          <w:szCs w:val="28"/>
        </w:rPr>
        <w:t xml:space="preserve"> </w:t>
      </w:r>
      <w:proofErr w:type="spellStart"/>
      <w:r w:rsidR="00BB23C3" w:rsidRPr="003B2E38">
        <w:rPr>
          <w:color w:val="000000"/>
          <w:szCs w:val="28"/>
        </w:rPr>
        <w:t>Росреест</w:t>
      </w:r>
      <w:r w:rsidR="00212876" w:rsidRPr="003B2E38">
        <w:rPr>
          <w:color w:val="000000"/>
          <w:szCs w:val="28"/>
        </w:rPr>
        <w:t>ре</w:t>
      </w:r>
      <w:proofErr w:type="spellEnd"/>
      <w:r w:rsidR="00BB23C3" w:rsidRPr="003B2E38">
        <w:rPr>
          <w:color w:val="000000"/>
          <w:szCs w:val="28"/>
        </w:rPr>
        <w:t xml:space="preserve"> </w:t>
      </w:r>
      <w:r w:rsidR="00D83AE6" w:rsidRPr="003B2E38">
        <w:rPr>
          <w:color w:val="000000"/>
          <w:szCs w:val="28"/>
        </w:rPr>
        <w:t>договора с отметкой о государственной регистрации права</w:t>
      </w:r>
      <w:r w:rsidR="005519FB" w:rsidRPr="003B2E38">
        <w:rPr>
          <w:color w:val="000000"/>
          <w:szCs w:val="28"/>
        </w:rPr>
        <w:t>;</w:t>
      </w:r>
    </w:p>
    <w:p w:rsidR="00E326C2" w:rsidRPr="003B2E38" w:rsidRDefault="00FD5124" w:rsidP="00E326C2">
      <w:pPr>
        <w:widowControl w:val="0"/>
        <w:suppressAutoHyphens w:val="0"/>
        <w:autoSpaceDE w:val="0"/>
        <w:autoSpaceDN w:val="0"/>
        <w:adjustRightInd w:val="0"/>
        <w:ind w:firstLine="709"/>
        <w:jc w:val="both"/>
        <w:rPr>
          <w:rFonts w:eastAsia="Times New Roman"/>
          <w:color w:val="000000"/>
          <w:szCs w:val="28"/>
          <w:lang w:eastAsia="ru-RU"/>
        </w:rPr>
      </w:pPr>
      <w:r w:rsidRPr="003B2E38">
        <w:rPr>
          <w:rFonts w:eastAsia="Times New Roman"/>
          <w:color w:val="000000"/>
          <w:szCs w:val="28"/>
          <w:lang w:eastAsia="ru-RU"/>
        </w:rPr>
        <w:t>2.6</w:t>
      </w:r>
      <w:r w:rsidR="00F96E30" w:rsidRPr="003B2E38">
        <w:rPr>
          <w:rFonts w:eastAsia="Times New Roman"/>
          <w:color w:val="000000"/>
          <w:szCs w:val="28"/>
          <w:lang w:eastAsia="ru-RU"/>
        </w:rPr>
        <w:t>.</w:t>
      </w:r>
      <w:r w:rsidR="008C584F" w:rsidRPr="003B2E38">
        <w:rPr>
          <w:rFonts w:eastAsia="Times New Roman"/>
          <w:color w:val="000000"/>
          <w:szCs w:val="28"/>
          <w:lang w:eastAsia="ru-RU"/>
        </w:rPr>
        <w:t>6</w:t>
      </w:r>
      <w:r w:rsidR="0093679E" w:rsidRPr="003B2E38">
        <w:rPr>
          <w:rFonts w:eastAsia="Times New Roman"/>
          <w:color w:val="000000"/>
          <w:szCs w:val="28"/>
          <w:lang w:eastAsia="ru-RU"/>
        </w:rPr>
        <w:t>. </w:t>
      </w:r>
      <w:r w:rsidR="00E326C2" w:rsidRPr="003B2E38">
        <w:rPr>
          <w:rFonts w:eastAsia="Times New Roman"/>
          <w:color w:val="000000"/>
          <w:szCs w:val="28"/>
          <w:lang w:eastAsia="ru-RU"/>
        </w:rPr>
        <w:t>Срок направления (выдач</w:t>
      </w:r>
      <w:r w:rsidR="00F96E30" w:rsidRPr="003B2E38">
        <w:rPr>
          <w:rFonts w:eastAsia="Times New Roman"/>
          <w:color w:val="000000"/>
          <w:szCs w:val="28"/>
          <w:lang w:eastAsia="ru-RU"/>
        </w:rPr>
        <w:t>и</w:t>
      </w:r>
      <w:r w:rsidR="00E326C2" w:rsidRPr="003B2E38">
        <w:rPr>
          <w:rFonts w:eastAsia="Times New Roman"/>
          <w:color w:val="000000"/>
          <w:szCs w:val="28"/>
          <w:lang w:eastAsia="ru-RU"/>
        </w:rPr>
        <w:t xml:space="preserve">) </w:t>
      </w:r>
      <w:r w:rsidR="00BB23C3" w:rsidRPr="003B2E38">
        <w:rPr>
          <w:rFonts w:eastAsia="Times New Roman"/>
          <w:color w:val="000000"/>
          <w:szCs w:val="28"/>
          <w:lang w:eastAsia="ru-RU"/>
        </w:rPr>
        <w:t xml:space="preserve">заявителю </w:t>
      </w:r>
      <w:r w:rsidR="00081465" w:rsidRPr="003B2E38">
        <w:rPr>
          <w:rFonts w:eastAsia="Times New Roman"/>
          <w:color w:val="000000"/>
          <w:szCs w:val="28"/>
          <w:lang w:eastAsia="ru-RU"/>
        </w:rPr>
        <w:t xml:space="preserve">письма </w:t>
      </w:r>
      <w:r w:rsidR="00703A85" w:rsidRPr="003B2E38">
        <w:rPr>
          <w:rFonts w:eastAsia="Times New Roman"/>
          <w:color w:val="000000"/>
          <w:szCs w:val="28"/>
          <w:lang w:eastAsia="ru-RU"/>
        </w:rPr>
        <w:t>Администрации</w:t>
      </w:r>
      <w:r w:rsidR="00E326C2" w:rsidRPr="003B2E38">
        <w:rPr>
          <w:rFonts w:eastAsia="Times New Roman"/>
          <w:color w:val="000000"/>
          <w:szCs w:val="28"/>
          <w:lang w:eastAsia="ru-RU"/>
        </w:rPr>
        <w:t xml:space="preserve"> о приостановлении предоставления </w:t>
      </w:r>
      <w:r w:rsidR="00703A85" w:rsidRPr="003B2E38">
        <w:rPr>
          <w:color w:val="000000"/>
          <w:szCs w:val="28"/>
        </w:rPr>
        <w:t>муниципальной</w:t>
      </w:r>
      <w:r w:rsidR="00E326C2" w:rsidRPr="003B2E38">
        <w:rPr>
          <w:rFonts w:eastAsia="Times New Roman"/>
          <w:color w:val="000000"/>
          <w:szCs w:val="28"/>
          <w:lang w:eastAsia="ru-RU"/>
        </w:rPr>
        <w:t xml:space="preserve"> услуги </w:t>
      </w:r>
      <w:r w:rsidR="00F805FE" w:rsidRPr="003B2E38">
        <w:rPr>
          <w:rFonts w:eastAsia="Times New Roman"/>
          <w:color w:val="000000"/>
          <w:szCs w:val="28"/>
          <w:lang w:eastAsia="ru-RU"/>
        </w:rPr>
        <w:t>в случае, указанном в подпункте 1 подпункта 2.1</w:t>
      </w:r>
      <w:r w:rsidR="007E1799">
        <w:rPr>
          <w:rFonts w:eastAsia="Times New Roman"/>
          <w:color w:val="000000"/>
          <w:szCs w:val="28"/>
          <w:lang w:eastAsia="ru-RU"/>
        </w:rPr>
        <w:t>6</w:t>
      </w:r>
      <w:r w:rsidR="00F805FE" w:rsidRPr="003B2E38">
        <w:rPr>
          <w:rFonts w:eastAsia="Times New Roman"/>
          <w:color w:val="000000"/>
          <w:szCs w:val="28"/>
          <w:lang w:eastAsia="ru-RU"/>
        </w:rPr>
        <w:t>.1 пункта 2.1</w:t>
      </w:r>
      <w:r w:rsidR="007E1799">
        <w:rPr>
          <w:rFonts w:eastAsia="Times New Roman"/>
          <w:color w:val="000000"/>
          <w:szCs w:val="28"/>
          <w:lang w:eastAsia="ru-RU"/>
        </w:rPr>
        <w:t>6</w:t>
      </w:r>
      <w:r w:rsidR="00F805FE" w:rsidRPr="003B2E38">
        <w:rPr>
          <w:rFonts w:eastAsia="Times New Roman"/>
          <w:color w:val="000000"/>
          <w:szCs w:val="28"/>
          <w:lang w:eastAsia="ru-RU"/>
        </w:rPr>
        <w:t xml:space="preserve"> настоящего раздела, </w:t>
      </w:r>
      <w:r w:rsidR="00BB23C3" w:rsidRPr="003B2E38">
        <w:rPr>
          <w:rFonts w:eastAsia="Times New Roman"/>
          <w:color w:val="000000"/>
          <w:szCs w:val="28"/>
          <w:lang w:eastAsia="ru-RU"/>
        </w:rPr>
        <w:t xml:space="preserve">составляет не более </w:t>
      </w:r>
      <w:r w:rsidR="00160E03" w:rsidRPr="003B2E38">
        <w:rPr>
          <w:rFonts w:eastAsia="Times New Roman"/>
          <w:color w:val="000000"/>
          <w:szCs w:val="28"/>
          <w:lang w:eastAsia="ru-RU"/>
        </w:rPr>
        <w:t>7</w:t>
      </w:r>
      <w:r w:rsidR="00E326C2" w:rsidRPr="003B2E38">
        <w:rPr>
          <w:rFonts w:eastAsia="Times New Roman"/>
          <w:color w:val="000000"/>
          <w:szCs w:val="28"/>
          <w:lang w:eastAsia="ru-RU"/>
        </w:rPr>
        <w:t xml:space="preserve"> рабочих дней со дня принятия и регистрации заявления и</w:t>
      </w:r>
      <w:r w:rsidR="007015F3" w:rsidRPr="003B2E38">
        <w:rPr>
          <w:rFonts w:eastAsia="Times New Roman"/>
          <w:color w:val="000000"/>
          <w:szCs w:val="28"/>
          <w:lang w:eastAsia="ru-RU"/>
        </w:rPr>
        <w:t xml:space="preserve"> </w:t>
      </w:r>
      <w:r w:rsidR="009671C0" w:rsidRPr="003B2E38">
        <w:rPr>
          <w:rFonts w:eastAsia="Times New Roman"/>
          <w:color w:val="000000"/>
          <w:szCs w:val="28"/>
          <w:lang w:eastAsia="ru-RU"/>
        </w:rPr>
        <w:t>прилагаемых к нему документов</w:t>
      </w:r>
      <w:r w:rsidR="000B0DB5" w:rsidRPr="003B2E38">
        <w:rPr>
          <w:rFonts w:eastAsia="Times New Roman"/>
          <w:color w:val="000000"/>
          <w:szCs w:val="28"/>
          <w:lang w:eastAsia="ru-RU"/>
        </w:rPr>
        <w:t>.</w:t>
      </w:r>
      <w:r w:rsidR="00701F78" w:rsidRPr="003B2E38">
        <w:rPr>
          <w:rFonts w:eastAsia="Times New Roman"/>
          <w:color w:val="000000"/>
          <w:szCs w:val="28"/>
          <w:lang w:eastAsia="ru-RU"/>
        </w:rPr>
        <w:t xml:space="preserve"> </w:t>
      </w:r>
    </w:p>
    <w:p w:rsidR="00707D46" w:rsidRPr="003B2E38" w:rsidRDefault="00707D46" w:rsidP="00707D46">
      <w:pPr>
        <w:widowControl w:val="0"/>
        <w:suppressAutoHyphens w:val="0"/>
        <w:autoSpaceDE w:val="0"/>
        <w:autoSpaceDN w:val="0"/>
        <w:adjustRightInd w:val="0"/>
        <w:ind w:firstLine="709"/>
        <w:jc w:val="both"/>
        <w:rPr>
          <w:rFonts w:eastAsia="Batang"/>
          <w:color w:val="000000"/>
          <w:szCs w:val="28"/>
          <w:lang w:eastAsia="ru-RU"/>
        </w:rPr>
      </w:pPr>
      <w:r w:rsidRPr="003B2E38">
        <w:rPr>
          <w:rFonts w:eastAsia="Times New Roman"/>
          <w:color w:val="000000"/>
          <w:szCs w:val="28"/>
          <w:lang w:eastAsia="ru-RU"/>
        </w:rPr>
        <w:t>2.</w:t>
      </w:r>
      <w:r w:rsidR="00FD5124" w:rsidRPr="003B2E38">
        <w:rPr>
          <w:rFonts w:eastAsia="Times New Roman"/>
          <w:color w:val="000000"/>
          <w:szCs w:val="28"/>
          <w:lang w:eastAsia="ru-RU"/>
        </w:rPr>
        <w:t>6</w:t>
      </w:r>
      <w:r w:rsidRPr="003B2E38">
        <w:rPr>
          <w:rFonts w:eastAsia="Times New Roman"/>
          <w:color w:val="000000"/>
          <w:szCs w:val="28"/>
          <w:lang w:eastAsia="ru-RU"/>
        </w:rPr>
        <w:t>.</w:t>
      </w:r>
      <w:r w:rsidR="008C584F" w:rsidRPr="003B2E38">
        <w:rPr>
          <w:rFonts w:eastAsia="Times New Roman"/>
          <w:color w:val="000000"/>
          <w:szCs w:val="28"/>
          <w:lang w:eastAsia="ru-RU"/>
        </w:rPr>
        <w:t>7</w:t>
      </w:r>
      <w:r w:rsidRPr="003B2E38">
        <w:rPr>
          <w:rFonts w:eastAsia="Times New Roman"/>
          <w:color w:val="000000"/>
          <w:szCs w:val="28"/>
          <w:lang w:eastAsia="ru-RU"/>
        </w:rPr>
        <w:t xml:space="preserve">. Срок направления (выдачи) заявителю письма о принятии </w:t>
      </w:r>
      <w:proofErr w:type="spellStart"/>
      <w:r w:rsidRPr="003B2E38">
        <w:rPr>
          <w:rFonts w:eastAsia="Times New Roman"/>
          <w:color w:val="000000"/>
          <w:szCs w:val="28"/>
          <w:lang w:eastAsia="ru-RU"/>
        </w:rPr>
        <w:t>Росреестром</w:t>
      </w:r>
      <w:proofErr w:type="spellEnd"/>
      <w:r w:rsidRPr="003B2E38">
        <w:rPr>
          <w:rFonts w:eastAsia="Times New Roman"/>
          <w:color w:val="000000"/>
          <w:szCs w:val="28"/>
          <w:lang w:eastAsia="ru-RU"/>
        </w:rPr>
        <w:t xml:space="preserve"> </w:t>
      </w:r>
      <w:r w:rsidR="005B4822" w:rsidRPr="003B2E38">
        <w:rPr>
          <w:rFonts w:eastAsia="Times New Roman"/>
          <w:color w:val="000000"/>
          <w:szCs w:val="28"/>
          <w:lang w:eastAsia="ru-RU"/>
        </w:rPr>
        <w:t xml:space="preserve">решения о </w:t>
      </w:r>
      <w:r w:rsidRPr="003B2E38">
        <w:rPr>
          <w:rFonts w:eastAsia="Times New Roman"/>
          <w:color w:val="000000"/>
          <w:szCs w:val="28"/>
          <w:lang w:eastAsia="ru-RU"/>
        </w:rPr>
        <w:t xml:space="preserve">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составляет не более 3 рабочих дней со дня </w:t>
      </w:r>
      <w:r w:rsidRPr="003B2E38">
        <w:rPr>
          <w:rFonts w:eastAsia="Batang"/>
          <w:color w:val="000000"/>
          <w:szCs w:val="28"/>
          <w:lang w:eastAsia="ru-RU"/>
        </w:rPr>
        <w:t xml:space="preserve">поступления в </w:t>
      </w:r>
      <w:r w:rsidR="00AF02C2" w:rsidRPr="003B2E38">
        <w:rPr>
          <w:rFonts w:eastAsia="Batang"/>
          <w:color w:val="000000"/>
          <w:szCs w:val="28"/>
          <w:lang w:eastAsia="ru-RU"/>
        </w:rPr>
        <w:t>Администрацию</w:t>
      </w:r>
      <w:r w:rsidRPr="003B2E38">
        <w:rPr>
          <w:rFonts w:eastAsia="Batang"/>
          <w:color w:val="000000"/>
          <w:szCs w:val="28"/>
          <w:lang w:eastAsia="ru-RU"/>
        </w:rPr>
        <w:t xml:space="preserve"> такого решения </w:t>
      </w:r>
      <w:proofErr w:type="spellStart"/>
      <w:r w:rsidRPr="003B2E38">
        <w:rPr>
          <w:rFonts w:eastAsia="Batang"/>
          <w:color w:val="000000"/>
          <w:szCs w:val="28"/>
          <w:lang w:eastAsia="ru-RU"/>
        </w:rPr>
        <w:t>Росреестра</w:t>
      </w:r>
      <w:proofErr w:type="spellEnd"/>
      <w:r w:rsidRPr="003B2E38">
        <w:rPr>
          <w:rFonts w:eastAsia="Batang"/>
          <w:color w:val="000000"/>
          <w:szCs w:val="28"/>
          <w:lang w:eastAsia="ru-RU"/>
        </w:rPr>
        <w:t>.</w:t>
      </w:r>
    </w:p>
    <w:p w:rsidR="00072B4F" w:rsidRPr="003B2E38" w:rsidRDefault="0093679E" w:rsidP="00F96E30">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lang w:eastAsia="ru-RU"/>
        </w:rPr>
        <w:lastRenderedPageBreak/>
        <w:t>2.</w:t>
      </w:r>
      <w:r w:rsidR="00FD5124" w:rsidRPr="003B2E38">
        <w:rPr>
          <w:rFonts w:ascii="Times New Roman" w:hAnsi="Times New Roman" w:cs="Times New Roman"/>
          <w:color w:val="000000"/>
          <w:sz w:val="28"/>
          <w:szCs w:val="28"/>
          <w:lang w:eastAsia="ru-RU"/>
        </w:rPr>
        <w:t>7</w:t>
      </w:r>
      <w:r w:rsidRPr="003B2E38">
        <w:rPr>
          <w:rFonts w:ascii="Times New Roman" w:hAnsi="Times New Roman" w:cs="Times New Roman"/>
          <w:color w:val="000000"/>
          <w:sz w:val="28"/>
          <w:szCs w:val="28"/>
          <w:lang w:eastAsia="ru-RU"/>
        </w:rPr>
        <w:t>. </w:t>
      </w:r>
      <w:r w:rsidR="00072B4F" w:rsidRPr="003B2E38">
        <w:rPr>
          <w:rFonts w:ascii="Times New Roman" w:hAnsi="Times New Roman" w:cs="Times New Roman"/>
          <w:color w:val="000000"/>
          <w:sz w:val="28"/>
          <w:szCs w:val="28"/>
        </w:rPr>
        <w:t xml:space="preserve">Перечень нормативных правовых актов, непосредственно регулирующих отношения, возникающие в связи с исполнением </w:t>
      </w:r>
      <w:r w:rsidR="00AF02C2" w:rsidRPr="003B2E38">
        <w:rPr>
          <w:rFonts w:ascii="Times New Roman" w:hAnsi="Times New Roman" w:cs="Times New Roman"/>
          <w:color w:val="000000"/>
          <w:sz w:val="28"/>
          <w:szCs w:val="28"/>
        </w:rPr>
        <w:t>муниципальной</w:t>
      </w:r>
      <w:r w:rsidR="00072B4F" w:rsidRPr="003B2E38">
        <w:rPr>
          <w:rFonts w:ascii="Times New Roman" w:hAnsi="Times New Roman" w:cs="Times New Roman"/>
          <w:color w:val="000000"/>
          <w:sz w:val="28"/>
          <w:szCs w:val="28"/>
        </w:rPr>
        <w:t xml:space="preserve"> услуги:</w:t>
      </w:r>
    </w:p>
    <w:p w:rsidR="00072B4F" w:rsidRPr="003B2E38" w:rsidRDefault="00072B4F" w:rsidP="00F96E30">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 xml:space="preserve">Предоставление </w:t>
      </w:r>
      <w:r w:rsidR="00AF02C2" w:rsidRPr="003B2E38">
        <w:rPr>
          <w:rFonts w:ascii="Times New Roman" w:hAnsi="Times New Roman" w:cs="Times New Roman"/>
          <w:color w:val="000000"/>
          <w:sz w:val="28"/>
          <w:szCs w:val="28"/>
        </w:rPr>
        <w:t>муниципальной</w:t>
      </w:r>
      <w:r w:rsidRPr="003B2E38">
        <w:rPr>
          <w:rFonts w:ascii="Times New Roman" w:hAnsi="Times New Roman" w:cs="Times New Roman"/>
          <w:color w:val="000000"/>
          <w:sz w:val="28"/>
          <w:szCs w:val="28"/>
        </w:rPr>
        <w:t xml:space="preserve"> услуги осуществляется в соответствии со следующими нормативными правовыми актами:</w:t>
      </w:r>
    </w:p>
    <w:p w:rsidR="00C36C57" w:rsidRPr="003B2E38" w:rsidRDefault="00072B4F" w:rsidP="00C36C57">
      <w:pPr>
        <w:widowControl w:val="0"/>
        <w:suppressAutoHyphens w:val="0"/>
        <w:autoSpaceDE w:val="0"/>
        <w:autoSpaceDN w:val="0"/>
        <w:adjustRightInd w:val="0"/>
        <w:ind w:firstLine="709"/>
        <w:jc w:val="both"/>
        <w:rPr>
          <w:color w:val="000000"/>
        </w:rPr>
      </w:pPr>
      <w:r w:rsidRPr="003B2E38">
        <w:rPr>
          <w:color w:val="000000"/>
        </w:rPr>
        <w:t xml:space="preserve">- </w:t>
      </w:r>
      <w:r w:rsidR="00C36C57" w:rsidRPr="003B2E38">
        <w:rPr>
          <w:color w:val="000000"/>
        </w:rPr>
        <w:t xml:space="preserve">Земельным кодексом Российской Федерации </w:t>
      </w:r>
      <w:r w:rsidR="00C36C57" w:rsidRPr="003B2E38">
        <w:rPr>
          <w:color w:val="000000"/>
          <w:szCs w:val="28"/>
        </w:rPr>
        <w:t>от 25 октября 2001 г. №</w:t>
      </w:r>
      <w:r w:rsidR="00C36C57" w:rsidRPr="003B2E38">
        <w:rPr>
          <w:color w:val="000000"/>
        </w:rPr>
        <w:t> </w:t>
      </w:r>
      <w:r w:rsidR="00C36C57" w:rsidRPr="003B2E38">
        <w:rPr>
          <w:color w:val="000000"/>
          <w:szCs w:val="28"/>
        </w:rPr>
        <w:t>136-ФЗ</w:t>
      </w:r>
      <w:r w:rsidR="00C36C57" w:rsidRPr="003B2E38">
        <w:rPr>
          <w:color w:val="000000"/>
        </w:rPr>
        <w:t>;</w:t>
      </w:r>
    </w:p>
    <w:p w:rsidR="00C36C57" w:rsidRPr="003B2E38" w:rsidRDefault="00F96E30" w:rsidP="00C36C57">
      <w:pPr>
        <w:widowControl w:val="0"/>
        <w:suppressAutoHyphens w:val="0"/>
        <w:autoSpaceDE w:val="0"/>
        <w:autoSpaceDN w:val="0"/>
        <w:adjustRightInd w:val="0"/>
        <w:ind w:firstLine="709"/>
        <w:jc w:val="both"/>
        <w:rPr>
          <w:color w:val="000000"/>
          <w:szCs w:val="28"/>
        </w:rPr>
      </w:pPr>
      <w:r w:rsidRPr="003B2E38">
        <w:rPr>
          <w:color w:val="000000"/>
          <w:szCs w:val="28"/>
        </w:rPr>
        <w:t>- </w:t>
      </w:r>
      <w:r w:rsidR="00C36C57" w:rsidRPr="003B2E38">
        <w:rPr>
          <w:color w:val="000000"/>
          <w:szCs w:val="28"/>
        </w:rPr>
        <w:t xml:space="preserve">Федеральным </w:t>
      </w:r>
      <w:hyperlink r:id="rId16" w:history="1">
        <w:r w:rsidR="00C36C57" w:rsidRPr="003B2E38">
          <w:rPr>
            <w:color w:val="000000"/>
            <w:szCs w:val="28"/>
          </w:rPr>
          <w:t>законом</w:t>
        </w:r>
      </w:hyperlink>
      <w:r w:rsidRPr="003B2E38">
        <w:rPr>
          <w:color w:val="000000"/>
          <w:szCs w:val="28"/>
        </w:rPr>
        <w:t xml:space="preserve"> от 21 июля 1997 г. № 122-ФЗ "О </w:t>
      </w:r>
      <w:r w:rsidR="00C36C57" w:rsidRPr="003B2E38">
        <w:rPr>
          <w:color w:val="000000"/>
          <w:szCs w:val="28"/>
        </w:rPr>
        <w:t>государственной регистрации прав на недвижимое имущество и сделок с ним"</w:t>
      </w:r>
      <w:r w:rsidR="00C42BD1" w:rsidRPr="003B2E38">
        <w:rPr>
          <w:color w:val="000000"/>
          <w:szCs w:val="28"/>
        </w:rPr>
        <w:t xml:space="preserve"> (далее – Федеральный закон от 21 июля 1997 г. № 122-ФЗ)</w:t>
      </w:r>
      <w:r w:rsidR="00C36C57" w:rsidRPr="003B2E38">
        <w:rPr>
          <w:color w:val="000000"/>
          <w:szCs w:val="28"/>
        </w:rPr>
        <w:t>;</w:t>
      </w:r>
    </w:p>
    <w:p w:rsidR="00C36C57" w:rsidRPr="003B2E38" w:rsidRDefault="00072B4F" w:rsidP="00C36C57">
      <w:pPr>
        <w:pStyle w:val="ConsPlusNormal"/>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 xml:space="preserve">- </w:t>
      </w:r>
      <w:r w:rsidR="00C36C57" w:rsidRPr="003B2E38">
        <w:rPr>
          <w:rFonts w:ascii="Times New Roman" w:hAnsi="Times New Roman" w:cs="Times New Roman"/>
          <w:color w:val="000000"/>
          <w:sz w:val="28"/>
          <w:szCs w:val="28"/>
        </w:rPr>
        <w:t xml:space="preserve">Федеральным </w:t>
      </w:r>
      <w:hyperlink r:id="rId17" w:history="1">
        <w:r w:rsidR="00C36C57" w:rsidRPr="003B2E38">
          <w:rPr>
            <w:rFonts w:ascii="Times New Roman" w:hAnsi="Times New Roman" w:cs="Times New Roman"/>
            <w:color w:val="000000"/>
            <w:sz w:val="28"/>
            <w:szCs w:val="28"/>
          </w:rPr>
          <w:t>закон</w:t>
        </w:r>
      </w:hyperlink>
      <w:r w:rsidR="00C36C57" w:rsidRPr="003B2E38">
        <w:rPr>
          <w:rFonts w:ascii="Times New Roman" w:hAnsi="Times New Roman" w:cs="Times New Roman"/>
          <w:color w:val="000000"/>
          <w:sz w:val="28"/>
          <w:szCs w:val="28"/>
        </w:rPr>
        <w:t>ом от 25 октября 2001 г. № 137-ФЗ "О введении в действие Земельного кодекса Российской Федерации";</w:t>
      </w:r>
    </w:p>
    <w:p w:rsidR="00C665CA" w:rsidRPr="003B2E38" w:rsidRDefault="00F96E30" w:rsidP="00C665CA">
      <w:pPr>
        <w:widowControl w:val="0"/>
        <w:suppressAutoHyphens w:val="0"/>
        <w:autoSpaceDE w:val="0"/>
        <w:autoSpaceDN w:val="0"/>
        <w:adjustRightInd w:val="0"/>
        <w:ind w:firstLine="709"/>
        <w:jc w:val="both"/>
        <w:rPr>
          <w:color w:val="000000"/>
          <w:szCs w:val="28"/>
        </w:rPr>
      </w:pPr>
      <w:r w:rsidRPr="003B2E38">
        <w:rPr>
          <w:color w:val="000000"/>
          <w:szCs w:val="28"/>
        </w:rPr>
        <w:t>- </w:t>
      </w:r>
      <w:r w:rsidR="00C665CA" w:rsidRPr="003B2E38">
        <w:rPr>
          <w:color w:val="000000"/>
          <w:szCs w:val="28"/>
        </w:rPr>
        <w:t>Федеральным законом от 24 июля 2002 г. № 101-ФЗ "Об обороте земель сельскохозяйственного назначения";</w:t>
      </w:r>
    </w:p>
    <w:p w:rsidR="00C665CA" w:rsidRPr="003B2E38" w:rsidRDefault="00F96E30" w:rsidP="00C665CA">
      <w:pPr>
        <w:widowControl w:val="0"/>
        <w:suppressAutoHyphens w:val="0"/>
        <w:autoSpaceDE w:val="0"/>
        <w:autoSpaceDN w:val="0"/>
        <w:adjustRightInd w:val="0"/>
        <w:ind w:firstLine="709"/>
        <w:jc w:val="both"/>
        <w:rPr>
          <w:color w:val="000000"/>
          <w:szCs w:val="28"/>
        </w:rPr>
      </w:pPr>
      <w:r w:rsidRPr="003B2E38">
        <w:rPr>
          <w:color w:val="000000"/>
          <w:szCs w:val="28"/>
        </w:rPr>
        <w:t>- </w:t>
      </w:r>
      <w:r w:rsidR="00C665CA" w:rsidRPr="003B2E38">
        <w:rPr>
          <w:color w:val="000000"/>
          <w:szCs w:val="28"/>
        </w:rPr>
        <w:t xml:space="preserve">Федеральным </w:t>
      </w:r>
      <w:hyperlink r:id="rId18" w:history="1">
        <w:r w:rsidR="00C665CA" w:rsidRPr="003B2E38">
          <w:rPr>
            <w:color w:val="000000"/>
            <w:szCs w:val="28"/>
          </w:rPr>
          <w:t>законом</w:t>
        </w:r>
      </w:hyperlink>
      <w:r w:rsidR="00C665CA" w:rsidRPr="003B2E38">
        <w:rPr>
          <w:color w:val="000000"/>
          <w:szCs w:val="28"/>
        </w:rPr>
        <w:t xml:space="preserve"> от 24 июля</w:t>
      </w:r>
      <w:r w:rsidRPr="003B2E38">
        <w:rPr>
          <w:color w:val="000000"/>
          <w:szCs w:val="28"/>
        </w:rPr>
        <w:t xml:space="preserve"> 2007 г. № 221-ФЗ "О </w:t>
      </w:r>
      <w:r w:rsidR="00C665CA" w:rsidRPr="003B2E38">
        <w:rPr>
          <w:color w:val="000000"/>
          <w:szCs w:val="28"/>
        </w:rPr>
        <w:t>государственном кадастре недвижимости"</w:t>
      </w:r>
      <w:r w:rsidR="00160E03" w:rsidRPr="003B2E38">
        <w:rPr>
          <w:color w:val="000000"/>
          <w:szCs w:val="28"/>
        </w:rPr>
        <w:t xml:space="preserve"> (далее – Федеральный закон от 24 июля 2007 г. № 221-ФЗ)</w:t>
      </w:r>
      <w:r w:rsidR="00C665CA" w:rsidRPr="003B2E38">
        <w:rPr>
          <w:color w:val="000000"/>
          <w:szCs w:val="28"/>
        </w:rPr>
        <w:t>;</w:t>
      </w:r>
    </w:p>
    <w:p w:rsidR="00C665CA" w:rsidRPr="003B2E38" w:rsidRDefault="00C665CA" w:rsidP="00C665CA">
      <w:pPr>
        <w:pStyle w:val="ConsPlusNormal"/>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 xml:space="preserve">- Федеральным законом от 09 февраля </w:t>
      </w:r>
      <w:smartTag w:uri="urn:schemas-microsoft-com:office:smarttags" w:element="metricconverter">
        <w:smartTagPr>
          <w:attr w:name="ProductID" w:val="2009 г"/>
        </w:smartTagPr>
        <w:r w:rsidRPr="003B2E38">
          <w:rPr>
            <w:rFonts w:ascii="Times New Roman" w:hAnsi="Times New Roman" w:cs="Times New Roman"/>
            <w:color w:val="000000"/>
            <w:sz w:val="28"/>
            <w:szCs w:val="28"/>
          </w:rPr>
          <w:t>2009 г</w:t>
        </w:r>
      </w:smartTag>
      <w:r w:rsidRPr="003B2E38">
        <w:rPr>
          <w:rFonts w:ascii="Times New Roman" w:hAnsi="Times New Roman" w:cs="Times New Roman"/>
          <w:color w:val="000000"/>
          <w:sz w:val="28"/>
          <w:szCs w:val="28"/>
        </w:rPr>
        <w:t>. № 8-ФЗ "Об обеспечении доступа к информации о деятельности государственных органов и органов местного самоуправления";</w:t>
      </w:r>
    </w:p>
    <w:p w:rsidR="00C665CA" w:rsidRPr="003B2E38" w:rsidRDefault="00C665CA" w:rsidP="00C665CA">
      <w:pPr>
        <w:pStyle w:val="ConsPlusNormal"/>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 xml:space="preserve">- Федеральным законом от 27 июля </w:t>
      </w:r>
      <w:smartTag w:uri="urn:schemas-microsoft-com:office:smarttags" w:element="metricconverter">
        <w:smartTagPr>
          <w:attr w:name="ProductID" w:val="2010 г"/>
        </w:smartTagPr>
        <w:r w:rsidRPr="003B2E38">
          <w:rPr>
            <w:rFonts w:ascii="Times New Roman" w:hAnsi="Times New Roman" w:cs="Times New Roman"/>
            <w:color w:val="000000"/>
            <w:sz w:val="28"/>
            <w:szCs w:val="28"/>
          </w:rPr>
          <w:t>2010 г</w:t>
        </w:r>
      </w:smartTag>
      <w:r w:rsidRPr="003B2E38">
        <w:rPr>
          <w:rFonts w:ascii="Times New Roman" w:hAnsi="Times New Roman" w:cs="Times New Roman"/>
          <w:color w:val="000000"/>
          <w:sz w:val="28"/>
          <w:szCs w:val="28"/>
        </w:rPr>
        <w:t xml:space="preserve">. № 210-ФЗ "Об организации предоставления государственных и муниципальных услуг" (далее </w:t>
      </w:r>
      <w:r w:rsidR="00F96E30" w:rsidRPr="003B2E38">
        <w:rPr>
          <w:rFonts w:ascii="Times New Roman" w:hAnsi="Times New Roman" w:cs="Times New Roman"/>
          <w:color w:val="000000"/>
          <w:sz w:val="28"/>
          <w:szCs w:val="28"/>
        </w:rPr>
        <w:t>–</w:t>
      </w:r>
      <w:r w:rsidRPr="003B2E38">
        <w:rPr>
          <w:rFonts w:ascii="Times New Roman" w:hAnsi="Times New Roman" w:cs="Times New Roman"/>
          <w:color w:val="000000"/>
          <w:sz w:val="28"/>
          <w:szCs w:val="28"/>
        </w:rPr>
        <w:t xml:space="preserve"> Федеральный закон от 27 июля </w:t>
      </w:r>
      <w:smartTag w:uri="urn:schemas-microsoft-com:office:smarttags" w:element="metricconverter">
        <w:smartTagPr>
          <w:attr w:name="ProductID" w:val="2010 г"/>
        </w:smartTagPr>
        <w:r w:rsidRPr="003B2E38">
          <w:rPr>
            <w:rFonts w:ascii="Times New Roman" w:hAnsi="Times New Roman" w:cs="Times New Roman"/>
            <w:color w:val="000000"/>
            <w:sz w:val="28"/>
            <w:szCs w:val="28"/>
          </w:rPr>
          <w:t>2010 г</w:t>
        </w:r>
      </w:smartTag>
      <w:r w:rsidRPr="003B2E38">
        <w:rPr>
          <w:rFonts w:ascii="Times New Roman" w:hAnsi="Times New Roman" w:cs="Times New Roman"/>
          <w:color w:val="000000"/>
          <w:sz w:val="28"/>
          <w:szCs w:val="28"/>
        </w:rPr>
        <w:t>. № 210-ФЗ);</w:t>
      </w:r>
    </w:p>
    <w:p w:rsidR="00B8226E" w:rsidRPr="003B2E38" w:rsidRDefault="00B8226E" w:rsidP="00B8226E">
      <w:pPr>
        <w:pStyle w:val="ConsPlusNormal"/>
        <w:ind w:firstLine="709"/>
        <w:jc w:val="both"/>
      </w:pPr>
      <w:r w:rsidRPr="003B2E38">
        <w:rPr>
          <w:rFonts w:ascii="Times New Roman" w:eastAsia="Batang" w:hAnsi="Times New Roman" w:cs="Times New Roman"/>
          <w:sz w:val="28"/>
          <w:szCs w:val="28"/>
          <w:lang w:eastAsia="ru-RU"/>
        </w:rPr>
        <w:t>- Федеральным законом от 13 июля 2015 г. № 218-ФЗ "О государственной регистрации недвижимости";</w:t>
      </w:r>
    </w:p>
    <w:p w:rsidR="00C36C57" w:rsidRPr="003B2E38" w:rsidRDefault="00072B4F" w:rsidP="00F96E30">
      <w:pPr>
        <w:suppressAutoHyphens w:val="0"/>
        <w:autoSpaceDE w:val="0"/>
        <w:autoSpaceDN w:val="0"/>
        <w:adjustRightInd w:val="0"/>
        <w:ind w:firstLine="708"/>
        <w:jc w:val="both"/>
        <w:rPr>
          <w:rFonts w:eastAsia="Times New Roman"/>
          <w:bCs/>
          <w:color w:val="000000"/>
          <w:szCs w:val="28"/>
          <w:lang w:eastAsia="ru-RU"/>
        </w:rPr>
      </w:pPr>
      <w:r w:rsidRPr="003B2E38">
        <w:rPr>
          <w:rFonts w:eastAsia="Times New Roman"/>
          <w:bCs/>
          <w:color w:val="000000"/>
          <w:szCs w:val="28"/>
          <w:lang w:eastAsia="ru-RU"/>
        </w:rPr>
        <w:t xml:space="preserve">- </w:t>
      </w:r>
      <w:r w:rsidR="00C36C57" w:rsidRPr="003B2E38">
        <w:rPr>
          <w:rFonts w:eastAsia="Times New Roman"/>
          <w:bCs/>
          <w:color w:val="000000"/>
          <w:szCs w:val="28"/>
          <w:lang w:eastAsia="ru-RU"/>
        </w:rPr>
        <w:t>Федеральны</w:t>
      </w:r>
      <w:r w:rsidR="00C665CA" w:rsidRPr="003B2E38">
        <w:rPr>
          <w:rFonts w:eastAsia="Times New Roman"/>
          <w:bCs/>
          <w:color w:val="000000"/>
          <w:szCs w:val="28"/>
          <w:lang w:eastAsia="ru-RU"/>
        </w:rPr>
        <w:t>м</w:t>
      </w:r>
      <w:r w:rsidR="00C36C57" w:rsidRPr="003B2E38">
        <w:rPr>
          <w:rFonts w:eastAsia="Times New Roman"/>
          <w:bCs/>
          <w:color w:val="000000"/>
          <w:szCs w:val="28"/>
          <w:lang w:eastAsia="ru-RU"/>
        </w:rPr>
        <w:t xml:space="preserve"> закон</w:t>
      </w:r>
      <w:r w:rsidR="00C665CA" w:rsidRPr="003B2E38">
        <w:rPr>
          <w:rFonts w:eastAsia="Times New Roman"/>
          <w:bCs/>
          <w:color w:val="000000"/>
          <w:szCs w:val="28"/>
          <w:lang w:eastAsia="ru-RU"/>
        </w:rPr>
        <w:t>ом</w:t>
      </w:r>
      <w:r w:rsidR="00C36C57" w:rsidRPr="003B2E38">
        <w:rPr>
          <w:rFonts w:eastAsia="Times New Roman"/>
          <w:bCs/>
          <w:color w:val="000000"/>
          <w:szCs w:val="28"/>
          <w:lang w:eastAsia="ru-RU"/>
        </w:rPr>
        <w:t xml:space="preserve"> от 01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3B2E38">
        <w:rPr>
          <w:rFonts w:eastAsia="Times New Roman"/>
          <w:bCs/>
          <w:color w:val="000000"/>
          <w:szCs w:val="28"/>
          <w:lang w:eastAsia="ru-RU"/>
        </w:rPr>
        <w:t>;</w:t>
      </w:r>
    </w:p>
    <w:p w:rsidR="005E3D3F" w:rsidRPr="003B2E38" w:rsidRDefault="005E3D3F" w:rsidP="00081465">
      <w:pPr>
        <w:pStyle w:val="ConsPlusNormal"/>
        <w:ind w:firstLine="709"/>
        <w:jc w:val="both"/>
        <w:rPr>
          <w:rFonts w:ascii="Times New Roman" w:eastAsia="Calibri" w:hAnsi="Times New Roman" w:cs="Times New Roman"/>
          <w:color w:val="000000"/>
          <w:sz w:val="28"/>
          <w:szCs w:val="28"/>
          <w:lang w:eastAsia="en-US"/>
        </w:rPr>
      </w:pPr>
      <w:r w:rsidRPr="003B2E38">
        <w:rPr>
          <w:rFonts w:ascii="Times New Roman" w:hAnsi="Times New Roman" w:cs="Times New Roman"/>
          <w:color w:val="000000"/>
          <w:sz w:val="28"/>
          <w:szCs w:val="28"/>
        </w:rPr>
        <w:t xml:space="preserve">- </w:t>
      </w:r>
      <w:r w:rsidRPr="003B2E38">
        <w:rPr>
          <w:rFonts w:ascii="Times New Roman" w:eastAsia="Calibri" w:hAnsi="Times New Roman" w:cs="Times New Roman"/>
          <w:color w:val="000000"/>
          <w:sz w:val="28"/>
          <w:szCs w:val="28"/>
          <w:lang w:eastAsia="en-US"/>
        </w:rPr>
        <w:t>Федеральны</w:t>
      </w:r>
      <w:r w:rsidR="003C50E8" w:rsidRPr="003B2E38">
        <w:rPr>
          <w:rFonts w:ascii="Times New Roman" w:eastAsia="Calibri" w:hAnsi="Times New Roman" w:cs="Times New Roman"/>
          <w:color w:val="000000"/>
          <w:sz w:val="28"/>
          <w:szCs w:val="28"/>
          <w:lang w:eastAsia="en-US"/>
        </w:rPr>
        <w:t>м</w:t>
      </w:r>
      <w:r w:rsidRPr="003B2E38">
        <w:rPr>
          <w:rFonts w:ascii="Times New Roman" w:eastAsia="Calibri" w:hAnsi="Times New Roman" w:cs="Times New Roman"/>
          <w:color w:val="000000"/>
          <w:sz w:val="28"/>
          <w:szCs w:val="28"/>
          <w:lang w:eastAsia="en-US"/>
        </w:rPr>
        <w:t xml:space="preserve"> закон</w:t>
      </w:r>
      <w:r w:rsidR="003C50E8" w:rsidRPr="003B2E38">
        <w:rPr>
          <w:rFonts w:ascii="Times New Roman" w:eastAsia="Calibri" w:hAnsi="Times New Roman" w:cs="Times New Roman"/>
          <w:color w:val="000000"/>
          <w:sz w:val="28"/>
          <w:szCs w:val="28"/>
          <w:lang w:eastAsia="en-US"/>
        </w:rPr>
        <w:t>ом</w:t>
      </w:r>
      <w:r w:rsidRPr="003B2E38">
        <w:rPr>
          <w:rFonts w:ascii="Times New Roman" w:eastAsia="Calibri" w:hAnsi="Times New Roman" w:cs="Times New Roman"/>
          <w:color w:val="000000"/>
          <w:sz w:val="28"/>
          <w:szCs w:val="28"/>
          <w:lang w:eastAsia="en-US"/>
        </w:rPr>
        <w:t xml:space="preserve"> от 03 июля 2016 г.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FD05D9" w:rsidRPr="003B2E38" w:rsidRDefault="00FD05D9" w:rsidP="00FD05D9">
      <w:pPr>
        <w:suppressAutoHyphens w:val="0"/>
        <w:autoSpaceDE w:val="0"/>
        <w:autoSpaceDN w:val="0"/>
        <w:adjustRightInd w:val="0"/>
        <w:ind w:firstLine="709"/>
        <w:jc w:val="both"/>
        <w:rPr>
          <w:color w:val="000000"/>
          <w:szCs w:val="28"/>
        </w:rPr>
      </w:pPr>
      <w:r w:rsidRPr="003B2E38">
        <w:rPr>
          <w:rFonts w:eastAsia="Batang"/>
          <w:szCs w:val="28"/>
          <w:lang w:eastAsia="ru-RU"/>
        </w:rPr>
        <w:t xml:space="preserve">- Постановлением Правительства </w:t>
      </w:r>
      <w:r w:rsidRPr="003B2E38">
        <w:rPr>
          <w:color w:val="000000"/>
          <w:szCs w:val="28"/>
        </w:rPr>
        <w:t>Российской Федерации</w:t>
      </w:r>
      <w:r w:rsidRPr="003B2E38">
        <w:rPr>
          <w:rFonts w:eastAsia="Batang"/>
          <w:szCs w:val="28"/>
          <w:lang w:eastAsia="ru-RU"/>
        </w:rPr>
        <w:t xml:space="preserve"> от 08 июля 1997 г. № 828 "Об утверждении Положения о паспорте гражданина Российской Федерации, образца бланка и описания паспорта гражданина Российской Федерации" (далее - Постановление Правительства </w:t>
      </w:r>
      <w:r w:rsidRPr="003B2E38">
        <w:rPr>
          <w:color w:val="000000"/>
          <w:szCs w:val="28"/>
        </w:rPr>
        <w:t>Российской Федерации</w:t>
      </w:r>
      <w:r w:rsidRPr="003B2E38">
        <w:rPr>
          <w:rFonts w:eastAsia="Batang"/>
          <w:szCs w:val="28"/>
          <w:lang w:eastAsia="ru-RU"/>
        </w:rPr>
        <w:t xml:space="preserve"> от 08 июля 1997 г. № 828);</w:t>
      </w:r>
    </w:p>
    <w:p w:rsidR="00AF02C2" w:rsidRPr="003B2E38" w:rsidRDefault="00AF02C2" w:rsidP="00AF02C2">
      <w:pPr>
        <w:pStyle w:val="ConsPlusNormal"/>
        <w:widowControl/>
        <w:ind w:firstLine="567"/>
        <w:jc w:val="both"/>
        <w:rPr>
          <w:rFonts w:ascii="Times New Roman" w:hAnsi="Times New Roman" w:cs="Times New Roman"/>
          <w:sz w:val="28"/>
          <w:szCs w:val="28"/>
        </w:rPr>
      </w:pPr>
      <w:r w:rsidRPr="003B2E38">
        <w:rPr>
          <w:rFonts w:ascii="Times New Roman" w:hAnsi="Times New Roman" w:cs="Times New Roman"/>
          <w:sz w:val="28"/>
          <w:szCs w:val="28"/>
        </w:rPr>
        <w:t>- Уставом муниципального образования Чукотский муниципальный район;</w:t>
      </w:r>
    </w:p>
    <w:p w:rsidR="00AF02C2" w:rsidRPr="003B2E38" w:rsidRDefault="00AF02C2" w:rsidP="00AF02C2">
      <w:pPr>
        <w:ind w:firstLine="540"/>
        <w:jc w:val="both"/>
        <w:rPr>
          <w:rFonts w:eastAsia="Times New Roman"/>
          <w:szCs w:val="28"/>
          <w:lang w:eastAsia="ru-RU"/>
        </w:rPr>
      </w:pPr>
      <w:r w:rsidRPr="003B2E38">
        <w:rPr>
          <w:szCs w:val="28"/>
        </w:rPr>
        <w:t xml:space="preserve">- Решением Совета депутатов </w:t>
      </w:r>
      <w:r w:rsidRPr="003B2E38">
        <w:rPr>
          <w:rFonts w:eastAsia="Calibri"/>
          <w:szCs w:val="28"/>
        </w:rPr>
        <w:t>от 20.12.2006 г. № 156 «О порядке управления и распоряжения собственностью муниципального образования Чукотский муниципальный район»</w:t>
      </w:r>
    </w:p>
    <w:p w:rsidR="00AF02C2" w:rsidRPr="003B2E38" w:rsidRDefault="00AF02C2" w:rsidP="00AF02C2">
      <w:pPr>
        <w:ind w:firstLine="540"/>
        <w:jc w:val="both"/>
        <w:rPr>
          <w:rFonts w:eastAsia="Times New Roman"/>
          <w:szCs w:val="28"/>
          <w:lang w:eastAsia="ru-RU"/>
        </w:rPr>
      </w:pPr>
      <w:r w:rsidRPr="003B2E38">
        <w:rPr>
          <w:rFonts w:eastAsia="Times New Roman"/>
          <w:szCs w:val="28"/>
          <w:lang w:eastAsia="ru-RU"/>
        </w:rPr>
        <w:lastRenderedPageBreak/>
        <w:t>-</w:t>
      </w:r>
      <w:r w:rsidRPr="003B2E38">
        <w:rPr>
          <w:szCs w:val="28"/>
        </w:rPr>
        <w:t xml:space="preserve"> Решением Совета депутатов от 30.11.2010 г .№ 171 </w:t>
      </w:r>
      <w:r w:rsidRPr="003B2E38">
        <w:rPr>
          <w:rFonts w:eastAsia="Times New Roman"/>
          <w:szCs w:val="28"/>
          <w:lang w:eastAsia="ru-RU"/>
        </w:rPr>
        <w:t>«Об утверждении Положения об Управлении финансов,  экономики и имущественных отношений муниципального образования Чукотский муниципальный район»;</w:t>
      </w:r>
    </w:p>
    <w:p w:rsidR="00AF02C2" w:rsidRPr="003B2E38" w:rsidRDefault="00AF02C2" w:rsidP="00AF02C2">
      <w:pPr>
        <w:ind w:firstLine="709"/>
        <w:contextualSpacing/>
        <w:jc w:val="both"/>
        <w:rPr>
          <w:szCs w:val="28"/>
        </w:rPr>
      </w:pPr>
      <w:r w:rsidRPr="003B2E38">
        <w:rPr>
          <w:szCs w:val="28"/>
        </w:rPr>
        <w:t>- Постановлением Администрации муниципального образования Чукотский муниципальный район от 15 декабря 2010 г. № 75 «Об утверждении Порядка разработки и утверждения административных регламентов предоставления муниципальных услуг».</w:t>
      </w:r>
    </w:p>
    <w:p w:rsidR="00C36C57" w:rsidRPr="003B2E38" w:rsidRDefault="0093679E" w:rsidP="00C36C57">
      <w:pPr>
        <w:pStyle w:val="14"/>
        <w:widowControl w:val="0"/>
        <w:suppressAutoHyphens w:val="0"/>
        <w:ind w:firstLine="709"/>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2.</w:t>
      </w:r>
      <w:r w:rsidR="00FD5124" w:rsidRPr="003B2E38">
        <w:rPr>
          <w:rFonts w:ascii="Times New Roman" w:hAnsi="Times New Roman" w:cs="Times New Roman"/>
          <w:color w:val="000000"/>
          <w:sz w:val="28"/>
          <w:szCs w:val="28"/>
        </w:rPr>
        <w:t>8</w:t>
      </w:r>
      <w:r w:rsidRPr="003B2E38">
        <w:rPr>
          <w:rFonts w:ascii="Times New Roman" w:hAnsi="Times New Roman" w:cs="Times New Roman"/>
          <w:color w:val="000000"/>
          <w:sz w:val="28"/>
          <w:szCs w:val="28"/>
        </w:rPr>
        <w:t>. </w:t>
      </w:r>
      <w:r w:rsidR="00C36C57" w:rsidRPr="003B2E38">
        <w:rPr>
          <w:rFonts w:ascii="Times New Roman" w:hAnsi="Times New Roman" w:cs="Times New Roman"/>
          <w:color w:val="000000"/>
          <w:sz w:val="28"/>
          <w:szCs w:val="28"/>
        </w:rPr>
        <w:t xml:space="preserve">Исчерпывающий перечень документов, необходимых в соответствии с нормативными правовыми актами для предоставления </w:t>
      </w:r>
      <w:r w:rsidR="00AF02C2" w:rsidRPr="003B2E38">
        <w:rPr>
          <w:rFonts w:ascii="Times New Roman" w:hAnsi="Times New Roman" w:cs="Times New Roman"/>
          <w:color w:val="000000"/>
          <w:sz w:val="28"/>
          <w:szCs w:val="28"/>
        </w:rPr>
        <w:t>муниципальной</w:t>
      </w:r>
      <w:r w:rsidR="00C36C57" w:rsidRPr="003B2E38">
        <w:rPr>
          <w:rFonts w:ascii="Times New Roman" w:hAnsi="Times New Roman" w:cs="Times New Roman"/>
          <w:color w:val="000000"/>
          <w:sz w:val="28"/>
          <w:szCs w:val="28"/>
        </w:rPr>
        <w:t xml:space="preserve"> услуги</w:t>
      </w:r>
      <w:r w:rsidR="003C50E8" w:rsidRPr="003B2E38">
        <w:rPr>
          <w:rFonts w:ascii="Times New Roman" w:hAnsi="Times New Roman" w:cs="Times New Roman"/>
          <w:color w:val="000000"/>
          <w:sz w:val="28"/>
          <w:szCs w:val="28"/>
        </w:rPr>
        <w:t>, подлежащих предоставлению заявителем</w:t>
      </w:r>
    </w:p>
    <w:p w:rsidR="00C36C57" w:rsidRPr="003B2E38" w:rsidRDefault="005143EC" w:rsidP="00F96E30">
      <w:pPr>
        <w:suppressAutoHyphens w:val="0"/>
        <w:autoSpaceDE w:val="0"/>
        <w:autoSpaceDN w:val="0"/>
        <w:adjustRightInd w:val="0"/>
        <w:ind w:firstLine="708"/>
        <w:jc w:val="both"/>
        <w:outlineLvl w:val="0"/>
        <w:rPr>
          <w:rFonts w:eastAsia="Times New Roman"/>
          <w:color w:val="000000"/>
          <w:szCs w:val="28"/>
          <w:lang w:eastAsia="ru-RU"/>
        </w:rPr>
      </w:pPr>
      <w:r w:rsidRPr="003B2E38">
        <w:rPr>
          <w:rFonts w:eastAsia="Times New Roman"/>
          <w:color w:val="000000"/>
          <w:szCs w:val="28"/>
          <w:lang w:eastAsia="ru-RU"/>
        </w:rPr>
        <w:t>2.</w:t>
      </w:r>
      <w:r w:rsidR="00FD5124" w:rsidRPr="003B2E38">
        <w:rPr>
          <w:rFonts w:eastAsia="Times New Roman"/>
          <w:color w:val="000000"/>
          <w:szCs w:val="28"/>
          <w:lang w:eastAsia="ru-RU"/>
        </w:rPr>
        <w:t>8</w:t>
      </w:r>
      <w:r w:rsidRPr="003B2E38">
        <w:rPr>
          <w:rFonts w:eastAsia="Times New Roman"/>
          <w:color w:val="000000"/>
          <w:szCs w:val="28"/>
          <w:lang w:eastAsia="ru-RU"/>
        </w:rPr>
        <w:t>.1</w:t>
      </w:r>
      <w:r w:rsidR="0093679E" w:rsidRPr="003B2E38">
        <w:rPr>
          <w:rFonts w:eastAsia="Times New Roman"/>
          <w:color w:val="000000"/>
          <w:szCs w:val="28"/>
          <w:lang w:eastAsia="ru-RU"/>
        </w:rPr>
        <w:t>. </w:t>
      </w:r>
      <w:r w:rsidR="00C36C57" w:rsidRPr="003B2E38">
        <w:rPr>
          <w:rFonts w:eastAsia="Times New Roman"/>
          <w:color w:val="000000"/>
          <w:szCs w:val="28"/>
          <w:lang w:eastAsia="ru-RU"/>
        </w:rPr>
        <w:t xml:space="preserve">Заявление о предоставлении земельного участка </w:t>
      </w:r>
      <w:r w:rsidR="007015F3" w:rsidRPr="003B2E38">
        <w:rPr>
          <w:rFonts w:eastAsia="Times New Roman"/>
          <w:color w:val="000000"/>
          <w:szCs w:val="28"/>
          <w:lang w:eastAsia="ru-RU"/>
        </w:rPr>
        <w:t xml:space="preserve">в безвозмездное пользование </w:t>
      </w:r>
      <w:r w:rsidR="00072B4F" w:rsidRPr="003B2E38">
        <w:rPr>
          <w:rFonts w:eastAsia="Times New Roman"/>
          <w:color w:val="000000"/>
          <w:szCs w:val="28"/>
          <w:lang w:eastAsia="ru-RU"/>
        </w:rPr>
        <w:t>(</w:t>
      </w:r>
      <w:r w:rsidR="00072B4F" w:rsidRPr="003B2E38">
        <w:rPr>
          <w:color w:val="000000"/>
          <w:szCs w:val="28"/>
          <w:lang w:eastAsia="ru-RU"/>
        </w:rPr>
        <w:t>приложение к настоящему Административному регламенту)</w:t>
      </w:r>
      <w:r w:rsidR="00C36C57" w:rsidRPr="003B2E38">
        <w:rPr>
          <w:rFonts w:eastAsia="Times New Roman"/>
          <w:color w:val="000000"/>
          <w:szCs w:val="28"/>
          <w:lang w:eastAsia="ru-RU"/>
        </w:rPr>
        <w:t>, в котором указываются:</w:t>
      </w:r>
    </w:p>
    <w:p w:rsidR="00C36C57" w:rsidRPr="003B2E38" w:rsidRDefault="005519FB" w:rsidP="00F96E30">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1) </w:t>
      </w:r>
      <w:r w:rsidR="00C36C57" w:rsidRPr="003B2E38">
        <w:rPr>
          <w:rFonts w:ascii="Times New Roman" w:hAnsi="Times New Roman" w:cs="Times New Roman"/>
          <w:color w:val="000000"/>
          <w:sz w:val="28"/>
          <w:szCs w:val="28"/>
        </w:rPr>
        <w:t>фамилия, имя и (при наличии) отчество, место жительства</w:t>
      </w:r>
      <w:r w:rsidR="005D510A" w:rsidRPr="003B2E38">
        <w:rPr>
          <w:rFonts w:ascii="Times New Roman" w:hAnsi="Times New Roman" w:cs="Times New Roman"/>
          <w:color w:val="000000"/>
          <w:sz w:val="28"/>
          <w:szCs w:val="28"/>
        </w:rPr>
        <w:t xml:space="preserve"> заявителя</w:t>
      </w:r>
      <w:r w:rsidR="007015F3" w:rsidRPr="003B2E38">
        <w:rPr>
          <w:rFonts w:ascii="Times New Roman" w:hAnsi="Times New Roman" w:cs="Times New Roman"/>
          <w:color w:val="000000"/>
          <w:sz w:val="28"/>
          <w:szCs w:val="28"/>
        </w:rPr>
        <w:t>, подавшего заявление о предоставлении земельного участка в безвозмездное пользование</w:t>
      </w:r>
      <w:r w:rsidR="00C36C57" w:rsidRPr="003B2E38">
        <w:rPr>
          <w:rFonts w:ascii="Times New Roman" w:hAnsi="Times New Roman" w:cs="Times New Roman"/>
          <w:color w:val="000000"/>
          <w:sz w:val="28"/>
          <w:szCs w:val="28"/>
        </w:rPr>
        <w:t>;</w:t>
      </w:r>
    </w:p>
    <w:p w:rsidR="00C36C57" w:rsidRPr="003B2E38" w:rsidRDefault="005519FB" w:rsidP="00F96E30">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2) </w:t>
      </w:r>
      <w:r w:rsidR="00C36C57" w:rsidRPr="003B2E38">
        <w:rPr>
          <w:rFonts w:ascii="Times New Roman" w:hAnsi="Times New Roman" w:cs="Times New Roman"/>
          <w:color w:val="000000"/>
          <w:sz w:val="28"/>
          <w:szCs w:val="28"/>
        </w:rPr>
        <w:t xml:space="preserve">страховой номер индивидуального лицевого счета </w:t>
      </w:r>
      <w:r w:rsidR="005D510A" w:rsidRPr="003B2E38">
        <w:rPr>
          <w:rFonts w:ascii="Times New Roman" w:hAnsi="Times New Roman" w:cs="Times New Roman"/>
          <w:color w:val="000000"/>
          <w:sz w:val="28"/>
          <w:szCs w:val="28"/>
        </w:rPr>
        <w:t xml:space="preserve">заявителя </w:t>
      </w:r>
      <w:r w:rsidR="00C36C57" w:rsidRPr="003B2E38">
        <w:rPr>
          <w:rFonts w:ascii="Times New Roman" w:hAnsi="Times New Roman" w:cs="Times New Roman"/>
          <w:color w:val="000000"/>
          <w:sz w:val="28"/>
          <w:szCs w:val="28"/>
        </w:rPr>
        <w:t>в системе обязательного пенсионного страхования;</w:t>
      </w:r>
    </w:p>
    <w:p w:rsidR="00C36C57" w:rsidRPr="003B2E38" w:rsidRDefault="00C36C57" w:rsidP="00F96E30">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 xml:space="preserve">3) кадастровый номер земельного участка, </w:t>
      </w:r>
      <w:proofErr w:type="gramStart"/>
      <w:r w:rsidRPr="003B2E38">
        <w:rPr>
          <w:rFonts w:ascii="Times New Roman" w:hAnsi="Times New Roman" w:cs="Times New Roman"/>
          <w:color w:val="000000"/>
          <w:sz w:val="28"/>
          <w:szCs w:val="28"/>
        </w:rPr>
        <w:t>заявление</w:t>
      </w:r>
      <w:proofErr w:type="gramEnd"/>
      <w:r w:rsidRPr="003B2E38">
        <w:rPr>
          <w:rFonts w:ascii="Times New Roman" w:hAnsi="Times New Roman" w:cs="Times New Roman"/>
          <w:color w:val="000000"/>
          <w:sz w:val="28"/>
          <w:szCs w:val="28"/>
        </w:rPr>
        <w:t xml:space="preserve"> о предоставлении которого в безвозмездное пользование подано (далее </w:t>
      </w:r>
      <w:r w:rsidR="005519FB" w:rsidRPr="003B2E38">
        <w:rPr>
          <w:rFonts w:ascii="Times New Roman" w:hAnsi="Times New Roman" w:cs="Times New Roman"/>
          <w:color w:val="000000"/>
          <w:sz w:val="28"/>
          <w:szCs w:val="28"/>
        </w:rPr>
        <w:t>–</w:t>
      </w:r>
      <w:r w:rsidRPr="003B2E38">
        <w:rPr>
          <w:rFonts w:ascii="Times New Roman" w:hAnsi="Times New Roman" w:cs="Times New Roman"/>
          <w:color w:val="000000"/>
          <w:sz w:val="28"/>
          <w:szCs w:val="28"/>
        </w:rPr>
        <w:t xml:space="preserve"> испрашиваемый земельный участок), за исключением случаев, если земельный участок предстоит образовать;</w:t>
      </w:r>
    </w:p>
    <w:p w:rsidR="00C36C57" w:rsidRPr="003B2E38" w:rsidRDefault="00C36C57" w:rsidP="00F96E30">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4) площадь испрашиваемого земельного участка;</w:t>
      </w:r>
    </w:p>
    <w:p w:rsidR="00C36C57" w:rsidRPr="003B2E38" w:rsidRDefault="005519FB"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5) </w:t>
      </w:r>
      <w:r w:rsidR="00C36C57" w:rsidRPr="003B2E38">
        <w:rPr>
          <w:rFonts w:ascii="Times New Roman" w:hAnsi="Times New Roman" w:cs="Times New Roman"/>
          <w:color w:val="000000"/>
          <w:sz w:val="28"/>
          <w:szCs w:val="28"/>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36C57" w:rsidRPr="003B2E38" w:rsidRDefault="005519FB"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6) </w:t>
      </w:r>
      <w:r w:rsidR="00C36C57" w:rsidRPr="003B2E38">
        <w:rPr>
          <w:rFonts w:ascii="Times New Roman" w:hAnsi="Times New Roman" w:cs="Times New Roman"/>
          <w:color w:val="000000"/>
          <w:sz w:val="28"/>
          <w:szCs w:val="28"/>
        </w:rPr>
        <w:t>почтовый адрес и (или) адрес электронной почты для связи с заявителем;</w:t>
      </w:r>
    </w:p>
    <w:p w:rsidR="00C36C57" w:rsidRPr="003B2E38" w:rsidRDefault="005519FB"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7) </w:t>
      </w:r>
      <w:r w:rsidR="00C36C57" w:rsidRPr="003B2E38">
        <w:rPr>
          <w:rFonts w:ascii="Times New Roman" w:hAnsi="Times New Roman" w:cs="Times New Roman"/>
          <w:color w:val="000000"/>
          <w:sz w:val="28"/>
          <w:szCs w:val="28"/>
        </w:rPr>
        <w:t xml:space="preserve">способ направления заявителю проекта договора о безвозмездном пользовании земельным участком, иных документов, направление которых предусмотрено </w:t>
      </w:r>
      <w:r w:rsidR="0029021F" w:rsidRPr="003B2E38">
        <w:rPr>
          <w:rFonts w:ascii="Times New Roman" w:hAnsi="Times New Roman" w:cs="Times New Roman"/>
          <w:bCs/>
          <w:color w:val="000000"/>
          <w:sz w:val="28"/>
          <w:szCs w:val="28"/>
          <w:lang w:eastAsia="ru-RU"/>
        </w:rPr>
        <w:t>Федеральным законом от 01 мая 2016 г. № 119-ФЗ</w:t>
      </w:r>
      <w:r w:rsidR="0029021F" w:rsidRPr="003B2E38">
        <w:rPr>
          <w:rFonts w:ascii="Times New Roman" w:hAnsi="Times New Roman" w:cs="Times New Roman"/>
          <w:color w:val="000000"/>
          <w:sz w:val="28"/>
          <w:szCs w:val="28"/>
        </w:rPr>
        <w:t xml:space="preserve"> </w:t>
      </w:r>
      <w:r w:rsidR="00C36C57" w:rsidRPr="003B2E38">
        <w:rPr>
          <w:rFonts w:ascii="Times New Roman" w:hAnsi="Times New Roman" w:cs="Times New Roman"/>
          <w:color w:val="000000"/>
          <w:sz w:val="28"/>
          <w:szCs w:val="28"/>
        </w:rPr>
        <w:t>(лично, по почтовому адресу, адресу электронной почты или с использованием информационной системы).</w:t>
      </w:r>
    </w:p>
    <w:p w:rsidR="00C36C57" w:rsidRPr="003B2E38" w:rsidRDefault="0093679E"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2.</w:t>
      </w:r>
      <w:r w:rsidR="00FD5124" w:rsidRPr="003B2E38">
        <w:rPr>
          <w:rFonts w:eastAsia="Times New Roman"/>
          <w:color w:val="000000"/>
          <w:szCs w:val="28"/>
          <w:lang w:eastAsia="ru-RU"/>
        </w:rPr>
        <w:t>8</w:t>
      </w:r>
      <w:r w:rsidRPr="003B2E38">
        <w:rPr>
          <w:rFonts w:eastAsia="Times New Roman"/>
          <w:color w:val="000000"/>
          <w:szCs w:val="28"/>
          <w:lang w:eastAsia="ru-RU"/>
        </w:rPr>
        <w:t>.2. </w:t>
      </w:r>
      <w:r w:rsidR="003C50E8" w:rsidRPr="003B2E38">
        <w:rPr>
          <w:rFonts w:eastAsia="Times New Roman"/>
          <w:color w:val="000000"/>
          <w:szCs w:val="28"/>
          <w:lang w:eastAsia="ru-RU"/>
        </w:rPr>
        <w:t>Документы, прилагаемые к</w:t>
      </w:r>
      <w:r w:rsidR="00C36C57" w:rsidRPr="003B2E38">
        <w:rPr>
          <w:rFonts w:eastAsia="Times New Roman"/>
          <w:color w:val="000000"/>
          <w:szCs w:val="28"/>
          <w:lang w:eastAsia="ru-RU"/>
        </w:rPr>
        <w:t xml:space="preserve"> заявлению о предоставлении </w:t>
      </w:r>
      <w:r w:rsidR="003C50E8" w:rsidRPr="003B2E38">
        <w:rPr>
          <w:rFonts w:eastAsia="Times New Roman"/>
          <w:color w:val="000000"/>
          <w:szCs w:val="28"/>
          <w:lang w:eastAsia="ru-RU"/>
        </w:rPr>
        <w:t xml:space="preserve">в безвозмездное пользование </w:t>
      </w:r>
      <w:r w:rsidR="00C36C57" w:rsidRPr="003B2E38">
        <w:rPr>
          <w:rFonts w:eastAsia="Times New Roman"/>
          <w:color w:val="000000"/>
          <w:szCs w:val="28"/>
          <w:lang w:eastAsia="ru-RU"/>
        </w:rPr>
        <w:t>земельного участка:</w:t>
      </w:r>
    </w:p>
    <w:p w:rsidR="00C36C57" w:rsidRPr="003B2E38" w:rsidRDefault="0093679E"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1) </w:t>
      </w:r>
      <w:r w:rsidR="00C36C57" w:rsidRPr="003B2E38">
        <w:rPr>
          <w:rFonts w:eastAsia="Times New Roman"/>
          <w:color w:val="000000"/>
          <w:szCs w:val="28"/>
          <w:lang w:eastAsia="ru-RU"/>
        </w:rPr>
        <w:t>копия документа, удостоверяющего личность заявителя;</w:t>
      </w:r>
    </w:p>
    <w:p w:rsidR="00C36C57" w:rsidRPr="003B2E38" w:rsidRDefault="0093679E"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2) </w:t>
      </w:r>
      <w:r w:rsidR="00C36C57" w:rsidRPr="003B2E38">
        <w:rPr>
          <w:rFonts w:eastAsia="Times New Roman"/>
          <w:color w:val="000000"/>
          <w:szCs w:val="28"/>
          <w:lang w:eastAsia="ru-RU"/>
        </w:rPr>
        <w:t xml:space="preserve">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w:t>
      </w:r>
      <w:r w:rsidR="00C36C57" w:rsidRPr="003B2E38">
        <w:rPr>
          <w:rFonts w:eastAsia="Times New Roman"/>
          <w:color w:val="000000"/>
          <w:szCs w:val="28"/>
          <w:lang w:eastAsia="ru-RU"/>
        </w:rPr>
        <w:lastRenderedPageBreak/>
        <w:t>документа с использованием информационной системы либо на кадастровом плане территории в форме документа на бумажном носителе;</w:t>
      </w:r>
    </w:p>
    <w:p w:rsidR="00C36C57" w:rsidRPr="003B2E38" w:rsidRDefault="0093679E"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3) </w:t>
      </w:r>
      <w:r w:rsidR="00C36C57" w:rsidRPr="003B2E38">
        <w:rPr>
          <w:rFonts w:eastAsia="Times New Roman"/>
          <w:color w:val="000000"/>
          <w:szCs w:val="28"/>
          <w:lang w:eastAsia="ru-RU"/>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4008E3" w:rsidRPr="003B2E38" w:rsidRDefault="0093679E"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lang w:eastAsia="ru-RU"/>
        </w:rPr>
        <w:t>2.</w:t>
      </w:r>
      <w:r w:rsidR="00FD5124" w:rsidRPr="003B2E38">
        <w:rPr>
          <w:rFonts w:ascii="Times New Roman" w:hAnsi="Times New Roman" w:cs="Times New Roman"/>
          <w:color w:val="000000"/>
          <w:sz w:val="28"/>
          <w:szCs w:val="28"/>
          <w:lang w:eastAsia="ru-RU"/>
        </w:rPr>
        <w:t>8</w:t>
      </w:r>
      <w:r w:rsidRPr="003B2E38">
        <w:rPr>
          <w:rFonts w:ascii="Times New Roman" w:hAnsi="Times New Roman" w:cs="Times New Roman"/>
          <w:color w:val="000000"/>
          <w:sz w:val="28"/>
          <w:szCs w:val="28"/>
          <w:lang w:eastAsia="ru-RU"/>
        </w:rPr>
        <w:t>.3. </w:t>
      </w:r>
      <w:r w:rsidR="004008E3" w:rsidRPr="003B2E38">
        <w:rPr>
          <w:rFonts w:ascii="Times New Roman" w:hAnsi="Times New Roman" w:cs="Times New Roman"/>
          <w:color w:val="000000"/>
          <w:sz w:val="28"/>
          <w:szCs w:val="28"/>
        </w:rPr>
        <w:t xml:space="preserve">С </w:t>
      </w:r>
      <w:r w:rsidR="00986255" w:rsidRPr="003B2E38">
        <w:rPr>
          <w:rFonts w:ascii="Times New Roman" w:hAnsi="Times New Roman" w:cs="Times New Roman"/>
          <w:color w:val="000000"/>
          <w:sz w:val="28"/>
          <w:szCs w:val="28"/>
        </w:rPr>
        <w:t xml:space="preserve">одним </w:t>
      </w:r>
      <w:r w:rsidR="004008E3" w:rsidRPr="003B2E38">
        <w:rPr>
          <w:rFonts w:ascii="Times New Roman" w:hAnsi="Times New Roman" w:cs="Times New Roman"/>
          <w:color w:val="000000"/>
          <w:sz w:val="28"/>
          <w:szCs w:val="28"/>
        </w:rPr>
        <w:t xml:space="preserve">заявлением о предоставлении земельного участка в безвозмездное пользование могут обратиться не более </w:t>
      </w:r>
      <w:r w:rsidR="003C50E8" w:rsidRPr="003B2E38">
        <w:rPr>
          <w:rFonts w:ascii="Times New Roman" w:hAnsi="Times New Roman" w:cs="Times New Roman"/>
          <w:color w:val="000000"/>
          <w:sz w:val="28"/>
          <w:szCs w:val="28"/>
        </w:rPr>
        <w:t>10</w:t>
      </w:r>
      <w:r w:rsidR="004008E3" w:rsidRPr="003B2E38">
        <w:rPr>
          <w:rFonts w:ascii="Times New Roman" w:hAnsi="Times New Roman" w:cs="Times New Roman"/>
          <w:color w:val="000000"/>
          <w:sz w:val="28"/>
          <w:szCs w:val="28"/>
        </w:rPr>
        <w:t xml:space="preserve">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C37EB3" w:rsidRPr="003B2E38" w:rsidRDefault="00C36C57" w:rsidP="00DB6D04">
      <w:pPr>
        <w:suppressAutoHyphens w:val="0"/>
        <w:autoSpaceDE w:val="0"/>
        <w:autoSpaceDN w:val="0"/>
        <w:adjustRightInd w:val="0"/>
        <w:ind w:firstLine="708"/>
        <w:jc w:val="both"/>
        <w:rPr>
          <w:rFonts w:eastAsia="Calibri"/>
          <w:color w:val="000000"/>
          <w:szCs w:val="28"/>
          <w:lang w:eastAsia="en-US"/>
        </w:rPr>
      </w:pPr>
      <w:r w:rsidRPr="003B2E38">
        <w:rPr>
          <w:rFonts w:eastAsia="Times New Roman"/>
          <w:color w:val="000000"/>
          <w:szCs w:val="28"/>
          <w:lang w:eastAsia="ru-RU"/>
        </w:rPr>
        <w:t>2.</w:t>
      </w:r>
      <w:r w:rsidR="00FD5124" w:rsidRPr="003B2E38">
        <w:rPr>
          <w:rFonts w:eastAsia="Times New Roman"/>
          <w:color w:val="000000"/>
          <w:szCs w:val="28"/>
          <w:lang w:eastAsia="ru-RU"/>
        </w:rPr>
        <w:t>9</w:t>
      </w:r>
      <w:r w:rsidR="0093679E" w:rsidRPr="003B2E38">
        <w:rPr>
          <w:rFonts w:eastAsia="Times New Roman"/>
          <w:color w:val="000000"/>
          <w:szCs w:val="28"/>
          <w:lang w:eastAsia="ru-RU"/>
        </w:rPr>
        <w:t>. </w:t>
      </w:r>
      <w:r w:rsidRPr="003B2E38">
        <w:rPr>
          <w:rFonts w:eastAsia="Times New Roman"/>
          <w:color w:val="000000"/>
          <w:szCs w:val="28"/>
          <w:lang w:eastAsia="ru-RU"/>
        </w:rPr>
        <w:t xml:space="preserve">Заявление и прилагаемые к нему документы подаются </w:t>
      </w:r>
      <w:r w:rsidR="000B7A71" w:rsidRPr="003B2E38">
        <w:rPr>
          <w:rFonts w:eastAsia="Times New Roman"/>
          <w:color w:val="000000"/>
          <w:szCs w:val="28"/>
          <w:lang w:eastAsia="ru-RU"/>
        </w:rPr>
        <w:t>з</w:t>
      </w:r>
      <w:r w:rsidRPr="003B2E38">
        <w:rPr>
          <w:rFonts w:eastAsia="Times New Roman"/>
          <w:color w:val="000000"/>
          <w:szCs w:val="28"/>
          <w:lang w:eastAsia="ru-RU"/>
        </w:rPr>
        <w:t xml:space="preserve">аявителем в </w:t>
      </w:r>
      <w:r w:rsidR="00AF02C2" w:rsidRPr="003B2E38">
        <w:rPr>
          <w:rFonts w:eastAsia="Times New Roman"/>
          <w:color w:val="000000"/>
          <w:szCs w:val="28"/>
          <w:lang w:eastAsia="ru-RU"/>
        </w:rPr>
        <w:t>Администрацию</w:t>
      </w:r>
      <w:r w:rsidRPr="003B2E38">
        <w:rPr>
          <w:rFonts w:eastAsia="Times New Roman"/>
          <w:color w:val="000000"/>
          <w:szCs w:val="28"/>
          <w:lang w:eastAsia="ru-RU"/>
        </w:rPr>
        <w:t xml:space="preserve"> </w:t>
      </w:r>
      <w:r w:rsidR="000B7A71" w:rsidRPr="003B2E38">
        <w:rPr>
          <w:rFonts w:eastAsia="Calibri"/>
          <w:color w:val="000000"/>
          <w:szCs w:val="28"/>
          <w:lang w:eastAsia="en-US"/>
        </w:rPr>
        <w:t xml:space="preserve">непосредственно или направляются почтовым отправлением </w:t>
      </w:r>
      <w:r w:rsidR="00D344C3" w:rsidRPr="003B2E38">
        <w:rPr>
          <w:rFonts w:eastAsia="Calibri"/>
          <w:color w:val="000000"/>
          <w:szCs w:val="28"/>
          <w:lang w:eastAsia="en-US"/>
        </w:rPr>
        <w:t>или через МФЦ.</w:t>
      </w:r>
      <w:r w:rsidR="00C37EB3" w:rsidRPr="003B2E38">
        <w:rPr>
          <w:rFonts w:eastAsia="Calibri"/>
          <w:color w:val="000000"/>
          <w:szCs w:val="28"/>
          <w:lang w:eastAsia="en-US"/>
        </w:rPr>
        <w:t xml:space="preserve"> Указанное заявление </w:t>
      </w:r>
      <w:r w:rsidR="00C86C84" w:rsidRPr="003B2E38">
        <w:rPr>
          <w:rFonts w:eastAsia="Calibri"/>
          <w:color w:val="000000"/>
          <w:szCs w:val="28"/>
          <w:lang w:eastAsia="en-US"/>
        </w:rPr>
        <w:t xml:space="preserve">также </w:t>
      </w:r>
      <w:r w:rsidR="00C37EB3" w:rsidRPr="003B2E38">
        <w:rPr>
          <w:rFonts w:eastAsia="Calibri"/>
          <w:color w:val="000000"/>
          <w:szCs w:val="28"/>
          <w:lang w:eastAsia="en-US"/>
        </w:rPr>
        <w:t xml:space="preserve">может быть подано </w:t>
      </w:r>
      <w:r w:rsidR="00C86C84" w:rsidRPr="003B2E38">
        <w:rPr>
          <w:rFonts w:eastAsia="Calibri"/>
          <w:color w:val="000000"/>
          <w:szCs w:val="28"/>
          <w:lang w:eastAsia="en-US"/>
        </w:rPr>
        <w:t xml:space="preserve">заявителем </w:t>
      </w:r>
      <w:r w:rsidR="00C37EB3" w:rsidRPr="003B2E38">
        <w:rPr>
          <w:rFonts w:eastAsia="Calibri"/>
          <w:color w:val="000000"/>
          <w:szCs w:val="28"/>
          <w:lang w:eastAsia="en-US"/>
        </w:rPr>
        <w:t>через орган регистрации прав.</w:t>
      </w:r>
    </w:p>
    <w:p w:rsidR="00C36C57" w:rsidRPr="003B2E38" w:rsidRDefault="00C36C57" w:rsidP="005B4822">
      <w:pPr>
        <w:pStyle w:val="ConsPlusNormal"/>
        <w:ind w:firstLine="709"/>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lang w:eastAsia="ru-RU"/>
        </w:rPr>
        <w:t>2.</w:t>
      </w:r>
      <w:r w:rsidR="00FD5124" w:rsidRPr="003B2E38">
        <w:rPr>
          <w:rFonts w:ascii="Times New Roman" w:hAnsi="Times New Roman" w:cs="Times New Roman"/>
          <w:color w:val="000000"/>
          <w:sz w:val="28"/>
          <w:szCs w:val="28"/>
          <w:lang w:eastAsia="ru-RU"/>
        </w:rPr>
        <w:t>10</w:t>
      </w:r>
      <w:r w:rsidR="0093679E" w:rsidRPr="003B2E38">
        <w:rPr>
          <w:rFonts w:ascii="Times New Roman" w:hAnsi="Times New Roman" w:cs="Times New Roman"/>
          <w:color w:val="000000"/>
          <w:sz w:val="28"/>
          <w:szCs w:val="28"/>
          <w:lang w:eastAsia="ru-RU"/>
        </w:rPr>
        <w:t>. </w:t>
      </w:r>
      <w:r w:rsidRPr="003B2E38">
        <w:rPr>
          <w:rFonts w:ascii="Times New Roman" w:hAnsi="Times New Roman" w:cs="Times New Roman"/>
          <w:color w:val="000000"/>
          <w:sz w:val="28"/>
          <w:szCs w:val="28"/>
          <w:lang w:eastAsia="ru-RU"/>
        </w:rPr>
        <w:t xml:space="preserve">Заявление и документы могут быть поданы </w:t>
      </w:r>
      <w:r w:rsidR="000B7A71" w:rsidRPr="003B2E38">
        <w:rPr>
          <w:rFonts w:ascii="Times New Roman" w:hAnsi="Times New Roman" w:cs="Times New Roman"/>
          <w:color w:val="000000"/>
          <w:sz w:val="28"/>
          <w:szCs w:val="28"/>
          <w:lang w:eastAsia="ru-RU"/>
        </w:rPr>
        <w:t>з</w:t>
      </w:r>
      <w:r w:rsidRPr="003B2E38">
        <w:rPr>
          <w:rFonts w:ascii="Times New Roman" w:hAnsi="Times New Roman" w:cs="Times New Roman"/>
          <w:color w:val="000000"/>
          <w:sz w:val="28"/>
          <w:szCs w:val="28"/>
          <w:lang w:eastAsia="ru-RU"/>
        </w:rPr>
        <w:t xml:space="preserve">аявителем в электронной форме с </w:t>
      </w:r>
      <w:r w:rsidR="0031149A" w:rsidRPr="003B2E38">
        <w:rPr>
          <w:rFonts w:ascii="Times New Roman" w:hAnsi="Times New Roman" w:cs="Times New Roman"/>
          <w:color w:val="000000"/>
          <w:sz w:val="28"/>
          <w:szCs w:val="28"/>
          <w:lang w:eastAsia="ru-RU"/>
        </w:rPr>
        <w:t xml:space="preserve">использованием сайта Федеральной информационной системы: </w:t>
      </w:r>
      <w:hyperlink r:id="rId19" w:history="1">
        <w:r w:rsidR="0031149A" w:rsidRPr="003B2E38">
          <w:rPr>
            <w:rStyle w:val="a3"/>
            <w:rFonts w:ascii="Times New Roman" w:hAnsi="Times New Roman"/>
            <w:color w:val="000000"/>
            <w:sz w:val="28"/>
            <w:szCs w:val="28"/>
          </w:rPr>
          <w:t>https://надальнийвосток.рф</w:t>
        </w:r>
      </w:hyperlink>
      <w:r w:rsidR="0031149A" w:rsidRPr="003B2E38">
        <w:rPr>
          <w:rFonts w:ascii="Times New Roman" w:hAnsi="Times New Roman" w:cs="Times New Roman"/>
          <w:color w:val="000000"/>
          <w:sz w:val="28"/>
          <w:szCs w:val="28"/>
        </w:rPr>
        <w:t xml:space="preserve">. </w:t>
      </w:r>
      <w:r w:rsidR="0031149A" w:rsidRPr="003B2E38">
        <w:rPr>
          <w:rFonts w:ascii="Times New Roman" w:hAnsi="Times New Roman" w:cs="Times New Roman"/>
          <w:color w:val="000000"/>
          <w:sz w:val="28"/>
          <w:szCs w:val="28"/>
          <w:lang w:eastAsia="ru-RU"/>
        </w:rPr>
        <w:t>(далее – информационная система),</w:t>
      </w:r>
    </w:p>
    <w:p w:rsidR="00C36C57" w:rsidRPr="003B2E38" w:rsidRDefault="00C36C57" w:rsidP="005B4822">
      <w:pPr>
        <w:suppressAutoHyphens w:val="0"/>
        <w:autoSpaceDE w:val="0"/>
        <w:autoSpaceDN w:val="0"/>
        <w:adjustRightInd w:val="0"/>
        <w:ind w:firstLine="709"/>
        <w:jc w:val="both"/>
        <w:rPr>
          <w:rFonts w:eastAsia="Times New Roman"/>
          <w:color w:val="000000"/>
          <w:szCs w:val="28"/>
          <w:lang w:eastAsia="ru-RU"/>
        </w:rPr>
      </w:pPr>
      <w:r w:rsidRPr="003B2E38">
        <w:rPr>
          <w:rFonts w:eastAsia="Times New Roman"/>
          <w:color w:val="000000"/>
          <w:szCs w:val="28"/>
          <w:lang w:eastAsia="ru-RU"/>
        </w:rPr>
        <w:t>При подаче заявления и документов с использованием информационной системы направляются отсканированные оригиналы документов.</w:t>
      </w:r>
    </w:p>
    <w:p w:rsidR="00DB6D04" w:rsidRPr="003B2E38" w:rsidRDefault="00C36C57" w:rsidP="00713264">
      <w:pPr>
        <w:suppressAutoHyphens w:val="0"/>
        <w:autoSpaceDE w:val="0"/>
        <w:autoSpaceDN w:val="0"/>
        <w:adjustRightInd w:val="0"/>
        <w:ind w:firstLine="709"/>
        <w:jc w:val="both"/>
        <w:rPr>
          <w:rFonts w:eastAsia="Times New Roman"/>
          <w:color w:val="000000"/>
          <w:szCs w:val="28"/>
          <w:lang w:eastAsia="ru-RU"/>
        </w:rPr>
      </w:pPr>
      <w:r w:rsidRPr="003B2E38">
        <w:rPr>
          <w:rFonts w:eastAsia="Times New Roman"/>
          <w:color w:val="000000"/>
          <w:szCs w:val="28"/>
          <w:lang w:eastAsia="ru-RU"/>
        </w:rPr>
        <w:t>В случае использования почтовой связи направляются копии документов, заверенные в установленном законодательством порядке.</w:t>
      </w:r>
    </w:p>
    <w:p w:rsidR="00C2694B" w:rsidRPr="003B2E38" w:rsidRDefault="0093679E" w:rsidP="00713264">
      <w:pPr>
        <w:pStyle w:val="ConsPlusNormal"/>
        <w:ind w:firstLine="709"/>
        <w:jc w:val="both"/>
        <w:rPr>
          <w:rFonts w:ascii="Times New Roman" w:hAnsi="Times New Roman" w:cs="Times New Roman"/>
          <w:color w:val="000000"/>
          <w:sz w:val="28"/>
          <w:szCs w:val="28"/>
          <w:lang w:eastAsia="ru-RU"/>
        </w:rPr>
      </w:pPr>
      <w:r w:rsidRPr="003B2E38">
        <w:rPr>
          <w:rFonts w:ascii="Times New Roman" w:hAnsi="Times New Roman" w:cs="Times New Roman"/>
          <w:color w:val="000000"/>
          <w:sz w:val="28"/>
          <w:szCs w:val="28"/>
          <w:lang w:eastAsia="ru-RU"/>
        </w:rPr>
        <w:t>2.1</w:t>
      </w:r>
      <w:r w:rsidR="00FD5124" w:rsidRPr="003B2E38">
        <w:rPr>
          <w:rFonts w:ascii="Times New Roman" w:hAnsi="Times New Roman" w:cs="Times New Roman"/>
          <w:color w:val="000000"/>
          <w:sz w:val="28"/>
          <w:szCs w:val="28"/>
          <w:lang w:eastAsia="ru-RU"/>
        </w:rPr>
        <w:t>1</w:t>
      </w:r>
      <w:r w:rsidRPr="003B2E38">
        <w:rPr>
          <w:rFonts w:ascii="Times New Roman" w:hAnsi="Times New Roman" w:cs="Times New Roman"/>
          <w:color w:val="000000"/>
          <w:sz w:val="28"/>
          <w:szCs w:val="28"/>
          <w:lang w:eastAsia="ru-RU"/>
        </w:rPr>
        <w:t>. </w:t>
      </w:r>
      <w:r w:rsidR="00C2694B" w:rsidRPr="003B2E38">
        <w:rPr>
          <w:rFonts w:ascii="Times New Roman" w:hAnsi="Times New Roman" w:cs="Times New Roman"/>
          <w:color w:val="000000"/>
          <w:sz w:val="28"/>
          <w:szCs w:val="28"/>
          <w:lang w:eastAsia="ru-RU"/>
        </w:rPr>
        <w:t xml:space="preserve">Документы, необходимые для предоставления </w:t>
      </w:r>
      <w:r w:rsidR="00AF02C2" w:rsidRPr="003B2E38">
        <w:rPr>
          <w:rFonts w:ascii="Times New Roman" w:hAnsi="Times New Roman" w:cs="Times New Roman"/>
          <w:color w:val="000000"/>
          <w:sz w:val="28"/>
          <w:szCs w:val="28"/>
          <w:lang w:eastAsia="ru-RU"/>
        </w:rPr>
        <w:t xml:space="preserve">муниципальной </w:t>
      </w:r>
      <w:r w:rsidR="00C2694B" w:rsidRPr="003B2E38">
        <w:rPr>
          <w:rFonts w:ascii="Times New Roman" w:hAnsi="Times New Roman" w:cs="Times New Roman"/>
          <w:color w:val="000000"/>
          <w:sz w:val="28"/>
          <w:szCs w:val="28"/>
          <w:lang w:eastAsia="ru-RU"/>
        </w:rPr>
        <w:t>услуги, предоставляемые заявителем, должны соответствовать предъявляемым к ним законода</w:t>
      </w:r>
      <w:r w:rsidR="00AF02C2" w:rsidRPr="003B2E38">
        <w:rPr>
          <w:rFonts w:ascii="Times New Roman" w:hAnsi="Times New Roman" w:cs="Times New Roman"/>
          <w:color w:val="000000"/>
          <w:sz w:val="28"/>
          <w:szCs w:val="28"/>
          <w:lang w:eastAsia="ru-RU"/>
        </w:rPr>
        <w:t>тельством Российской Федерации</w:t>
      </w:r>
      <w:r w:rsidR="00A141AC" w:rsidRPr="003B2E38">
        <w:rPr>
          <w:rFonts w:ascii="Times New Roman" w:hAnsi="Times New Roman" w:cs="Times New Roman"/>
          <w:color w:val="000000"/>
          <w:sz w:val="28"/>
          <w:szCs w:val="28"/>
          <w:lang w:eastAsia="ru-RU"/>
        </w:rPr>
        <w:t xml:space="preserve"> требованиям</w:t>
      </w:r>
      <w:r w:rsidR="00754257" w:rsidRPr="003B2E38">
        <w:rPr>
          <w:rFonts w:ascii="Times New Roman" w:hAnsi="Times New Roman" w:cs="Times New Roman"/>
          <w:color w:val="000000"/>
          <w:sz w:val="28"/>
          <w:szCs w:val="28"/>
          <w:lang w:eastAsia="ru-RU"/>
        </w:rPr>
        <w:t xml:space="preserve"> </w:t>
      </w:r>
      <w:r w:rsidR="00C2694B" w:rsidRPr="003B2E38">
        <w:rPr>
          <w:rFonts w:ascii="Times New Roman" w:hAnsi="Times New Roman" w:cs="Times New Roman"/>
          <w:color w:val="000000"/>
          <w:sz w:val="28"/>
          <w:szCs w:val="28"/>
          <w:lang w:eastAsia="ru-RU"/>
        </w:rPr>
        <w:t>и быть оформленными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3E1415" w:rsidRPr="003B2E38" w:rsidRDefault="00B41F8A" w:rsidP="00B41F8A">
      <w:pPr>
        <w:ind w:firstLine="540"/>
        <w:jc w:val="both"/>
        <w:rPr>
          <w:color w:val="000000"/>
          <w:szCs w:val="28"/>
        </w:rPr>
      </w:pPr>
      <w:r w:rsidRPr="003B2E38">
        <w:rPr>
          <w:rFonts w:eastAsia="Times New Roman"/>
          <w:color w:val="000000"/>
          <w:szCs w:val="28"/>
          <w:lang w:eastAsia="ru-RU"/>
        </w:rPr>
        <w:t xml:space="preserve">Копия документа, удостоверяющего личность заявителя, прилагаемого к заявлению о предоставлении в безвозмездное пользование земельного участка должна содержать </w:t>
      </w:r>
      <w:r w:rsidR="001B4DC2" w:rsidRPr="003B2E38">
        <w:rPr>
          <w:rFonts w:eastAsia="Times New Roman"/>
          <w:color w:val="000000"/>
          <w:szCs w:val="28"/>
          <w:lang w:eastAsia="ru-RU"/>
        </w:rPr>
        <w:t xml:space="preserve">страницы: </w:t>
      </w:r>
      <w:r w:rsidRPr="003B2E38">
        <w:rPr>
          <w:color w:val="000000"/>
          <w:szCs w:val="28"/>
          <w:lang w:eastAsia="ru-RU"/>
        </w:rPr>
        <w:t xml:space="preserve">вторую, третью, с </w:t>
      </w:r>
      <w:r w:rsidRPr="003B2E38">
        <w:rPr>
          <w:color w:val="000000"/>
          <w:szCs w:val="28"/>
        </w:rPr>
        <w:t xml:space="preserve">пятой по двенадцатую, которые установлены пунктами 8, 9, 10 </w:t>
      </w:r>
      <w:r w:rsidR="00B2751B" w:rsidRPr="003B2E38">
        <w:rPr>
          <w:color w:val="000000"/>
          <w:szCs w:val="28"/>
        </w:rPr>
        <w:t xml:space="preserve">описания бланка паспорта гражданина Российской Федерации, </w:t>
      </w:r>
      <w:r w:rsidR="006F301E" w:rsidRPr="003B2E38">
        <w:rPr>
          <w:color w:val="000000"/>
          <w:szCs w:val="28"/>
        </w:rPr>
        <w:t>утверждённого</w:t>
      </w:r>
      <w:r w:rsidR="00B2751B" w:rsidRPr="003B2E38">
        <w:rPr>
          <w:color w:val="000000"/>
          <w:szCs w:val="28"/>
        </w:rPr>
        <w:t xml:space="preserve"> </w:t>
      </w:r>
      <w:r w:rsidR="00B2751B" w:rsidRPr="003B2E38">
        <w:rPr>
          <w:color w:val="000000"/>
          <w:szCs w:val="28"/>
          <w:lang w:eastAsia="ru-RU"/>
        </w:rPr>
        <w:t>п</w:t>
      </w:r>
      <w:r w:rsidRPr="003B2E38">
        <w:rPr>
          <w:color w:val="000000"/>
          <w:szCs w:val="28"/>
        </w:rPr>
        <w:t>остановлени</w:t>
      </w:r>
      <w:r w:rsidR="00B2751B" w:rsidRPr="003B2E38">
        <w:rPr>
          <w:color w:val="000000"/>
          <w:szCs w:val="28"/>
        </w:rPr>
        <w:t>ем</w:t>
      </w:r>
      <w:r w:rsidRPr="003B2E38">
        <w:rPr>
          <w:color w:val="000000"/>
          <w:szCs w:val="28"/>
        </w:rPr>
        <w:t xml:space="preserve"> Правительства </w:t>
      </w:r>
      <w:r w:rsidRPr="003B2E38">
        <w:rPr>
          <w:color w:val="000000"/>
          <w:szCs w:val="28"/>
          <w:lang w:eastAsia="ru-RU"/>
        </w:rPr>
        <w:t>Российской Федерации</w:t>
      </w:r>
      <w:r w:rsidRPr="003B2E38">
        <w:rPr>
          <w:color w:val="000000"/>
          <w:szCs w:val="28"/>
        </w:rPr>
        <w:t xml:space="preserve"> от 08 июля 1997 г. № 828.</w:t>
      </w:r>
    </w:p>
    <w:p w:rsidR="00C2694B" w:rsidRPr="003B2E38" w:rsidRDefault="0093679E" w:rsidP="00674AFB">
      <w:pPr>
        <w:autoSpaceDE w:val="0"/>
        <w:autoSpaceDN w:val="0"/>
        <w:adjustRightInd w:val="0"/>
        <w:ind w:firstLine="709"/>
        <w:jc w:val="both"/>
        <w:outlineLvl w:val="2"/>
        <w:rPr>
          <w:color w:val="000000"/>
          <w:szCs w:val="28"/>
        </w:rPr>
      </w:pPr>
      <w:r w:rsidRPr="003B2E38">
        <w:rPr>
          <w:color w:val="000000"/>
          <w:szCs w:val="28"/>
        </w:rPr>
        <w:t>2.1</w:t>
      </w:r>
      <w:r w:rsidR="00FD5124" w:rsidRPr="003B2E38">
        <w:rPr>
          <w:color w:val="000000"/>
          <w:szCs w:val="28"/>
        </w:rPr>
        <w:t>2</w:t>
      </w:r>
      <w:r w:rsidRPr="003B2E38">
        <w:rPr>
          <w:color w:val="000000"/>
          <w:szCs w:val="28"/>
        </w:rPr>
        <w:t>. </w:t>
      </w:r>
      <w:r w:rsidR="00C2694B" w:rsidRPr="003B2E38">
        <w:rPr>
          <w:color w:val="000000"/>
          <w:szCs w:val="28"/>
        </w:rPr>
        <w:t xml:space="preserve">Исчерпывающий перечень документов, необходимых в соответствии с нормативными правовыми актами для предоставления </w:t>
      </w:r>
      <w:r w:rsidR="00AF02C2" w:rsidRPr="003B2E38">
        <w:rPr>
          <w:color w:val="000000"/>
          <w:szCs w:val="28"/>
        </w:rPr>
        <w:t>муниципальной</w:t>
      </w:r>
      <w:r w:rsidR="00C2694B" w:rsidRPr="003B2E38">
        <w:rPr>
          <w:color w:val="000000"/>
          <w:szCs w:val="28"/>
        </w:rPr>
        <w:t xml:space="preserve"> услуги, которые находятся в распоряжении органов, участвующих в предоставлении </w:t>
      </w:r>
      <w:r w:rsidR="00AF02C2" w:rsidRPr="003B2E38">
        <w:rPr>
          <w:color w:val="000000"/>
          <w:szCs w:val="28"/>
        </w:rPr>
        <w:t>муниципальной</w:t>
      </w:r>
      <w:r w:rsidR="00C2694B" w:rsidRPr="003B2E38">
        <w:rPr>
          <w:color w:val="000000"/>
          <w:szCs w:val="28"/>
        </w:rPr>
        <w:t xml:space="preserve"> услуги, и которые заявитель вправе представить</w:t>
      </w:r>
      <w:r w:rsidR="00C2694B" w:rsidRPr="003B2E38">
        <w:rPr>
          <w:rFonts w:eastAsia="Times New Roman"/>
          <w:color w:val="000000"/>
          <w:szCs w:val="28"/>
          <w:lang w:eastAsia="ru-RU"/>
        </w:rPr>
        <w:t xml:space="preserve"> по собственной инициативе</w:t>
      </w:r>
      <w:r w:rsidR="00C2694B" w:rsidRPr="003B2E38">
        <w:rPr>
          <w:color w:val="000000"/>
          <w:szCs w:val="28"/>
        </w:rPr>
        <w:t xml:space="preserve">: </w:t>
      </w:r>
    </w:p>
    <w:p w:rsidR="00C2694B" w:rsidRPr="003B2E38" w:rsidRDefault="00C2694B" w:rsidP="00674AFB">
      <w:pPr>
        <w:pStyle w:val="ConsPlusNormal"/>
        <w:ind w:firstLine="709"/>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lang w:eastAsia="ru-RU"/>
        </w:rPr>
        <w:t xml:space="preserve">- выписка из Единого государственного реестра прав на недвижимое имущество и сделок с ним </w:t>
      </w:r>
      <w:r w:rsidR="00674AFB" w:rsidRPr="003B2E38">
        <w:rPr>
          <w:rFonts w:ascii="Times New Roman" w:hAnsi="Times New Roman" w:cs="Times New Roman"/>
          <w:color w:val="000000"/>
          <w:sz w:val="28"/>
          <w:szCs w:val="28"/>
        </w:rPr>
        <w:t xml:space="preserve">или выписка из </w:t>
      </w:r>
      <w:r w:rsidR="00674AFB" w:rsidRPr="003B2E38">
        <w:rPr>
          <w:rFonts w:ascii="Times New Roman" w:eastAsia="Batang" w:hAnsi="Times New Roman" w:cs="Times New Roman"/>
          <w:color w:val="000000"/>
          <w:sz w:val="28"/>
          <w:szCs w:val="28"/>
          <w:lang w:eastAsia="ru-RU"/>
        </w:rPr>
        <w:t>Единого государственного реестра недвижимости</w:t>
      </w:r>
      <w:r w:rsidRPr="003B2E38">
        <w:rPr>
          <w:rFonts w:ascii="Times New Roman" w:hAnsi="Times New Roman" w:cs="Times New Roman"/>
          <w:color w:val="000000"/>
          <w:sz w:val="28"/>
          <w:szCs w:val="28"/>
          <w:lang w:eastAsia="ru-RU"/>
        </w:rPr>
        <w:t xml:space="preserve">, выданная </w:t>
      </w:r>
      <w:proofErr w:type="spellStart"/>
      <w:r w:rsidRPr="003B2E38">
        <w:rPr>
          <w:rFonts w:ascii="Times New Roman" w:hAnsi="Times New Roman" w:cs="Times New Roman"/>
          <w:color w:val="000000"/>
          <w:sz w:val="28"/>
          <w:szCs w:val="28"/>
        </w:rPr>
        <w:t>Росреестром</w:t>
      </w:r>
      <w:proofErr w:type="spellEnd"/>
      <w:r w:rsidRPr="003B2E38">
        <w:rPr>
          <w:rFonts w:ascii="Times New Roman" w:hAnsi="Times New Roman" w:cs="Times New Roman"/>
          <w:color w:val="000000"/>
          <w:sz w:val="28"/>
          <w:szCs w:val="28"/>
          <w:lang w:eastAsia="ru-RU"/>
        </w:rPr>
        <w:t xml:space="preserve">; </w:t>
      </w:r>
    </w:p>
    <w:p w:rsidR="00C2694B" w:rsidRPr="003B2E38" w:rsidRDefault="00C2694B" w:rsidP="00674AFB">
      <w:pPr>
        <w:pStyle w:val="ConsPlusNormal"/>
        <w:ind w:firstLine="709"/>
        <w:jc w:val="both"/>
        <w:outlineLvl w:val="0"/>
        <w:rPr>
          <w:rFonts w:ascii="Times New Roman" w:hAnsi="Times New Roman" w:cs="Times New Roman"/>
          <w:color w:val="000000"/>
          <w:sz w:val="28"/>
          <w:szCs w:val="28"/>
          <w:lang w:eastAsia="ru-RU"/>
        </w:rPr>
      </w:pPr>
      <w:r w:rsidRPr="003B2E38">
        <w:rPr>
          <w:rFonts w:ascii="Times New Roman" w:hAnsi="Times New Roman" w:cs="Times New Roman"/>
          <w:color w:val="000000"/>
          <w:sz w:val="28"/>
          <w:szCs w:val="28"/>
          <w:lang w:eastAsia="ru-RU"/>
        </w:rPr>
        <w:lastRenderedPageBreak/>
        <w:t xml:space="preserve">- кадастровый паспорт земельного участка, выданный </w:t>
      </w:r>
      <w:proofErr w:type="spellStart"/>
      <w:r w:rsidRPr="003B2E38">
        <w:rPr>
          <w:rFonts w:ascii="Times New Roman" w:hAnsi="Times New Roman" w:cs="Times New Roman"/>
          <w:color w:val="000000"/>
          <w:sz w:val="28"/>
          <w:szCs w:val="28"/>
          <w:lang w:eastAsia="ru-RU"/>
        </w:rPr>
        <w:t>Росреестром</w:t>
      </w:r>
      <w:proofErr w:type="spellEnd"/>
      <w:r w:rsidRPr="003B2E38">
        <w:rPr>
          <w:rFonts w:ascii="Times New Roman" w:hAnsi="Times New Roman" w:cs="Times New Roman"/>
          <w:color w:val="000000"/>
          <w:sz w:val="28"/>
          <w:szCs w:val="28"/>
          <w:lang w:eastAsia="ru-RU"/>
        </w:rPr>
        <w:t xml:space="preserve"> в соответствии со статьей 14 Федерального закона от 24 июля 2007</w:t>
      </w:r>
      <w:r w:rsidR="00C42BD1" w:rsidRPr="003B2E38">
        <w:rPr>
          <w:rFonts w:ascii="Times New Roman" w:hAnsi="Times New Roman" w:cs="Times New Roman"/>
          <w:color w:val="000000"/>
          <w:sz w:val="28"/>
          <w:szCs w:val="28"/>
          <w:lang w:eastAsia="ru-RU"/>
        </w:rPr>
        <w:t xml:space="preserve"> г. </w:t>
      </w:r>
      <w:r w:rsidRPr="003B2E38">
        <w:rPr>
          <w:rFonts w:ascii="Times New Roman" w:hAnsi="Times New Roman" w:cs="Times New Roman"/>
          <w:color w:val="000000"/>
          <w:sz w:val="28"/>
          <w:szCs w:val="28"/>
          <w:lang w:eastAsia="ru-RU"/>
        </w:rPr>
        <w:t>№ 221-ФЗ.</w:t>
      </w:r>
    </w:p>
    <w:p w:rsidR="007015F3" w:rsidRPr="003B2E38" w:rsidRDefault="00323A80" w:rsidP="007015F3">
      <w:pPr>
        <w:jc w:val="both"/>
        <w:rPr>
          <w:lang w:eastAsia="ru-RU"/>
        </w:rPr>
      </w:pPr>
      <w:r w:rsidRPr="003B2E38">
        <w:rPr>
          <w:lang w:eastAsia="ru-RU"/>
        </w:rPr>
        <w:tab/>
        <w:t>Не п</w:t>
      </w:r>
      <w:r w:rsidR="007015F3" w:rsidRPr="003B2E38">
        <w:rPr>
          <w:lang w:eastAsia="ru-RU"/>
        </w:rPr>
        <w:t xml:space="preserve">редоставление заявителем указанных документов не является основанием для отказа в предоставлении </w:t>
      </w:r>
      <w:r w:rsidR="00AF02C2" w:rsidRPr="003B2E38">
        <w:rPr>
          <w:color w:val="000000"/>
          <w:szCs w:val="28"/>
        </w:rPr>
        <w:t>муниципальной</w:t>
      </w:r>
      <w:r w:rsidR="00AF02C2" w:rsidRPr="003B2E38">
        <w:rPr>
          <w:lang w:eastAsia="ru-RU"/>
        </w:rPr>
        <w:t xml:space="preserve"> </w:t>
      </w:r>
      <w:r w:rsidR="007015F3" w:rsidRPr="003B2E38">
        <w:rPr>
          <w:lang w:eastAsia="ru-RU"/>
        </w:rPr>
        <w:t>услуги.</w:t>
      </w:r>
    </w:p>
    <w:p w:rsidR="00C36C57" w:rsidRPr="003B2E38" w:rsidRDefault="00C36C57" w:rsidP="00C36C57">
      <w:pPr>
        <w:widowControl w:val="0"/>
        <w:suppressAutoHyphens w:val="0"/>
        <w:autoSpaceDE w:val="0"/>
        <w:autoSpaceDN w:val="0"/>
        <w:adjustRightInd w:val="0"/>
        <w:ind w:firstLine="709"/>
        <w:jc w:val="both"/>
        <w:rPr>
          <w:color w:val="000000"/>
        </w:rPr>
      </w:pPr>
      <w:bookmarkStart w:id="1" w:name="Par1111"/>
      <w:bookmarkEnd w:id="1"/>
      <w:r w:rsidRPr="003B2E38">
        <w:rPr>
          <w:color w:val="000000"/>
        </w:rPr>
        <w:t>2.1</w:t>
      </w:r>
      <w:r w:rsidR="00FD5124" w:rsidRPr="003B2E38">
        <w:rPr>
          <w:color w:val="000000"/>
        </w:rPr>
        <w:t>3</w:t>
      </w:r>
      <w:r w:rsidR="0093679E" w:rsidRPr="003B2E38">
        <w:rPr>
          <w:color w:val="000000"/>
        </w:rPr>
        <w:t>. </w:t>
      </w:r>
      <w:r w:rsidRPr="003B2E38">
        <w:rPr>
          <w:color w:val="000000"/>
        </w:rPr>
        <w:t>Запрещается требовать от Заявителя:</w:t>
      </w:r>
    </w:p>
    <w:p w:rsidR="00C36C57" w:rsidRPr="003B2E38" w:rsidRDefault="00C36C57" w:rsidP="00C36C57">
      <w:pPr>
        <w:widowControl w:val="0"/>
        <w:suppressAutoHyphens w:val="0"/>
        <w:autoSpaceDE w:val="0"/>
        <w:autoSpaceDN w:val="0"/>
        <w:adjustRightInd w:val="0"/>
        <w:ind w:firstLine="709"/>
        <w:jc w:val="both"/>
        <w:rPr>
          <w:color w:val="000000"/>
        </w:rPr>
      </w:pPr>
      <w:r w:rsidRPr="003B2E38">
        <w:rPr>
          <w:color w:val="00000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02C2" w:rsidRPr="003B2E38">
        <w:rPr>
          <w:color w:val="000000"/>
          <w:szCs w:val="28"/>
        </w:rPr>
        <w:t>муниципальной</w:t>
      </w:r>
      <w:r w:rsidRPr="003B2E38">
        <w:rPr>
          <w:color w:val="000000"/>
        </w:rPr>
        <w:t xml:space="preserve"> услуги;</w:t>
      </w:r>
    </w:p>
    <w:p w:rsidR="00C36C57" w:rsidRPr="003B2E38" w:rsidRDefault="00C36C57" w:rsidP="00C36C57">
      <w:pPr>
        <w:widowControl w:val="0"/>
        <w:suppressAutoHyphens w:val="0"/>
        <w:autoSpaceDE w:val="0"/>
        <w:autoSpaceDN w:val="0"/>
        <w:adjustRightInd w:val="0"/>
        <w:ind w:firstLine="709"/>
        <w:jc w:val="both"/>
        <w:rPr>
          <w:color w:val="000000"/>
        </w:rPr>
      </w:pPr>
      <w:proofErr w:type="gramStart"/>
      <w:r w:rsidRPr="003B2E38">
        <w:rPr>
          <w:color w:val="000000"/>
        </w:rPr>
        <w:t xml:space="preserve">- представления документов и информации, которые в соответствии с нормативными правовыми актами находятся в распоряжении государственных органов, предоставляющих </w:t>
      </w:r>
      <w:r w:rsidR="00F97491" w:rsidRPr="003B2E38">
        <w:rPr>
          <w:color w:val="000000"/>
          <w:szCs w:val="28"/>
        </w:rPr>
        <w:t>муниципальной</w:t>
      </w:r>
      <w:r w:rsidRPr="003B2E38">
        <w:rPr>
          <w:color w:val="000000"/>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3B2E38">
          <w:rPr>
            <w:color w:val="000000"/>
          </w:rPr>
          <w:t>части 6 статьи 7</w:t>
        </w:r>
      </w:hyperlink>
      <w:r w:rsidRPr="003B2E38">
        <w:rPr>
          <w:color w:val="000000"/>
        </w:rPr>
        <w:t xml:space="preserve"> Федерального закона от 27 июля 2010 г. №</w:t>
      </w:r>
      <w:r w:rsidR="00C42BD1" w:rsidRPr="003B2E38">
        <w:rPr>
          <w:color w:val="000000"/>
        </w:rPr>
        <w:t> 210</w:t>
      </w:r>
      <w:r w:rsidR="00C42BD1" w:rsidRPr="003B2E38">
        <w:rPr>
          <w:color w:val="000000"/>
        </w:rPr>
        <w:noBreakHyphen/>
      </w:r>
      <w:r w:rsidRPr="003B2E38">
        <w:rPr>
          <w:color w:val="000000"/>
        </w:rPr>
        <w:t xml:space="preserve">ФЗ. </w:t>
      </w:r>
      <w:proofErr w:type="gramEnd"/>
    </w:p>
    <w:p w:rsidR="00C36C57" w:rsidRPr="003B2E38" w:rsidRDefault="00C36C57" w:rsidP="00C36C57">
      <w:pPr>
        <w:widowControl w:val="0"/>
        <w:suppressAutoHyphens w:val="0"/>
        <w:ind w:firstLine="709"/>
        <w:jc w:val="both"/>
        <w:rPr>
          <w:color w:val="000000"/>
          <w:szCs w:val="28"/>
        </w:rPr>
      </w:pPr>
      <w:r w:rsidRPr="003B2E38">
        <w:rPr>
          <w:color w:val="000000"/>
          <w:szCs w:val="28"/>
        </w:rPr>
        <w:t>2.1</w:t>
      </w:r>
      <w:r w:rsidR="00FD5124" w:rsidRPr="003B2E38">
        <w:rPr>
          <w:color w:val="000000"/>
          <w:szCs w:val="28"/>
        </w:rPr>
        <w:t>4</w:t>
      </w:r>
      <w:r w:rsidR="00C42BD1" w:rsidRPr="003B2E38">
        <w:rPr>
          <w:color w:val="000000"/>
          <w:szCs w:val="28"/>
        </w:rPr>
        <w:t>. </w:t>
      </w:r>
      <w:r w:rsidRPr="003B2E38">
        <w:rPr>
          <w:color w:val="000000"/>
          <w:szCs w:val="28"/>
        </w:rPr>
        <w:t xml:space="preserve">Исчерпывающий перечень оснований для отказа в приеме документов, необходимых для предоставления </w:t>
      </w:r>
      <w:r w:rsidR="00F97491" w:rsidRPr="003B2E38">
        <w:rPr>
          <w:color w:val="000000"/>
          <w:szCs w:val="28"/>
        </w:rPr>
        <w:t>муниципальной</w:t>
      </w:r>
      <w:r w:rsidRPr="003B2E38">
        <w:rPr>
          <w:color w:val="000000"/>
          <w:szCs w:val="28"/>
        </w:rPr>
        <w:t xml:space="preserve"> услуги</w:t>
      </w:r>
    </w:p>
    <w:p w:rsidR="00C36C57" w:rsidRPr="003B2E38" w:rsidRDefault="00C36C57" w:rsidP="00DB6D04">
      <w:pPr>
        <w:pStyle w:val="ConsPlusNormal"/>
        <w:ind w:firstLine="708"/>
        <w:jc w:val="both"/>
        <w:rPr>
          <w:rFonts w:ascii="Times New Roman" w:hAnsi="Times New Roman" w:cs="Times New Roman"/>
          <w:color w:val="000000"/>
          <w:sz w:val="28"/>
          <w:szCs w:val="28"/>
          <w:lang w:eastAsia="ru-RU"/>
        </w:rPr>
      </w:pPr>
      <w:r w:rsidRPr="003B2E38">
        <w:rPr>
          <w:rFonts w:ascii="Times New Roman" w:hAnsi="Times New Roman" w:cs="Times New Roman"/>
          <w:color w:val="000000"/>
          <w:sz w:val="28"/>
          <w:szCs w:val="28"/>
        </w:rPr>
        <w:t xml:space="preserve">Основания для отказа в приеме заявления и документов, необходимых для предоставления </w:t>
      </w:r>
      <w:r w:rsidR="00F97491" w:rsidRPr="003B2E38">
        <w:rPr>
          <w:rFonts w:ascii="Times New Roman" w:hAnsi="Times New Roman" w:cs="Times New Roman"/>
          <w:color w:val="000000"/>
          <w:sz w:val="28"/>
          <w:szCs w:val="28"/>
        </w:rPr>
        <w:t>муниципальной</w:t>
      </w:r>
      <w:r w:rsidRPr="003B2E38">
        <w:rPr>
          <w:rFonts w:ascii="Times New Roman" w:hAnsi="Times New Roman" w:cs="Times New Roman"/>
          <w:color w:val="000000"/>
          <w:sz w:val="28"/>
          <w:szCs w:val="28"/>
        </w:rPr>
        <w:t xml:space="preserve"> услуги</w:t>
      </w:r>
      <w:r w:rsidR="003F6B8D" w:rsidRPr="003B2E38">
        <w:rPr>
          <w:rFonts w:ascii="Times New Roman" w:hAnsi="Times New Roman" w:cs="Times New Roman"/>
          <w:color w:val="000000"/>
          <w:sz w:val="28"/>
          <w:szCs w:val="28"/>
        </w:rPr>
        <w:t>,</w:t>
      </w:r>
      <w:r w:rsidRPr="003B2E38">
        <w:rPr>
          <w:rFonts w:ascii="Times New Roman" w:hAnsi="Times New Roman" w:cs="Times New Roman"/>
          <w:color w:val="000000"/>
          <w:sz w:val="28"/>
          <w:szCs w:val="28"/>
        </w:rPr>
        <w:t xml:space="preserve"> </w:t>
      </w:r>
      <w:r w:rsidRPr="003B2E38">
        <w:rPr>
          <w:rFonts w:ascii="Times New Roman" w:hAnsi="Times New Roman" w:cs="Times New Roman"/>
          <w:color w:val="000000"/>
          <w:sz w:val="28"/>
          <w:szCs w:val="28"/>
          <w:lang w:eastAsia="ru-RU"/>
        </w:rPr>
        <w:t>законодательством Российской Федерации не предусмотрены.</w:t>
      </w:r>
    </w:p>
    <w:p w:rsidR="005143EC" w:rsidRPr="003B2E38" w:rsidRDefault="00C42BD1" w:rsidP="00C42BD1">
      <w:pPr>
        <w:widowControl w:val="0"/>
        <w:suppressAutoHyphens w:val="0"/>
        <w:ind w:firstLine="709"/>
        <w:jc w:val="both"/>
        <w:rPr>
          <w:color w:val="000000"/>
          <w:szCs w:val="28"/>
        </w:rPr>
      </w:pPr>
      <w:r w:rsidRPr="003B2E38">
        <w:rPr>
          <w:color w:val="000000"/>
          <w:szCs w:val="28"/>
        </w:rPr>
        <w:t>2.1</w:t>
      </w:r>
      <w:r w:rsidR="00FD5124" w:rsidRPr="003B2E38">
        <w:rPr>
          <w:color w:val="000000"/>
          <w:szCs w:val="28"/>
        </w:rPr>
        <w:t>5</w:t>
      </w:r>
      <w:r w:rsidRPr="003B2E38">
        <w:rPr>
          <w:color w:val="000000"/>
          <w:szCs w:val="28"/>
        </w:rPr>
        <w:t xml:space="preserve">. Исчерпывающий перечень оснований для возврата </w:t>
      </w:r>
      <w:r w:rsidR="00327AC4" w:rsidRPr="003B2E38">
        <w:rPr>
          <w:color w:val="000000"/>
          <w:szCs w:val="28"/>
        </w:rPr>
        <w:t xml:space="preserve">заявления заявителю </w:t>
      </w:r>
    </w:p>
    <w:p w:rsidR="00327AC4" w:rsidRPr="003B2E38" w:rsidRDefault="00C9631E" w:rsidP="00C42BD1">
      <w:pPr>
        <w:widowControl w:val="0"/>
        <w:suppressAutoHyphens w:val="0"/>
        <w:ind w:firstLine="709"/>
        <w:jc w:val="both"/>
        <w:rPr>
          <w:color w:val="000000"/>
          <w:szCs w:val="28"/>
        </w:rPr>
      </w:pPr>
      <w:r w:rsidRPr="003B2E38">
        <w:rPr>
          <w:color w:val="000000"/>
          <w:szCs w:val="28"/>
        </w:rPr>
        <w:t>2.1</w:t>
      </w:r>
      <w:r w:rsidR="00FD5124" w:rsidRPr="003B2E38">
        <w:rPr>
          <w:color w:val="000000"/>
          <w:szCs w:val="28"/>
        </w:rPr>
        <w:t>5</w:t>
      </w:r>
      <w:r w:rsidRPr="003B2E38">
        <w:rPr>
          <w:color w:val="000000"/>
          <w:szCs w:val="28"/>
        </w:rPr>
        <w:t xml:space="preserve">.1. </w:t>
      </w:r>
      <w:r w:rsidR="00327AC4" w:rsidRPr="003B2E38">
        <w:rPr>
          <w:color w:val="000000"/>
          <w:szCs w:val="28"/>
        </w:rPr>
        <w:t>Заявление возвращается заявителю в случаях, если:</w:t>
      </w:r>
    </w:p>
    <w:p w:rsidR="00C42BD1" w:rsidRPr="003B2E38" w:rsidRDefault="00E16B60" w:rsidP="00C42BD1">
      <w:pPr>
        <w:widowControl w:val="0"/>
        <w:suppressAutoHyphens w:val="0"/>
        <w:ind w:firstLine="709"/>
        <w:jc w:val="both"/>
        <w:rPr>
          <w:bCs/>
          <w:color w:val="000000"/>
          <w:szCs w:val="28"/>
        </w:rPr>
      </w:pPr>
      <w:r w:rsidRPr="003B2E38">
        <w:rPr>
          <w:color w:val="000000"/>
          <w:szCs w:val="28"/>
        </w:rPr>
        <w:t>1) </w:t>
      </w:r>
      <w:r w:rsidR="00327AC4" w:rsidRPr="003B2E38">
        <w:rPr>
          <w:color w:val="000000"/>
          <w:szCs w:val="28"/>
        </w:rPr>
        <w:t>з</w:t>
      </w:r>
      <w:r w:rsidR="00C42BD1" w:rsidRPr="003B2E38">
        <w:rPr>
          <w:rFonts w:eastAsia="Calibri"/>
          <w:color w:val="000000"/>
          <w:szCs w:val="28"/>
          <w:lang w:eastAsia="en-US"/>
        </w:rPr>
        <w:t>аявление не соответствует требованиям подпункта 2.</w:t>
      </w:r>
      <w:r w:rsidR="007E1799">
        <w:rPr>
          <w:rFonts w:eastAsia="Calibri"/>
          <w:color w:val="000000"/>
          <w:szCs w:val="28"/>
          <w:lang w:eastAsia="en-US"/>
        </w:rPr>
        <w:t>8</w:t>
      </w:r>
      <w:r w:rsidR="00C42BD1" w:rsidRPr="003B2E38">
        <w:rPr>
          <w:rFonts w:eastAsia="Calibri"/>
          <w:color w:val="000000"/>
          <w:szCs w:val="28"/>
          <w:lang w:eastAsia="en-US"/>
        </w:rPr>
        <w:t xml:space="preserve">.1 </w:t>
      </w:r>
      <w:r w:rsidR="00C42BD1" w:rsidRPr="003B2E38">
        <w:rPr>
          <w:color w:val="000000"/>
          <w:szCs w:val="28"/>
        </w:rPr>
        <w:t>пункта 2.</w:t>
      </w:r>
      <w:r w:rsidR="007E1799">
        <w:rPr>
          <w:color w:val="000000"/>
          <w:szCs w:val="28"/>
        </w:rPr>
        <w:t>8</w:t>
      </w:r>
      <w:r w:rsidR="00C42BD1" w:rsidRPr="003B2E38">
        <w:rPr>
          <w:color w:val="000000"/>
          <w:szCs w:val="28"/>
        </w:rPr>
        <w:t xml:space="preserve"> настоящего </w:t>
      </w:r>
      <w:r w:rsidR="00C42BD1" w:rsidRPr="003B2E38">
        <w:rPr>
          <w:bCs/>
          <w:color w:val="000000"/>
          <w:szCs w:val="28"/>
        </w:rPr>
        <w:t>раздела;</w:t>
      </w:r>
    </w:p>
    <w:p w:rsidR="00C42BD1" w:rsidRPr="003B2E38" w:rsidRDefault="00E16B60" w:rsidP="00C42BD1">
      <w:pPr>
        <w:suppressAutoHyphens w:val="0"/>
        <w:autoSpaceDE w:val="0"/>
        <w:autoSpaceDN w:val="0"/>
        <w:adjustRightInd w:val="0"/>
        <w:ind w:firstLine="708"/>
        <w:jc w:val="both"/>
        <w:rPr>
          <w:rFonts w:eastAsia="Calibri"/>
          <w:color w:val="000000"/>
          <w:szCs w:val="28"/>
          <w:lang w:eastAsia="en-US"/>
        </w:rPr>
      </w:pPr>
      <w:r w:rsidRPr="003B2E38">
        <w:rPr>
          <w:rFonts w:eastAsia="Times New Roman"/>
          <w:color w:val="000000"/>
          <w:szCs w:val="28"/>
          <w:lang w:eastAsia="ru-RU"/>
        </w:rPr>
        <w:t>2) </w:t>
      </w:r>
      <w:r w:rsidR="00327AC4" w:rsidRPr="003B2E38">
        <w:rPr>
          <w:rFonts w:eastAsia="Times New Roman"/>
          <w:color w:val="000000"/>
          <w:szCs w:val="28"/>
          <w:lang w:eastAsia="ru-RU"/>
        </w:rPr>
        <w:t>к</w:t>
      </w:r>
      <w:r w:rsidR="00C42BD1" w:rsidRPr="003B2E38">
        <w:rPr>
          <w:rFonts w:eastAsia="Calibri"/>
          <w:color w:val="000000"/>
          <w:szCs w:val="28"/>
          <w:lang w:eastAsia="en-US"/>
        </w:rPr>
        <w:t xml:space="preserve"> заявлению не приложены документы, предусмотренные подпунктом 2.</w:t>
      </w:r>
      <w:r w:rsidR="007E1799">
        <w:rPr>
          <w:rFonts w:eastAsia="Calibri"/>
          <w:color w:val="000000"/>
          <w:szCs w:val="28"/>
          <w:lang w:eastAsia="en-US"/>
        </w:rPr>
        <w:t>8</w:t>
      </w:r>
      <w:r w:rsidR="00C42BD1" w:rsidRPr="003B2E38">
        <w:rPr>
          <w:rFonts w:eastAsia="Calibri"/>
          <w:color w:val="000000"/>
          <w:szCs w:val="28"/>
          <w:lang w:eastAsia="en-US"/>
        </w:rPr>
        <w:t xml:space="preserve">.2 </w:t>
      </w:r>
      <w:r w:rsidR="00C42BD1" w:rsidRPr="003B2E38">
        <w:rPr>
          <w:color w:val="000000"/>
          <w:szCs w:val="28"/>
        </w:rPr>
        <w:t>пункта 2.</w:t>
      </w:r>
      <w:r w:rsidR="007E1799">
        <w:rPr>
          <w:color w:val="000000"/>
          <w:szCs w:val="28"/>
        </w:rPr>
        <w:t>8</w:t>
      </w:r>
      <w:r w:rsidR="00C42BD1" w:rsidRPr="003B2E38">
        <w:rPr>
          <w:color w:val="000000"/>
          <w:szCs w:val="28"/>
        </w:rPr>
        <w:t xml:space="preserve"> настоящего </w:t>
      </w:r>
      <w:r w:rsidR="00C42BD1" w:rsidRPr="003B2E38">
        <w:rPr>
          <w:bCs/>
          <w:color w:val="000000"/>
          <w:szCs w:val="28"/>
        </w:rPr>
        <w:t>раздела</w:t>
      </w:r>
      <w:r w:rsidR="00C42BD1" w:rsidRPr="003B2E38">
        <w:rPr>
          <w:rFonts w:eastAsia="Calibri"/>
          <w:color w:val="000000"/>
          <w:szCs w:val="28"/>
          <w:lang w:eastAsia="en-US"/>
        </w:rPr>
        <w:t>;</w:t>
      </w:r>
    </w:p>
    <w:p w:rsidR="00C42BD1" w:rsidRPr="003B2E38" w:rsidRDefault="00E16B60" w:rsidP="00C42BD1">
      <w:pPr>
        <w:suppressAutoHyphens w:val="0"/>
        <w:autoSpaceDE w:val="0"/>
        <w:autoSpaceDN w:val="0"/>
        <w:adjustRightInd w:val="0"/>
        <w:ind w:firstLine="708"/>
        <w:jc w:val="both"/>
        <w:rPr>
          <w:rFonts w:eastAsia="Calibri"/>
          <w:color w:val="000000"/>
          <w:szCs w:val="28"/>
          <w:lang w:eastAsia="en-US"/>
        </w:rPr>
      </w:pPr>
      <w:r w:rsidRPr="003B2E38">
        <w:rPr>
          <w:rFonts w:eastAsia="Calibri"/>
          <w:color w:val="000000"/>
          <w:szCs w:val="28"/>
          <w:lang w:eastAsia="en-US"/>
        </w:rPr>
        <w:t>3) </w:t>
      </w:r>
      <w:r w:rsidR="00327AC4" w:rsidRPr="003B2E38">
        <w:rPr>
          <w:rFonts w:eastAsia="Calibri"/>
          <w:color w:val="000000"/>
          <w:szCs w:val="28"/>
          <w:lang w:eastAsia="en-US"/>
        </w:rPr>
        <w:t>з</w:t>
      </w:r>
      <w:r w:rsidR="00C42BD1" w:rsidRPr="003B2E38">
        <w:rPr>
          <w:rFonts w:eastAsia="Calibri"/>
          <w:color w:val="000000"/>
          <w:szCs w:val="28"/>
          <w:lang w:eastAsia="en-US"/>
        </w:rPr>
        <w:t>аявление подано лицом, не являющимся гражданином Российской Федерации;</w:t>
      </w:r>
    </w:p>
    <w:p w:rsidR="00C42BD1" w:rsidRPr="003B2E38" w:rsidRDefault="00E16B60" w:rsidP="00C42BD1">
      <w:pPr>
        <w:suppressAutoHyphens w:val="0"/>
        <w:autoSpaceDE w:val="0"/>
        <w:autoSpaceDN w:val="0"/>
        <w:adjustRightInd w:val="0"/>
        <w:ind w:firstLine="708"/>
        <w:jc w:val="both"/>
        <w:rPr>
          <w:color w:val="000000"/>
          <w:szCs w:val="28"/>
          <w:lang w:eastAsia="ru-RU"/>
        </w:rPr>
      </w:pPr>
      <w:r w:rsidRPr="003B2E38">
        <w:rPr>
          <w:rFonts w:eastAsia="Calibri"/>
          <w:color w:val="000000"/>
          <w:szCs w:val="28"/>
          <w:lang w:eastAsia="en-US"/>
        </w:rPr>
        <w:t>4) </w:t>
      </w:r>
      <w:r w:rsidR="00327AC4" w:rsidRPr="003B2E38">
        <w:rPr>
          <w:rFonts w:eastAsia="Calibri"/>
          <w:color w:val="000000"/>
          <w:szCs w:val="28"/>
          <w:lang w:eastAsia="en-US"/>
        </w:rPr>
        <w:t>з</w:t>
      </w:r>
      <w:r w:rsidR="00C42BD1" w:rsidRPr="003B2E38">
        <w:rPr>
          <w:rFonts w:eastAsia="Calibri"/>
          <w:color w:val="000000"/>
          <w:szCs w:val="28"/>
          <w:lang w:eastAsia="en-US"/>
        </w:rPr>
        <w:t>аявление подано с нар</w:t>
      </w:r>
      <w:r w:rsidR="007E1799">
        <w:rPr>
          <w:rFonts w:eastAsia="Calibri"/>
          <w:color w:val="000000"/>
          <w:szCs w:val="28"/>
          <w:lang w:eastAsia="en-US"/>
        </w:rPr>
        <w:t>ушением требований подпункта 2.8</w:t>
      </w:r>
      <w:r w:rsidR="00C42BD1" w:rsidRPr="003B2E38">
        <w:rPr>
          <w:rFonts w:eastAsia="Calibri"/>
          <w:color w:val="000000"/>
          <w:szCs w:val="28"/>
          <w:lang w:eastAsia="en-US"/>
        </w:rPr>
        <w:t xml:space="preserve">.3 </w:t>
      </w:r>
      <w:r w:rsidR="00327AC4" w:rsidRPr="003B2E38">
        <w:rPr>
          <w:rFonts w:eastAsia="Calibri"/>
          <w:color w:val="000000"/>
          <w:szCs w:val="28"/>
          <w:lang w:eastAsia="en-US"/>
        </w:rPr>
        <w:t>пункта 2.</w:t>
      </w:r>
      <w:r w:rsidR="007E1799">
        <w:rPr>
          <w:rFonts w:eastAsia="Calibri"/>
          <w:color w:val="000000"/>
          <w:szCs w:val="28"/>
          <w:lang w:eastAsia="en-US"/>
        </w:rPr>
        <w:t>8</w:t>
      </w:r>
      <w:r w:rsidR="00327AC4" w:rsidRPr="003B2E38">
        <w:rPr>
          <w:rFonts w:eastAsia="Calibri"/>
          <w:color w:val="000000"/>
          <w:szCs w:val="28"/>
          <w:lang w:eastAsia="en-US"/>
        </w:rPr>
        <w:t xml:space="preserve"> </w:t>
      </w:r>
      <w:r w:rsidR="00C42BD1" w:rsidRPr="003B2E38">
        <w:rPr>
          <w:color w:val="000000"/>
          <w:szCs w:val="28"/>
        </w:rPr>
        <w:t xml:space="preserve">настоящего </w:t>
      </w:r>
      <w:r w:rsidR="00C42BD1" w:rsidRPr="003B2E38">
        <w:rPr>
          <w:bCs/>
          <w:color w:val="000000"/>
          <w:szCs w:val="28"/>
        </w:rPr>
        <w:t>раздела</w:t>
      </w:r>
      <w:r w:rsidR="00C42BD1" w:rsidRPr="003B2E38">
        <w:rPr>
          <w:color w:val="000000"/>
          <w:szCs w:val="28"/>
          <w:lang w:eastAsia="ru-RU"/>
        </w:rPr>
        <w:t>;</w:t>
      </w:r>
    </w:p>
    <w:p w:rsidR="00C42BD1" w:rsidRPr="003B2E38" w:rsidRDefault="00E16B60" w:rsidP="00C42BD1">
      <w:pPr>
        <w:pStyle w:val="ConsPlusNormal"/>
        <w:ind w:firstLine="708"/>
        <w:jc w:val="both"/>
        <w:rPr>
          <w:rFonts w:ascii="Times New Roman" w:eastAsia="Calibri" w:hAnsi="Times New Roman" w:cs="Times New Roman"/>
          <w:color w:val="000000"/>
          <w:sz w:val="28"/>
          <w:szCs w:val="28"/>
          <w:lang w:eastAsia="en-US"/>
        </w:rPr>
      </w:pPr>
      <w:r w:rsidRPr="003B2E38">
        <w:rPr>
          <w:rFonts w:ascii="Times New Roman" w:eastAsia="Calibri" w:hAnsi="Times New Roman" w:cs="Times New Roman"/>
          <w:color w:val="000000"/>
          <w:sz w:val="28"/>
          <w:szCs w:val="28"/>
          <w:lang w:eastAsia="en-US"/>
        </w:rPr>
        <w:t>5) </w:t>
      </w:r>
      <w:r w:rsidR="00327AC4" w:rsidRPr="003B2E38">
        <w:rPr>
          <w:rFonts w:ascii="Times New Roman" w:eastAsia="Calibri" w:hAnsi="Times New Roman" w:cs="Times New Roman"/>
          <w:color w:val="000000"/>
          <w:sz w:val="28"/>
          <w:szCs w:val="28"/>
          <w:lang w:eastAsia="en-US"/>
        </w:rPr>
        <w:t>п</w:t>
      </w:r>
      <w:r w:rsidR="00C42BD1" w:rsidRPr="003B2E38">
        <w:rPr>
          <w:rFonts w:ascii="Times New Roman" w:eastAsia="Calibri" w:hAnsi="Times New Roman" w:cs="Times New Roman"/>
          <w:color w:val="000000"/>
          <w:sz w:val="28"/>
          <w:szCs w:val="28"/>
          <w:lang w:eastAsia="en-US"/>
        </w:rPr>
        <w:t>лощадь испрашиваемого земельного участка превышает</w:t>
      </w:r>
      <w:r w:rsidR="0015209B" w:rsidRPr="003B2E38">
        <w:rPr>
          <w:rFonts w:ascii="Times New Roman" w:eastAsia="Calibri" w:hAnsi="Times New Roman" w:cs="Times New Roman"/>
          <w:color w:val="000000"/>
          <w:sz w:val="28"/>
          <w:szCs w:val="28"/>
          <w:lang w:eastAsia="en-US"/>
        </w:rPr>
        <w:t xml:space="preserve"> </w:t>
      </w:r>
      <w:r w:rsidR="00D21399" w:rsidRPr="003B2E38">
        <w:rPr>
          <w:rFonts w:ascii="Times New Roman" w:eastAsia="Calibri" w:hAnsi="Times New Roman" w:cs="Times New Roman"/>
          <w:color w:val="000000"/>
          <w:sz w:val="28"/>
          <w:szCs w:val="28"/>
          <w:lang w:eastAsia="ru-RU"/>
        </w:rPr>
        <w:t xml:space="preserve">предельный размер, установленный </w:t>
      </w:r>
      <w:hyperlink r:id="rId21" w:history="1">
        <w:r w:rsidR="00D21399" w:rsidRPr="003B2E38">
          <w:rPr>
            <w:rFonts w:ascii="Times New Roman" w:eastAsia="Calibri" w:hAnsi="Times New Roman" w:cs="Times New Roman"/>
            <w:color w:val="000000"/>
            <w:sz w:val="28"/>
            <w:szCs w:val="28"/>
            <w:lang w:eastAsia="ru-RU"/>
          </w:rPr>
          <w:t>частями 1</w:t>
        </w:r>
      </w:hyperlink>
      <w:r w:rsidR="00D21399" w:rsidRPr="003B2E38">
        <w:rPr>
          <w:rFonts w:ascii="Times New Roman" w:eastAsia="Calibri" w:hAnsi="Times New Roman" w:cs="Times New Roman"/>
          <w:color w:val="000000"/>
          <w:sz w:val="28"/>
          <w:szCs w:val="28"/>
          <w:lang w:eastAsia="ru-RU"/>
        </w:rPr>
        <w:t xml:space="preserve"> и </w:t>
      </w:r>
      <w:hyperlink r:id="rId22" w:history="1">
        <w:r w:rsidR="00D21399" w:rsidRPr="003B2E38">
          <w:rPr>
            <w:rFonts w:ascii="Times New Roman" w:eastAsia="Calibri" w:hAnsi="Times New Roman" w:cs="Times New Roman"/>
            <w:color w:val="000000"/>
            <w:sz w:val="28"/>
            <w:szCs w:val="28"/>
            <w:lang w:eastAsia="ru-RU"/>
          </w:rPr>
          <w:t>2 статьи 2</w:t>
        </w:r>
      </w:hyperlink>
      <w:r w:rsidR="00D21399" w:rsidRPr="003B2E38">
        <w:rPr>
          <w:rFonts w:ascii="Times New Roman" w:eastAsia="Calibri" w:hAnsi="Times New Roman" w:cs="Times New Roman"/>
          <w:color w:val="000000"/>
          <w:sz w:val="28"/>
          <w:szCs w:val="28"/>
          <w:lang w:eastAsia="ru-RU"/>
        </w:rPr>
        <w:t xml:space="preserve"> Федерального закона</w:t>
      </w:r>
      <w:r w:rsidR="00D83AE6" w:rsidRPr="003B2E38">
        <w:rPr>
          <w:rFonts w:ascii="Times New Roman" w:eastAsia="Calibri" w:hAnsi="Times New Roman" w:cs="Times New Roman"/>
          <w:color w:val="000000"/>
          <w:sz w:val="28"/>
          <w:szCs w:val="28"/>
          <w:lang w:eastAsia="ru-RU"/>
        </w:rPr>
        <w:t xml:space="preserve"> от 01 мая 2016 г.</w:t>
      </w:r>
      <w:r w:rsidR="00D21399" w:rsidRPr="003B2E38">
        <w:rPr>
          <w:rFonts w:ascii="Times New Roman" w:eastAsia="Calibri" w:hAnsi="Times New Roman" w:cs="Times New Roman"/>
          <w:color w:val="000000"/>
          <w:sz w:val="28"/>
          <w:szCs w:val="28"/>
          <w:lang w:eastAsia="ru-RU"/>
        </w:rPr>
        <w:t xml:space="preserve"> №</w:t>
      </w:r>
      <w:r w:rsidR="004C6CF9" w:rsidRPr="003B2E38">
        <w:rPr>
          <w:rFonts w:ascii="Times New Roman" w:eastAsia="Calibri" w:hAnsi="Times New Roman" w:cs="Times New Roman"/>
          <w:color w:val="000000"/>
          <w:sz w:val="28"/>
          <w:szCs w:val="28"/>
          <w:lang w:eastAsia="ru-RU"/>
        </w:rPr>
        <w:t xml:space="preserve"> </w:t>
      </w:r>
      <w:r w:rsidR="00D21399" w:rsidRPr="003B2E38">
        <w:rPr>
          <w:rFonts w:ascii="Times New Roman" w:eastAsia="Calibri" w:hAnsi="Times New Roman" w:cs="Times New Roman"/>
          <w:color w:val="000000"/>
          <w:sz w:val="28"/>
          <w:szCs w:val="28"/>
          <w:lang w:eastAsia="ru-RU"/>
        </w:rPr>
        <w:t>119-ФЗ</w:t>
      </w:r>
      <w:r w:rsidR="00C9631E" w:rsidRPr="003B2E38">
        <w:rPr>
          <w:rFonts w:ascii="Times New Roman" w:eastAsia="Calibri" w:hAnsi="Times New Roman" w:cs="Times New Roman"/>
          <w:color w:val="000000"/>
          <w:sz w:val="28"/>
          <w:szCs w:val="28"/>
          <w:lang w:eastAsia="en-US"/>
        </w:rPr>
        <w:t>.</w:t>
      </w:r>
    </w:p>
    <w:p w:rsidR="00C42BD1" w:rsidRPr="003B2E38" w:rsidRDefault="00C9631E" w:rsidP="00E5618A">
      <w:pPr>
        <w:widowControl w:val="0"/>
        <w:suppressAutoHyphens w:val="0"/>
        <w:ind w:firstLine="709"/>
        <w:jc w:val="both"/>
        <w:rPr>
          <w:rFonts w:eastAsia="Calibri"/>
          <w:color w:val="000000"/>
          <w:szCs w:val="28"/>
          <w:lang w:eastAsia="en-US"/>
        </w:rPr>
      </w:pPr>
      <w:r w:rsidRPr="003B2E38">
        <w:rPr>
          <w:color w:val="000000"/>
          <w:szCs w:val="28"/>
        </w:rPr>
        <w:t>2.1</w:t>
      </w:r>
      <w:r w:rsidR="00FD5124" w:rsidRPr="003B2E38">
        <w:rPr>
          <w:color w:val="000000"/>
          <w:szCs w:val="28"/>
        </w:rPr>
        <w:t>5</w:t>
      </w:r>
      <w:r w:rsidRPr="003B2E38">
        <w:rPr>
          <w:color w:val="000000"/>
          <w:szCs w:val="28"/>
        </w:rPr>
        <w:t xml:space="preserve">.2. </w:t>
      </w:r>
      <w:r w:rsidR="00FD05D9" w:rsidRPr="003B2E38">
        <w:rPr>
          <w:color w:val="000000"/>
          <w:lang w:eastAsia="ru-RU"/>
        </w:rPr>
        <w:t>З</w:t>
      </w:r>
      <w:r w:rsidR="00327AC4" w:rsidRPr="003B2E38">
        <w:rPr>
          <w:color w:val="000000"/>
          <w:lang w:eastAsia="ru-RU"/>
        </w:rPr>
        <w:t>аявление</w:t>
      </w:r>
      <w:r w:rsidR="00E5618A" w:rsidRPr="003B2E38">
        <w:rPr>
          <w:color w:val="000000"/>
          <w:lang w:eastAsia="ru-RU"/>
        </w:rPr>
        <w:t>,</w:t>
      </w:r>
      <w:r w:rsidR="00327AC4" w:rsidRPr="003B2E38">
        <w:rPr>
          <w:color w:val="000000"/>
          <w:lang w:eastAsia="ru-RU"/>
        </w:rPr>
        <w:t xml:space="preserve"> </w:t>
      </w:r>
      <w:r w:rsidR="00463D6E" w:rsidRPr="003B2E38">
        <w:rPr>
          <w:color w:val="000000"/>
          <w:lang w:eastAsia="ru-RU"/>
        </w:rPr>
        <w:t>поданное</w:t>
      </w:r>
      <w:r w:rsidR="00E5618A" w:rsidRPr="003B2E38">
        <w:rPr>
          <w:color w:val="000000"/>
          <w:lang w:eastAsia="ru-RU"/>
        </w:rPr>
        <w:t xml:space="preserve"> </w:t>
      </w:r>
      <w:r w:rsidR="004C6CF9" w:rsidRPr="003B2E38">
        <w:rPr>
          <w:color w:val="000000"/>
          <w:lang w:eastAsia="ru-RU"/>
        </w:rPr>
        <w:t xml:space="preserve">до 1 февраля 2017 года </w:t>
      </w:r>
      <w:r w:rsidR="00E5618A" w:rsidRPr="003B2E38">
        <w:rPr>
          <w:color w:val="000000"/>
          <w:lang w:eastAsia="ru-RU"/>
        </w:rPr>
        <w:t xml:space="preserve">от </w:t>
      </w:r>
      <w:proofErr w:type="gramStart"/>
      <w:r w:rsidR="004C6CF9" w:rsidRPr="003B2E38">
        <w:rPr>
          <w:color w:val="000000"/>
          <w:lang w:eastAsia="ru-RU"/>
        </w:rPr>
        <w:t>гражданин</w:t>
      </w:r>
      <w:r w:rsidR="00E5618A" w:rsidRPr="003B2E38">
        <w:rPr>
          <w:color w:val="000000"/>
          <w:lang w:eastAsia="ru-RU"/>
        </w:rPr>
        <w:t>а</w:t>
      </w:r>
      <w:r w:rsidR="005B4822" w:rsidRPr="003B2E38">
        <w:rPr>
          <w:color w:val="000000"/>
          <w:lang w:eastAsia="ru-RU"/>
        </w:rPr>
        <w:t xml:space="preserve"> Российской Федерации</w:t>
      </w:r>
      <w:r w:rsidR="004C6CF9" w:rsidRPr="003B2E38">
        <w:rPr>
          <w:color w:val="000000"/>
          <w:lang w:eastAsia="ru-RU"/>
        </w:rPr>
        <w:t xml:space="preserve">, </w:t>
      </w:r>
      <w:r w:rsidR="00C42BD1" w:rsidRPr="003B2E38">
        <w:rPr>
          <w:color w:val="000000"/>
          <w:lang w:eastAsia="ru-RU"/>
        </w:rPr>
        <w:t>не зарегистрированн</w:t>
      </w:r>
      <w:r w:rsidR="00E5618A" w:rsidRPr="003B2E38">
        <w:rPr>
          <w:color w:val="000000"/>
          <w:lang w:eastAsia="ru-RU"/>
        </w:rPr>
        <w:t>ого</w:t>
      </w:r>
      <w:r w:rsidR="004C6CF9" w:rsidRPr="003B2E38">
        <w:rPr>
          <w:color w:val="000000"/>
          <w:lang w:eastAsia="ru-RU"/>
        </w:rPr>
        <w:t xml:space="preserve"> </w:t>
      </w:r>
      <w:r w:rsidR="00C42BD1" w:rsidRPr="003B2E38">
        <w:rPr>
          <w:color w:val="000000"/>
          <w:lang w:eastAsia="ru-RU"/>
        </w:rPr>
        <w:t>по месту жительства на территории края</w:t>
      </w:r>
      <w:r w:rsidR="00FD05D9" w:rsidRPr="003B2E38">
        <w:rPr>
          <w:color w:val="000000"/>
          <w:szCs w:val="28"/>
        </w:rPr>
        <w:t xml:space="preserve"> возвращается</w:t>
      </w:r>
      <w:proofErr w:type="gramEnd"/>
      <w:r w:rsidR="00FD05D9" w:rsidRPr="003B2E38">
        <w:rPr>
          <w:color w:val="000000"/>
          <w:szCs w:val="28"/>
        </w:rPr>
        <w:t xml:space="preserve"> заявителю</w:t>
      </w:r>
      <w:r w:rsidR="00C42BD1" w:rsidRPr="003B2E38">
        <w:rPr>
          <w:color w:val="000000"/>
          <w:lang w:eastAsia="ru-RU"/>
        </w:rPr>
        <w:t>.</w:t>
      </w:r>
    </w:p>
    <w:p w:rsidR="001B151F" w:rsidRPr="003B2E38" w:rsidRDefault="001B151F" w:rsidP="001B151F">
      <w:pPr>
        <w:widowControl w:val="0"/>
        <w:suppressAutoHyphens w:val="0"/>
        <w:ind w:firstLine="709"/>
        <w:jc w:val="both"/>
        <w:rPr>
          <w:color w:val="000000"/>
          <w:szCs w:val="28"/>
        </w:rPr>
      </w:pPr>
      <w:r w:rsidRPr="003B2E38">
        <w:rPr>
          <w:color w:val="000000"/>
          <w:szCs w:val="28"/>
        </w:rPr>
        <w:t>2.1</w:t>
      </w:r>
      <w:r w:rsidR="00FD5124" w:rsidRPr="003B2E38">
        <w:rPr>
          <w:color w:val="000000"/>
          <w:szCs w:val="28"/>
        </w:rPr>
        <w:t>6</w:t>
      </w:r>
      <w:r w:rsidRPr="003B2E38">
        <w:rPr>
          <w:color w:val="000000"/>
          <w:szCs w:val="28"/>
        </w:rPr>
        <w:t xml:space="preserve">. Исчерпывающий перечень оснований для приостановления и (или) отказа в предоставлении </w:t>
      </w:r>
      <w:r w:rsidR="00F97491" w:rsidRPr="003B2E38">
        <w:rPr>
          <w:color w:val="000000"/>
          <w:szCs w:val="28"/>
        </w:rPr>
        <w:t>муниципальной</w:t>
      </w:r>
      <w:r w:rsidRPr="003B2E38">
        <w:rPr>
          <w:color w:val="000000"/>
          <w:szCs w:val="28"/>
        </w:rPr>
        <w:t xml:space="preserve"> услуги</w:t>
      </w:r>
    </w:p>
    <w:p w:rsidR="00AE6E9F" w:rsidRPr="003B2E38" w:rsidRDefault="001B151F" w:rsidP="001B151F">
      <w:pPr>
        <w:widowControl w:val="0"/>
        <w:suppressAutoHyphens w:val="0"/>
        <w:autoSpaceDE w:val="0"/>
        <w:autoSpaceDN w:val="0"/>
        <w:adjustRightInd w:val="0"/>
        <w:ind w:firstLine="709"/>
        <w:jc w:val="both"/>
        <w:rPr>
          <w:rFonts w:eastAsia="Malgun Gothic"/>
          <w:color w:val="000000"/>
          <w:szCs w:val="28"/>
          <w:lang w:eastAsia="ko-KR"/>
        </w:rPr>
      </w:pPr>
      <w:r w:rsidRPr="003B2E38">
        <w:rPr>
          <w:rFonts w:eastAsia="Malgun Gothic"/>
          <w:color w:val="000000"/>
          <w:szCs w:val="28"/>
          <w:lang w:eastAsia="ko-KR"/>
        </w:rPr>
        <w:t>2.1</w:t>
      </w:r>
      <w:r w:rsidR="00FD5124" w:rsidRPr="003B2E38">
        <w:rPr>
          <w:rFonts w:eastAsia="Malgun Gothic"/>
          <w:color w:val="000000"/>
          <w:szCs w:val="28"/>
          <w:lang w:eastAsia="ko-KR"/>
        </w:rPr>
        <w:t>6</w:t>
      </w:r>
      <w:r w:rsidRPr="003B2E38">
        <w:rPr>
          <w:rFonts w:eastAsia="Malgun Gothic"/>
          <w:color w:val="000000"/>
          <w:szCs w:val="28"/>
          <w:lang w:eastAsia="ko-KR"/>
        </w:rPr>
        <w:t>.1.</w:t>
      </w:r>
      <w:r w:rsidR="00D21399" w:rsidRPr="003B2E38">
        <w:rPr>
          <w:rFonts w:eastAsia="Malgun Gothic"/>
          <w:color w:val="000000"/>
          <w:szCs w:val="28"/>
          <w:lang w:eastAsia="ko-KR"/>
        </w:rPr>
        <w:t> </w:t>
      </w:r>
      <w:r w:rsidR="00AE6E9F" w:rsidRPr="003B2E38">
        <w:rPr>
          <w:rFonts w:eastAsia="Malgun Gothic"/>
          <w:color w:val="000000"/>
          <w:szCs w:val="28"/>
          <w:lang w:eastAsia="ko-KR"/>
        </w:rPr>
        <w:t xml:space="preserve">Предоставление </w:t>
      </w:r>
      <w:r w:rsidR="00F97491" w:rsidRPr="003B2E38">
        <w:rPr>
          <w:color w:val="000000"/>
          <w:szCs w:val="28"/>
        </w:rPr>
        <w:t>муниципальной</w:t>
      </w:r>
      <w:r w:rsidRPr="003B2E38">
        <w:rPr>
          <w:rFonts w:eastAsia="Malgun Gothic"/>
          <w:color w:val="000000"/>
          <w:szCs w:val="28"/>
          <w:lang w:eastAsia="ko-KR"/>
        </w:rPr>
        <w:t xml:space="preserve"> услуги </w:t>
      </w:r>
      <w:r w:rsidR="00AE6E9F" w:rsidRPr="003B2E38">
        <w:rPr>
          <w:rFonts w:eastAsia="Malgun Gothic"/>
          <w:color w:val="000000"/>
          <w:szCs w:val="28"/>
          <w:lang w:eastAsia="ko-KR"/>
        </w:rPr>
        <w:t>приостанавливается в случа</w:t>
      </w:r>
      <w:r w:rsidR="00C94E7E" w:rsidRPr="003B2E38">
        <w:rPr>
          <w:rFonts w:eastAsia="Malgun Gothic"/>
          <w:color w:val="000000"/>
          <w:szCs w:val="28"/>
          <w:lang w:eastAsia="ko-KR"/>
        </w:rPr>
        <w:t>е</w:t>
      </w:r>
      <w:r w:rsidR="00AE6E9F" w:rsidRPr="003B2E38">
        <w:rPr>
          <w:rFonts w:eastAsia="Malgun Gothic"/>
          <w:color w:val="000000"/>
          <w:szCs w:val="28"/>
          <w:lang w:eastAsia="ko-KR"/>
        </w:rPr>
        <w:t xml:space="preserve">: </w:t>
      </w:r>
    </w:p>
    <w:p w:rsidR="005B4822" w:rsidRPr="003B2E38" w:rsidRDefault="00E16B60" w:rsidP="001B151F">
      <w:pPr>
        <w:widowControl w:val="0"/>
        <w:suppressAutoHyphens w:val="0"/>
        <w:autoSpaceDE w:val="0"/>
        <w:autoSpaceDN w:val="0"/>
        <w:adjustRightInd w:val="0"/>
        <w:ind w:firstLine="709"/>
        <w:jc w:val="both"/>
        <w:rPr>
          <w:rFonts w:eastAsia="Times New Roman"/>
          <w:color w:val="000000"/>
          <w:szCs w:val="28"/>
          <w:lang w:eastAsia="ru-RU"/>
        </w:rPr>
      </w:pPr>
      <w:proofErr w:type="gramStart"/>
      <w:r w:rsidRPr="003B2E38">
        <w:rPr>
          <w:rFonts w:eastAsia="Times New Roman"/>
          <w:color w:val="000000"/>
          <w:szCs w:val="28"/>
          <w:lang w:eastAsia="ru-RU"/>
        </w:rPr>
        <w:t>1) </w:t>
      </w:r>
      <w:r w:rsidR="001B151F" w:rsidRPr="003B2E38">
        <w:rPr>
          <w:rFonts w:eastAsia="Times New Roman"/>
          <w:color w:val="000000"/>
          <w:szCs w:val="28"/>
          <w:lang w:eastAsia="ru-RU"/>
        </w:rPr>
        <w:t xml:space="preserve">если на дату поступления в </w:t>
      </w:r>
      <w:r w:rsidR="00F97491" w:rsidRPr="003B2E38">
        <w:rPr>
          <w:rFonts w:eastAsia="Times New Roman"/>
          <w:color w:val="000000"/>
          <w:szCs w:val="28"/>
          <w:lang w:eastAsia="ru-RU"/>
        </w:rPr>
        <w:t>Администрацию</w:t>
      </w:r>
      <w:r w:rsidR="001B151F" w:rsidRPr="003B2E38">
        <w:rPr>
          <w:rFonts w:eastAsia="Times New Roman"/>
          <w:color w:val="000000"/>
          <w:szCs w:val="28"/>
          <w:lang w:eastAsia="ru-RU"/>
        </w:rPr>
        <w:t xml:space="preserve"> заявления о предоставлении в безвозмездное пользование земельного участка, образование </w:t>
      </w:r>
      <w:r w:rsidR="001B151F" w:rsidRPr="003B2E38">
        <w:rPr>
          <w:rFonts w:eastAsia="Times New Roman"/>
          <w:color w:val="000000"/>
          <w:szCs w:val="28"/>
          <w:lang w:eastAsia="ru-RU"/>
        </w:rPr>
        <w:lastRenderedPageBreak/>
        <w:t xml:space="preserve">которого предусмотрено приложенной к этому заявлению схемой размещения земельного участка, на рассмотрении у </w:t>
      </w:r>
      <w:r w:rsidR="00F97491" w:rsidRPr="003B2E38">
        <w:rPr>
          <w:rFonts w:eastAsia="Times New Roman"/>
          <w:color w:val="000000"/>
          <w:szCs w:val="28"/>
          <w:lang w:eastAsia="ru-RU"/>
        </w:rPr>
        <w:t>Администрации</w:t>
      </w:r>
      <w:r w:rsidR="001B151F" w:rsidRPr="003B2E38">
        <w:rPr>
          <w:rFonts w:eastAsia="Times New Roman"/>
          <w:color w:val="000000"/>
          <w:szCs w:val="28"/>
          <w:lang w:eastAsia="ru-RU"/>
        </w:rPr>
        <w:t xml:space="preserve">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w:t>
      </w:r>
      <w:proofErr w:type="gramEnd"/>
      <w:r w:rsidR="001B151F" w:rsidRPr="003B2E38">
        <w:rPr>
          <w:rFonts w:eastAsia="Times New Roman"/>
          <w:color w:val="000000"/>
          <w:szCs w:val="28"/>
          <w:lang w:eastAsia="ru-RU"/>
        </w:rPr>
        <w:t xml:space="preserve">, частично или полностью совпадает, </w:t>
      </w:r>
      <w:r w:rsidR="00F97491" w:rsidRPr="003B2E38">
        <w:rPr>
          <w:rFonts w:eastAsia="Times New Roman"/>
          <w:color w:val="000000"/>
          <w:szCs w:val="28"/>
          <w:lang w:eastAsia="ru-RU"/>
        </w:rPr>
        <w:t>Администрация</w:t>
      </w:r>
      <w:r w:rsidR="001B151F" w:rsidRPr="003B2E38">
        <w:rPr>
          <w:rFonts w:eastAsia="Times New Roman"/>
          <w:color w:val="000000"/>
          <w:szCs w:val="28"/>
          <w:lang w:eastAsia="ru-RU"/>
        </w:rPr>
        <w:t xml:space="preserve"> принимает решение о приостановлении рассмотрения поданного позднее заявления</w:t>
      </w:r>
      <w:r w:rsidR="005B4822" w:rsidRPr="003B2E38">
        <w:rPr>
          <w:rFonts w:eastAsia="Times New Roman"/>
          <w:color w:val="000000"/>
          <w:szCs w:val="28"/>
          <w:lang w:eastAsia="ru-RU"/>
        </w:rPr>
        <w:t>.</w:t>
      </w:r>
    </w:p>
    <w:p w:rsidR="00FF3728" w:rsidRPr="003B2E38" w:rsidRDefault="005B4822" w:rsidP="005B4822">
      <w:pPr>
        <w:widowControl w:val="0"/>
        <w:suppressAutoHyphens w:val="0"/>
        <w:autoSpaceDE w:val="0"/>
        <w:autoSpaceDN w:val="0"/>
        <w:adjustRightInd w:val="0"/>
        <w:ind w:firstLine="709"/>
        <w:jc w:val="both"/>
        <w:rPr>
          <w:rFonts w:eastAsia="Times New Roman"/>
          <w:color w:val="000000"/>
          <w:szCs w:val="28"/>
          <w:lang w:eastAsia="ru-RU"/>
        </w:rPr>
      </w:pPr>
      <w:r w:rsidRPr="003B2E38">
        <w:rPr>
          <w:rFonts w:eastAsia="Times New Roman"/>
          <w:color w:val="000000"/>
          <w:szCs w:val="28"/>
          <w:lang w:eastAsia="ru-RU"/>
        </w:rPr>
        <w:t>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предоставленной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r w:rsidR="001F14A3" w:rsidRPr="003B2E38">
        <w:rPr>
          <w:rFonts w:eastAsia="Times New Roman"/>
          <w:color w:val="000000"/>
          <w:szCs w:val="28"/>
          <w:lang w:eastAsia="ru-RU"/>
        </w:rPr>
        <w:t>;</w:t>
      </w:r>
    </w:p>
    <w:p w:rsidR="001F14A3" w:rsidRPr="003B2E38" w:rsidRDefault="00E16B60" w:rsidP="001B151F">
      <w:pPr>
        <w:widowControl w:val="0"/>
        <w:suppressAutoHyphens w:val="0"/>
        <w:autoSpaceDE w:val="0"/>
        <w:autoSpaceDN w:val="0"/>
        <w:adjustRightInd w:val="0"/>
        <w:ind w:firstLine="709"/>
        <w:jc w:val="both"/>
        <w:rPr>
          <w:rFonts w:eastAsia="Times New Roman"/>
          <w:color w:val="000000"/>
          <w:szCs w:val="28"/>
          <w:lang w:eastAsia="ru-RU"/>
        </w:rPr>
      </w:pPr>
      <w:r w:rsidRPr="003B2E38">
        <w:rPr>
          <w:rFonts w:eastAsia="Times New Roman"/>
          <w:color w:val="000000"/>
          <w:szCs w:val="28"/>
          <w:lang w:eastAsia="ru-RU"/>
        </w:rPr>
        <w:t>2) </w:t>
      </w:r>
      <w:r w:rsidR="001F14A3" w:rsidRPr="003B2E38">
        <w:rPr>
          <w:rFonts w:eastAsia="Times New Roman"/>
          <w:color w:val="000000"/>
          <w:szCs w:val="28"/>
          <w:lang w:eastAsia="ru-RU"/>
        </w:rPr>
        <w:t>указанн</w:t>
      </w:r>
      <w:r w:rsidR="005D510A" w:rsidRPr="003B2E38">
        <w:rPr>
          <w:rFonts w:eastAsia="Times New Roman"/>
          <w:color w:val="000000"/>
          <w:szCs w:val="28"/>
          <w:lang w:eastAsia="ru-RU"/>
        </w:rPr>
        <w:t>ом</w:t>
      </w:r>
      <w:r w:rsidR="001F14A3" w:rsidRPr="003B2E38">
        <w:rPr>
          <w:rFonts w:eastAsia="Times New Roman"/>
          <w:color w:val="000000"/>
          <w:szCs w:val="28"/>
          <w:lang w:eastAsia="ru-RU"/>
        </w:rPr>
        <w:t xml:space="preserve"> в </w:t>
      </w:r>
      <w:r w:rsidR="005D510A" w:rsidRPr="003B2E38">
        <w:rPr>
          <w:rFonts w:eastAsia="Times New Roman"/>
          <w:color w:val="000000"/>
          <w:szCs w:val="28"/>
          <w:lang w:eastAsia="ru-RU"/>
        </w:rPr>
        <w:t xml:space="preserve">пункте 2 </w:t>
      </w:r>
      <w:r w:rsidR="001F14A3" w:rsidRPr="003B2E38">
        <w:rPr>
          <w:rFonts w:eastAsia="Times New Roman"/>
          <w:color w:val="000000"/>
          <w:szCs w:val="28"/>
          <w:lang w:eastAsia="ru-RU"/>
        </w:rPr>
        <w:t>части 6 статьи 6 Федерального за</w:t>
      </w:r>
      <w:r w:rsidR="0098228F" w:rsidRPr="003B2E38">
        <w:rPr>
          <w:rFonts w:eastAsia="Times New Roman"/>
          <w:color w:val="000000"/>
          <w:szCs w:val="28"/>
          <w:lang w:eastAsia="ru-RU"/>
        </w:rPr>
        <w:t>кона от 01 мая 2016 г. № 119-ФЗ.</w:t>
      </w:r>
    </w:p>
    <w:p w:rsidR="00C665CA" w:rsidRPr="003B2E38" w:rsidRDefault="001B151F" w:rsidP="001B151F">
      <w:pPr>
        <w:widowControl w:val="0"/>
        <w:suppressAutoHyphens w:val="0"/>
        <w:ind w:firstLine="709"/>
        <w:jc w:val="both"/>
        <w:rPr>
          <w:rFonts w:eastAsia="Malgun Gothic"/>
          <w:color w:val="000000"/>
          <w:szCs w:val="28"/>
          <w:lang w:eastAsia="ko-KR"/>
        </w:rPr>
      </w:pPr>
      <w:r w:rsidRPr="003B2E38">
        <w:rPr>
          <w:rFonts w:eastAsia="Malgun Gothic"/>
          <w:color w:val="000000"/>
          <w:szCs w:val="28"/>
          <w:lang w:eastAsia="ko-KR"/>
        </w:rPr>
        <w:t>2.</w:t>
      </w:r>
      <w:r w:rsidR="00C42BD1" w:rsidRPr="003B2E38">
        <w:rPr>
          <w:rFonts w:eastAsia="Malgun Gothic"/>
          <w:color w:val="000000"/>
          <w:szCs w:val="28"/>
          <w:lang w:eastAsia="ko-KR"/>
        </w:rPr>
        <w:t>1</w:t>
      </w:r>
      <w:r w:rsidR="00FD5124" w:rsidRPr="003B2E38">
        <w:rPr>
          <w:rFonts w:eastAsia="Malgun Gothic"/>
          <w:color w:val="000000"/>
          <w:szCs w:val="28"/>
          <w:lang w:eastAsia="ko-KR"/>
        </w:rPr>
        <w:t>6</w:t>
      </w:r>
      <w:r w:rsidR="00CB53D9" w:rsidRPr="003B2E38">
        <w:rPr>
          <w:rFonts w:eastAsia="Malgun Gothic"/>
          <w:color w:val="000000"/>
          <w:szCs w:val="28"/>
          <w:lang w:eastAsia="ko-KR"/>
        </w:rPr>
        <w:t>.2. </w:t>
      </w:r>
      <w:r w:rsidRPr="003B2E38">
        <w:rPr>
          <w:rFonts w:eastAsia="Malgun Gothic"/>
          <w:color w:val="000000"/>
          <w:szCs w:val="28"/>
          <w:lang w:eastAsia="ko-KR"/>
        </w:rPr>
        <w:t>Основани</w:t>
      </w:r>
      <w:r w:rsidR="004C6CF9" w:rsidRPr="003B2E38">
        <w:rPr>
          <w:rFonts w:eastAsia="Malgun Gothic"/>
          <w:color w:val="000000"/>
          <w:szCs w:val="28"/>
          <w:lang w:eastAsia="ko-KR"/>
        </w:rPr>
        <w:t>ями</w:t>
      </w:r>
      <w:r w:rsidRPr="003B2E38">
        <w:rPr>
          <w:rFonts w:eastAsia="Malgun Gothic"/>
          <w:color w:val="000000"/>
          <w:szCs w:val="28"/>
          <w:lang w:eastAsia="ko-KR"/>
        </w:rPr>
        <w:t xml:space="preserve"> для отказа </w:t>
      </w:r>
      <w:r w:rsidR="0010720D" w:rsidRPr="003B2E38">
        <w:rPr>
          <w:rFonts w:eastAsia="Malgun Gothic"/>
          <w:color w:val="000000"/>
          <w:szCs w:val="28"/>
          <w:lang w:eastAsia="ko-KR"/>
        </w:rPr>
        <w:t xml:space="preserve">в предоставлении </w:t>
      </w:r>
      <w:r w:rsidR="00F97491" w:rsidRPr="003B2E38">
        <w:rPr>
          <w:color w:val="000000"/>
          <w:szCs w:val="28"/>
        </w:rPr>
        <w:t>муниципальной</w:t>
      </w:r>
      <w:r w:rsidRPr="003B2E38">
        <w:rPr>
          <w:rFonts w:eastAsia="Malgun Gothic"/>
          <w:color w:val="000000"/>
          <w:szCs w:val="28"/>
          <w:lang w:eastAsia="ko-KR"/>
        </w:rPr>
        <w:t xml:space="preserve"> услуги явля</w:t>
      </w:r>
      <w:r w:rsidR="004C6CF9" w:rsidRPr="003B2E38">
        <w:rPr>
          <w:rFonts w:eastAsia="Malgun Gothic"/>
          <w:color w:val="000000"/>
          <w:szCs w:val="28"/>
          <w:lang w:eastAsia="ko-KR"/>
        </w:rPr>
        <w:t>ю</w:t>
      </w:r>
      <w:r w:rsidRPr="003B2E38">
        <w:rPr>
          <w:rFonts w:eastAsia="Malgun Gothic"/>
          <w:color w:val="000000"/>
          <w:szCs w:val="28"/>
          <w:lang w:eastAsia="ko-KR"/>
        </w:rPr>
        <w:t>тся</w:t>
      </w:r>
      <w:r w:rsidR="00C665CA" w:rsidRPr="003B2E38">
        <w:rPr>
          <w:rFonts w:eastAsia="Malgun Gothic"/>
          <w:color w:val="000000"/>
          <w:szCs w:val="28"/>
          <w:lang w:eastAsia="ko-KR"/>
        </w:rPr>
        <w:t>:</w:t>
      </w:r>
    </w:p>
    <w:p w:rsidR="003C26A7" w:rsidRPr="003B2E38" w:rsidRDefault="003C26A7" w:rsidP="003C26A7">
      <w:pPr>
        <w:widowControl w:val="0"/>
        <w:suppressAutoHyphens w:val="0"/>
        <w:ind w:firstLine="709"/>
        <w:jc w:val="both"/>
        <w:rPr>
          <w:color w:val="000000"/>
          <w:szCs w:val="28"/>
          <w:lang w:eastAsia="ru-RU"/>
        </w:rPr>
      </w:pPr>
      <w:r w:rsidRPr="003B2E38">
        <w:rPr>
          <w:rFonts w:eastAsia="Malgun Gothic"/>
          <w:color w:val="000000"/>
          <w:szCs w:val="28"/>
          <w:lang w:eastAsia="ko-KR"/>
        </w:rPr>
        <w:t xml:space="preserve">1) принятие </w:t>
      </w:r>
      <w:proofErr w:type="spellStart"/>
      <w:r w:rsidRPr="003B2E38">
        <w:rPr>
          <w:rFonts w:eastAsia="Malgun Gothic"/>
          <w:color w:val="000000"/>
          <w:szCs w:val="28"/>
          <w:lang w:eastAsia="ko-KR"/>
        </w:rPr>
        <w:t>Росреестром</w:t>
      </w:r>
      <w:proofErr w:type="spellEnd"/>
      <w:r w:rsidRPr="003B2E38">
        <w:rPr>
          <w:rFonts w:eastAsia="Malgun Gothic"/>
          <w:color w:val="000000"/>
          <w:szCs w:val="28"/>
          <w:lang w:eastAsia="ko-KR"/>
        </w:rPr>
        <w:t xml:space="preserve"> </w:t>
      </w:r>
      <w:r w:rsidR="00E16B60" w:rsidRPr="003B2E38">
        <w:rPr>
          <w:rFonts w:eastAsia="Batang"/>
          <w:color w:val="000000"/>
          <w:szCs w:val="28"/>
          <w:lang w:eastAsia="ru-RU"/>
        </w:rPr>
        <w:t>решения об отказе в осуществлении государственного кадаст</w:t>
      </w:r>
      <w:r w:rsidRPr="003B2E38">
        <w:rPr>
          <w:rFonts w:eastAsia="Batang"/>
          <w:color w:val="000000"/>
          <w:szCs w:val="28"/>
          <w:lang w:eastAsia="ru-RU"/>
        </w:rPr>
        <w:t xml:space="preserve">рового учета земельного участка в случае, предусмотренном частью 12 статьи 6 </w:t>
      </w:r>
      <w:r w:rsidRPr="003B2E38">
        <w:rPr>
          <w:color w:val="000000"/>
          <w:szCs w:val="28"/>
          <w:lang w:eastAsia="ru-RU"/>
        </w:rPr>
        <w:t>Федерального закона от 01 мая 2016 г. № 119-ФЗ;</w:t>
      </w:r>
    </w:p>
    <w:p w:rsidR="001B151F" w:rsidRPr="003B2E38" w:rsidRDefault="003C26A7" w:rsidP="00E16B60">
      <w:pPr>
        <w:widowControl w:val="0"/>
        <w:suppressAutoHyphens w:val="0"/>
        <w:ind w:firstLine="709"/>
        <w:jc w:val="both"/>
        <w:rPr>
          <w:color w:val="000000"/>
          <w:szCs w:val="28"/>
          <w:lang w:eastAsia="ru-RU"/>
        </w:rPr>
      </w:pPr>
      <w:r w:rsidRPr="003B2E38">
        <w:rPr>
          <w:color w:val="000000"/>
          <w:szCs w:val="28"/>
        </w:rPr>
        <w:t>2) </w:t>
      </w:r>
      <w:r w:rsidR="001B151F" w:rsidRPr="003B2E38">
        <w:rPr>
          <w:color w:val="000000"/>
          <w:szCs w:val="28"/>
        </w:rPr>
        <w:t xml:space="preserve">случаи, предусмотренные статьей 7 </w:t>
      </w:r>
      <w:r w:rsidR="001B151F" w:rsidRPr="003B2E38">
        <w:rPr>
          <w:color w:val="000000"/>
          <w:szCs w:val="28"/>
          <w:lang w:eastAsia="ru-RU"/>
        </w:rPr>
        <w:t xml:space="preserve">Федерального закона </w:t>
      </w:r>
      <w:r w:rsidR="00D83AE6" w:rsidRPr="003B2E38">
        <w:rPr>
          <w:color w:val="000000"/>
          <w:szCs w:val="28"/>
          <w:lang w:eastAsia="ru-RU"/>
        </w:rPr>
        <w:t xml:space="preserve">от 01 мая 2016 г. </w:t>
      </w:r>
      <w:r w:rsidR="001B151F" w:rsidRPr="003B2E38">
        <w:rPr>
          <w:color w:val="000000"/>
          <w:szCs w:val="28"/>
          <w:lang w:eastAsia="ru-RU"/>
        </w:rPr>
        <w:t>№ 119-ФЗ;</w:t>
      </w:r>
    </w:p>
    <w:p w:rsidR="00623F41" w:rsidRPr="003B2E38" w:rsidRDefault="003C26A7" w:rsidP="00E16B60">
      <w:pPr>
        <w:widowControl w:val="0"/>
        <w:suppressAutoHyphens w:val="0"/>
        <w:ind w:firstLine="709"/>
        <w:jc w:val="both"/>
        <w:rPr>
          <w:color w:val="000000"/>
          <w:szCs w:val="28"/>
          <w:lang w:eastAsia="ru-RU"/>
        </w:rPr>
      </w:pPr>
      <w:r w:rsidRPr="003B2E38">
        <w:rPr>
          <w:color w:val="000000"/>
          <w:szCs w:val="28"/>
          <w:lang w:eastAsia="ru-RU"/>
        </w:rPr>
        <w:t>3) </w:t>
      </w:r>
      <w:r w:rsidR="002F4772" w:rsidRPr="003B2E38">
        <w:rPr>
          <w:color w:val="000000"/>
          <w:szCs w:val="28"/>
          <w:lang w:eastAsia="ru-RU"/>
        </w:rPr>
        <w:t xml:space="preserve">до 01.01.2018 г.  </w:t>
      </w:r>
      <w:r w:rsidR="00623F41" w:rsidRPr="003B2E38">
        <w:rPr>
          <w:color w:val="000000"/>
          <w:szCs w:val="28"/>
        </w:rPr>
        <w:t xml:space="preserve">случаи, предусмотренные частью 6 статьи 19 </w:t>
      </w:r>
      <w:r w:rsidR="00623F41" w:rsidRPr="003B2E38">
        <w:rPr>
          <w:color w:val="000000"/>
          <w:szCs w:val="28"/>
          <w:lang w:eastAsia="ru-RU"/>
        </w:rPr>
        <w:t xml:space="preserve">Федерального закона </w:t>
      </w:r>
      <w:r w:rsidR="00D83AE6" w:rsidRPr="003B2E38">
        <w:rPr>
          <w:color w:val="000000"/>
          <w:szCs w:val="28"/>
          <w:lang w:eastAsia="ru-RU"/>
        </w:rPr>
        <w:t xml:space="preserve">от 01 мая 2016 г. </w:t>
      </w:r>
      <w:r w:rsidR="00A141AC" w:rsidRPr="003B2E38">
        <w:rPr>
          <w:color w:val="000000"/>
          <w:szCs w:val="28"/>
          <w:lang w:eastAsia="ru-RU"/>
        </w:rPr>
        <w:t>№ 119-ФЗ</w:t>
      </w:r>
      <w:r w:rsidR="002F4772" w:rsidRPr="003B2E38">
        <w:rPr>
          <w:color w:val="000000"/>
          <w:szCs w:val="28"/>
          <w:lang w:eastAsia="ru-RU"/>
        </w:rPr>
        <w:t>.</w:t>
      </w:r>
    </w:p>
    <w:p w:rsidR="00C36C57" w:rsidRPr="003B2E38" w:rsidRDefault="00C36C57" w:rsidP="00DB6D04">
      <w:pPr>
        <w:ind w:firstLine="708"/>
        <w:jc w:val="both"/>
        <w:rPr>
          <w:rFonts w:eastAsia="Calibri"/>
          <w:color w:val="000000"/>
          <w:szCs w:val="28"/>
          <w:lang w:eastAsia="en-US"/>
        </w:rPr>
      </w:pPr>
      <w:r w:rsidRPr="003B2E38">
        <w:rPr>
          <w:color w:val="000000"/>
        </w:rPr>
        <w:t>2.</w:t>
      </w:r>
      <w:r w:rsidR="00D344C3" w:rsidRPr="003B2E38">
        <w:rPr>
          <w:color w:val="000000"/>
        </w:rPr>
        <w:t>1</w:t>
      </w:r>
      <w:r w:rsidR="00FD5124" w:rsidRPr="003B2E38">
        <w:rPr>
          <w:color w:val="000000"/>
        </w:rPr>
        <w:t>7</w:t>
      </w:r>
      <w:r w:rsidR="00D21399" w:rsidRPr="003B2E38">
        <w:rPr>
          <w:color w:val="000000"/>
        </w:rPr>
        <w:t>. </w:t>
      </w:r>
      <w:r w:rsidRPr="003B2E38">
        <w:rPr>
          <w:color w:val="000000"/>
        </w:rPr>
        <w:t xml:space="preserve">Размер </w:t>
      </w:r>
      <w:r w:rsidR="002B42A1" w:rsidRPr="003B2E38">
        <w:rPr>
          <w:color w:val="000000"/>
        </w:rPr>
        <w:t>о</w:t>
      </w:r>
      <w:r w:rsidRPr="003B2E38">
        <w:rPr>
          <w:color w:val="000000"/>
        </w:rPr>
        <w:t xml:space="preserve">платы, взимаемой с </w:t>
      </w:r>
      <w:r w:rsidR="000B7A71" w:rsidRPr="003B2E38">
        <w:rPr>
          <w:color w:val="000000"/>
        </w:rPr>
        <w:t>з</w:t>
      </w:r>
      <w:r w:rsidRPr="003B2E38">
        <w:rPr>
          <w:color w:val="000000"/>
        </w:rPr>
        <w:t xml:space="preserve">аявителя при предоставлении </w:t>
      </w:r>
      <w:r w:rsidR="00F97491" w:rsidRPr="003B2E38">
        <w:rPr>
          <w:color w:val="000000"/>
          <w:szCs w:val="28"/>
        </w:rPr>
        <w:t>муниципальной</w:t>
      </w:r>
      <w:r w:rsidRPr="003B2E38">
        <w:rPr>
          <w:color w:val="000000"/>
        </w:rPr>
        <w:t xml:space="preserve"> услуги, и способы ее взимания</w:t>
      </w:r>
    </w:p>
    <w:p w:rsidR="00C36C57" w:rsidRPr="003B2E38" w:rsidRDefault="00F97491" w:rsidP="00C36C57">
      <w:pPr>
        <w:widowControl w:val="0"/>
        <w:suppressAutoHyphens w:val="0"/>
        <w:ind w:firstLine="709"/>
        <w:jc w:val="both"/>
        <w:rPr>
          <w:color w:val="000000"/>
        </w:rPr>
      </w:pPr>
      <w:r w:rsidRPr="003B2E38">
        <w:rPr>
          <w:color w:val="000000"/>
          <w:szCs w:val="28"/>
        </w:rPr>
        <w:t>Муниципальная</w:t>
      </w:r>
      <w:r w:rsidR="00C36C57" w:rsidRPr="003B2E38">
        <w:rPr>
          <w:color w:val="000000"/>
        </w:rPr>
        <w:t xml:space="preserve"> услуга предоставляется бесплатно.</w:t>
      </w:r>
    </w:p>
    <w:p w:rsidR="00251096" w:rsidRPr="003B2E38" w:rsidRDefault="00C36C57" w:rsidP="00C36C57">
      <w:pPr>
        <w:pStyle w:val="Style1"/>
        <w:spacing w:line="240" w:lineRule="auto"/>
        <w:ind w:firstLine="709"/>
        <w:rPr>
          <w:color w:val="000000"/>
          <w:sz w:val="28"/>
          <w:szCs w:val="28"/>
        </w:rPr>
      </w:pPr>
      <w:r w:rsidRPr="003B2E38">
        <w:rPr>
          <w:color w:val="000000"/>
          <w:sz w:val="28"/>
          <w:szCs w:val="28"/>
        </w:rPr>
        <w:t>2.</w:t>
      </w:r>
      <w:r w:rsidR="00D344C3" w:rsidRPr="003B2E38">
        <w:rPr>
          <w:color w:val="000000"/>
          <w:sz w:val="28"/>
          <w:szCs w:val="28"/>
        </w:rPr>
        <w:t>1</w:t>
      </w:r>
      <w:r w:rsidR="00FD5124" w:rsidRPr="003B2E38">
        <w:rPr>
          <w:color w:val="000000"/>
          <w:sz w:val="28"/>
          <w:szCs w:val="28"/>
        </w:rPr>
        <w:t>8</w:t>
      </w:r>
      <w:r w:rsidRPr="003B2E38">
        <w:rPr>
          <w:color w:val="000000"/>
          <w:sz w:val="28"/>
          <w:szCs w:val="28"/>
        </w:rPr>
        <w:t xml:space="preserve">. </w:t>
      </w:r>
      <w:r w:rsidR="00251096" w:rsidRPr="003B2E38">
        <w:rPr>
          <w:rStyle w:val="FontStyle18"/>
          <w:color w:val="000000"/>
          <w:sz w:val="28"/>
          <w:szCs w:val="28"/>
        </w:rPr>
        <w:t>Максимальный срок ожидания</w:t>
      </w:r>
      <w:r w:rsidR="00251096" w:rsidRPr="003B2E38">
        <w:rPr>
          <w:color w:val="000000"/>
          <w:sz w:val="28"/>
          <w:szCs w:val="28"/>
        </w:rPr>
        <w:t xml:space="preserve"> в очереди при </w:t>
      </w:r>
      <w:r w:rsidR="00251096" w:rsidRPr="003B2E38">
        <w:rPr>
          <w:rStyle w:val="FontStyle18"/>
          <w:color w:val="000000"/>
          <w:sz w:val="28"/>
          <w:szCs w:val="28"/>
        </w:rPr>
        <w:t xml:space="preserve">подаче заявления </w:t>
      </w:r>
      <w:r w:rsidR="00251096" w:rsidRPr="003B2E38">
        <w:rPr>
          <w:color w:val="000000"/>
          <w:sz w:val="28"/>
          <w:szCs w:val="28"/>
        </w:rPr>
        <w:t xml:space="preserve">и при получении результата предоставления </w:t>
      </w:r>
      <w:r w:rsidR="00F97491" w:rsidRPr="003B2E38">
        <w:rPr>
          <w:color w:val="000000"/>
          <w:sz w:val="28"/>
          <w:szCs w:val="28"/>
        </w:rPr>
        <w:t>муниципальной</w:t>
      </w:r>
      <w:r w:rsidR="00251096" w:rsidRPr="003B2E38">
        <w:rPr>
          <w:color w:val="000000"/>
          <w:sz w:val="28"/>
          <w:szCs w:val="28"/>
        </w:rPr>
        <w:t xml:space="preserve"> услуги </w:t>
      </w:r>
    </w:p>
    <w:p w:rsidR="00C36C57" w:rsidRPr="003B2E38" w:rsidRDefault="00C36C57" w:rsidP="00C36C57">
      <w:pPr>
        <w:pStyle w:val="Style1"/>
        <w:spacing w:line="240" w:lineRule="auto"/>
        <w:ind w:firstLine="709"/>
        <w:rPr>
          <w:color w:val="000000"/>
          <w:sz w:val="28"/>
          <w:szCs w:val="28"/>
        </w:rPr>
      </w:pPr>
      <w:r w:rsidRPr="003B2E38">
        <w:rPr>
          <w:rStyle w:val="FontStyle18"/>
          <w:color w:val="000000"/>
          <w:sz w:val="28"/>
          <w:szCs w:val="28"/>
        </w:rPr>
        <w:t>Максимальный срок ожидания</w:t>
      </w:r>
      <w:r w:rsidRPr="003B2E38">
        <w:rPr>
          <w:color w:val="000000"/>
          <w:sz w:val="28"/>
          <w:szCs w:val="28"/>
        </w:rPr>
        <w:t xml:space="preserve"> в очереди при </w:t>
      </w:r>
      <w:r w:rsidRPr="003B2E38">
        <w:rPr>
          <w:rStyle w:val="FontStyle18"/>
          <w:color w:val="000000"/>
          <w:sz w:val="28"/>
          <w:szCs w:val="28"/>
        </w:rPr>
        <w:t xml:space="preserve">подаче заявления </w:t>
      </w:r>
      <w:r w:rsidRPr="003B2E38">
        <w:rPr>
          <w:color w:val="000000"/>
          <w:sz w:val="28"/>
          <w:szCs w:val="28"/>
        </w:rPr>
        <w:t xml:space="preserve">и при получении результата предоставления </w:t>
      </w:r>
      <w:r w:rsidR="00F97491" w:rsidRPr="003B2E38">
        <w:rPr>
          <w:color w:val="000000"/>
          <w:sz w:val="28"/>
          <w:szCs w:val="28"/>
        </w:rPr>
        <w:t>муниципальной</w:t>
      </w:r>
      <w:r w:rsidRPr="003B2E38">
        <w:rPr>
          <w:color w:val="000000"/>
          <w:sz w:val="28"/>
          <w:szCs w:val="28"/>
        </w:rPr>
        <w:t xml:space="preserve"> услуги составляет не более 15 минут. </w:t>
      </w:r>
    </w:p>
    <w:p w:rsidR="00251096" w:rsidRPr="003B2E38" w:rsidRDefault="00C36C57" w:rsidP="00251096">
      <w:pPr>
        <w:pStyle w:val="ConsPlusNormal"/>
        <w:suppressAutoHyphens w:val="0"/>
        <w:ind w:firstLine="709"/>
        <w:jc w:val="both"/>
        <w:rPr>
          <w:rFonts w:ascii="Times New Roman" w:hAnsi="Times New Roman" w:cs="Times New Roman"/>
          <w:b/>
          <w:color w:val="000000"/>
          <w:sz w:val="28"/>
          <w:szCs w:val="28"/>
        </w:rPr>
      </w:pPr>
      <w:r w:rsidRPr="003B2E38">
        <w:rPr>
          <w:rFonts w:ascii="Times New Roman" w:hAnsi="Times New Roman" w:cs="Times New Roman"/>
          <w:color w:val="000000"/>
          <w:sz w:val="28"/>
          <w:szCs w:val="28"/>
        </w:rPr>
        <w:t>2.</w:t>
      </w:r>
      <w:r w:rsidR="005E3186" w:rsidRPr="003B2E38">
        <w:rPr>
          <w:rFonts w:ascii="Times New Roman" w:hAnsi="Times New Roman" w:cs="Times New Roman"/>
          <w:color w:val="000000"/>
          <w:sz w:val="28"/>
          <w:szCs w:val="28"/>
        </w:rPr>
        <w:t>1</w:t>
      </w:r>
      <w:r w:rsidR="00FD5124" w:rsidRPr="003B2E38">
        <w:rPr>
          <w:rFonts w:ascii="Times New Roman" w:hAnsi="Times New Roman" w:cs="Times New Roman"/>
          <w:color w:val="000000"/>
          <w:sz w:val="28"/>
          <w:szCs w:val="28"/>
        </w:rPr>
        <w:t>9</w:t>
      </w:r>
      <w:r w:rsidRPr="003B2E38">
        <w:rPr>
          <w:rFonts w:ascii="Times New Roman" w:hAnsi="Times New Roman" w:cs="Times New Roman"/>
          <w:color w:val="000000"/>
          <w:sz w:val="28"/>
          <w:szCs w:val="28"/>
        </w:rPr>
        <w:t xml:space="preserve">. </w:t>
      </w:r>
      <w:r w:rsidR="00251096" w:rsidRPr="003B2E38">
        <w:rPr>
          <w:rFonts w:ascii="Times New Roman" w:hAnsi="Times New Roman" w:cs="Times New Roman"/>
          <w:color w:val="000000"/>
          <w:sz w:val="28"/>
          <w:szCs w:val="28"/>
        </w:rPr>
        <w:t>Срок регистрации заявления и</w:t>
      </w:r>
      <w:r w:rsidR="00251096" w:rsidRPr="003B2E38">
        <w:rPr>
          <w:rStyle w:val="FontStyle18"/>
          <w:color w:val="000000"/>
          <w:sz w:val="28"/>
          <w:szCs w:val="28"/>
        </w:rPr>
        <w:t xml:space="preserve"> документов</w:t>
      </w:r>
    </w:p>
    <w:p w:rsidR="00251096" w:rsidRPr="003B2E38" w:rsidRDefault="00251096" w:rsidP="00623F41">
      <w:pPr>
        <w:pStyle w:val="ConsPlusNormal"/>
        <w:suppressAutoHyphens w:val="0"/>
        <w:ind w:firstLine="709"/>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 xml:space="preserve">Заявление и </w:t>
      </w:r>
      <w:proofErr w:type="gramStart"/>
      <w:r w:rsidRPr="003B2E38">
        <w:rPr>
          <w:rFonts w:ascii="Times New Roman" w:hAnsi="Times New Roman" w:cs="Times New Roman"/>
          <w:color w:val="000000"/>
          <w:sz w:val="28"/>
          <w:szCs w:val="28"/>
        </w:rPr>
        <w:t>документы</w:t>
      </w:r>
      <w:r w:rsidR="00623F41" w:rsidRPr="003B2E38">
        <w:rPr>
          <w:rFonts w:ascii="Times New Roman" w:hAnsi="Times New Roman" w:cs="Times New Roman"/>
          <w:color w:val="000000"/>
          <w:sz w:val="28"/>
          <w:szCs w:val="28"/>
        </w:rPr>
        <w:t>,</w:t>
      </w:r>
      <w:r w:rsidRPr="003B2E38">
        <w:rPr>
          <w:rFonts w:ascii="Times New Roman" w:hAnsi="Times New Roman" w:cs="Times New Roman"/>
          <w:color w:val="000000"/>
          <w:sz w:val="28"/>
          <w:szCs w:val="28"/>
        </w:rPr>
        <w:t xml:space="preserve"> </w:t>
      </w:r>
      <w:r w:rsidRPr="003B2E38">
        <w:rPr>
          <w:rStyle w:val="FontStyle18"/>
          <w:rFonts w:cs="Times New Roman"/>
          <w:color w:val="000000"/>
          <w:sz w:val="28"/>
          <w:szCs w:val="28"/>
        </w:rPr>
        <w:t>пред</w:t>
      </w:r>
      <w:r w:rsidR="00623F41" w:rsidRPr="003B2E38">
        <w:rPr>
          <w:rStyle w:val="FontStyle18"/>
          <w:rFonts w:cs="Times New Roman"/>
          <w:color w:val="000000"/>
          <w:sz w:val="28"/>
          <w:szCs w:val="28"/>
        </w:rPr>
        <w:t>о</w:t>
      </w:r>
      <w:r w:rsidRPr="003B2E38">
        <w:rPr>
          <w:rStyle w:val="FontStyle18"/>
          <w:rFonts w:cs="Times New Roman"/>
          <w:color w:val="000000"/>
          <w:sz w:val="28"/>
          <w:szCs w:val="28"/>
        </w:rPr>
        <w:t>ставленные заявителем</w:t>
      </w:r>
      <w:r w:rsidRPr="003B2E38">
        <w:rPr>
          <w:rFonts w:ascii="Times New Roman" w:hAnsi="Times New Roman" w:cs="Times New Roman"/>
          <w:color w:val="000000"/>
          <w:spacing w:val="2"/>
          <w:sz w:val="28"/>
          <w:szCs w:val="28"/>
        </w:rPr>
        <w:t xml:space="preserve"> регистрируются</w:t>
      </w:r>
      <w:proofErr w:type="gramEnd"/>
      <w:r w:rsidRPr="003B2E38">
        <w:rPr>
          <w:rFonts w:ascii="Times New Roman" w:hAnsi="Times New Roman" w:cs="Times New Roman"/>
          <w:color w:val="000000"/>
          <w:spacing w:val="2"/>
          <w:sz w:val="28"/>
          <w:szCs w:val="28"/>
        </w:rPr>
        <w:t xml:space="preserve"> </w:t>
      </w:r>
      <w:r w:rsidR="00623F41" w:rsidRPr="003B2E38">
        <w:rPr>
          <w:rFonts w:ascii="Times New Roman" w:hAnsi="Times New Roman" w:cs="Times New Roman"/>
          <w:color w:val="000000"/>
          <w:spacing w:val="2"/>
          <w:sz w:val="28"/>
          <w:szCs w:val="28"/>
        </w:rPr>
        <w:t>в сроки</w:t>
      </w:r>
      <w:r w:rsidR="005143EC" w:rsidRPr="003B2E38">
        <w:rPr>
          <w:rFonts w:ascii="Times New Roman" w:hAnsi="Times New Roman" w:cs="Times New Roman"/>
          <w:color w:val="000000"/>
          <w:spacing w:val="2"/>
          <w:sz w:val="28"/>
          <w:szCs w:val="28"/>
        </w:rPr>
        <w:t>,</w:t>
      </w:r>
      <w:r w:rsidR="00623F41" w:rsidRPr="003B2E38">
        <w:rPr>
          <w:rFonts w:ascii="Times New Roman" w:hAnsi="Times New Roman" w:cs="Times New Roman"/>
          <w:color w:val="000000"/>
          <w:spacing w:val="2"/>
          <w:sz w:val="28"/>
          <w:szCs w:val="28"/>
        </w:rPr>
        <w:t xml:space="preserve"> установленные </w:t>
      </w:r>
      <w:r w:rsidR="00CB53D9" w:rsidRPr="003B2E38">
        <w:rPr>
          <w:rFonts w:ascii="Times New Roman" w:hAnsi="Times New Roman" w:cs="Times New Roman"/>
          <w:color w:val="000000"/>
          <w:spacing w:val="2"/>
          <w:sz w:val="28"/>
          <w:szCs w:val="28"/>
        </w:rPr>
        <w:t>под</w:t>
      </w:r>
      <w:r w:rsidRPr="003B2E38">
        <w:rPr>
          <w:rFonts w:ascii="Times New Roman" w:hAnsi="Times New Roman" w:cs="Times New Roman"/>
          <w:color w:val="000000"/>
          <w:sz w:val="28"/>
          <w:szCs w:val="28"/>
        </w:rPr>
        <w:t>пунктом 3.2.2</w:t>
      </w:r>
      <w:r w:rsidR="00CB53D9" w:rsidRPr="003B2E38">
        <w:rPr>
          <w:rFonts w:ascii="Times New Roman" w:hAnsi="Times New Roman" w:cs="Times New Roman"/>
          <w:color w:val="000000"/>
          <w:sz w:val="28"/>
          <w:szCs w:val="28"/>
        </w:rPr>
        <w:t xml:space="preserve"> пункта 3.2</w:t>
      </w:r>
      <w:r w:rsidRPr="003B2E38">
        <w:rPr>
          <w:rFonts w:ascii="Times New Roman" w:hAnsi="Times New Roman" w:cs="Times New Roman"/>
          <w:color w:val="000000"/>
          <w:sz w:val="28"/>
          <w:szCs w:val="28"/>
        </w:rPr>
        <w:t xml:space="preserve"> раздела 3 настоящего Административного регламента.</w:t>
      </w:r>
    </w:p>
    <w:p w:rsidR="00DB6D04" w:rsidRPr="003B2E38" w:rsidRDefault="00C36C57" w:rsidP="00DB6D04">
      <w:pPr>
        <w:pStyle w:val="ConsPlusNormal"/>
        <w:ind w:firstLine="708"/>
        <w:jc w:val="both"/>
        <w:rPr>
          <w:rFonts w:ascii="Times New Roman" w:eastAsia="Calibri" w:hAnsi="Times New Roman" w:cs="Times New Roman"/>
          <w:color w:val="000000"/>
          <w:sz w:val="28"/>
          <w:szCs w:val="28"/>
          <w:lang w:eastAsia="en-US"/>
        </w:rPr>
      </w:pPr>
      <w:r w:rsidRPr="003B2E38">
        <w:rPr>
          <w:rFonts w:ascii="Times New Roman" w:hAnsi="Times New Roman" w:cs="Times New Roman"/>
          <w:color w:val="000000"/>
          <w:sz w:val="28"/>
          <w:szCs w:val="28"/>
        </w:rPr>
        <w:t>2.</w:t>
      </w:r>
      <w:r w:rsidR="00FD5124" w:rsidRPr="003B2E38">
        <w:rPr>
          <w:rFonts w:ascii="Times New Roman" w:hAnsi="Times New Roman" w:cs="Times New Roman"/>
          <w:color w:val="000000"/>
          <w:sz w:val="28"/>
          <w:szCs w:val="28"/>
        </w:rPr>
        <w:t>20</w:t>
      </w:r>
      <w:r w:rsidR="00CB53D9" w:rsidRPr="003B2E38">
        <w:rPr>
          <w:rFonts w:ascii="Times New Roman" w:hAnsi="Times New Roman" w:cs="Times New Roman"/>
          <w:color w:val="000000"/>
          <w:sz w:val="28"/>
          <w:szCs w:val="28"/>
        </w:rPr>
        <w:t>. </w:t>
      </w:r>
      <w:r w:rsidR="00C0336D" w:rsidRPr="003B2E38">
        <w:rPr>
          <w:rFonts w:ascii="Times New Roman" w:eastAsia="Calibri" w:hAnsi="Times New Roman" w:cs="Times New Roman"/>
          <w:color w:val="000000"/>
          <w:sz w:val="28"/>
          <w:szCs w:val="28"/>
          <w:lang w:eastAsia="en-US"/>
        </w:rPr>
        <w:t>Требования к по</w:t>
      </w:r>
      <w:r w:rsidR="00141A6F" w:rsidRPr="003B2E38">
        <w:rPr>
          <w:rFonts w:ascii="Times New Roman" w:eastAsia="Calibri" w:hAnsi="Times New Roman" w:cs="Times New Roman"/>
          <w:color w:val="000000"/>
          <w:sz w:val="28"/>
          <w:szCs w:val="28"/>
          <w:lang w:eastAsia="en-US"/>
        </w:rPr>
        <w:t>мещениям, в которых предоставляе</w:t>
      </w:r>
      <w:r w:rsidR="00C0336D" w:rsidRPr="003B2E38">
        <w:rPr>
          <w:rFonts w:ascii="Times New Roman" w:eastAsia="Calibri" w:hAnsi="Times New Roman" w:cs="Times New Roman"/>
          <w:color w:val="000000"/>
          <w:sz w:val="28"/>
          <w:szCs w:val="28"/>
          <w:lang w:eastAsia="en-US"/>
        </w:rPr>
        <w:t xml:space="preserve">тся </w:t>
      </w:r>
      <w:r w:rsidR="00F97491" w:rsidRPr="003B2E38">
        <w:rPr>
          <w:rFonts w:ascii="Times New Roman" w:hAnsi="Times New Roman" w:cs="Times New Roman"/>
          <w:color w:val="000000"/>
          <w:sz w:val="28"/>
          <w:szCs w:val="28"/>
        </w:rPr>
        <w:t>муниципальная</w:t>
      </w:r>
      <w:r w:rsidR="00C0336D" w:rsidRPr="003B2E38">
        <w:rPr>
          <w:rFonts w:ascii="Times New Roman" w:eastAsia="Calibri" w:hAnsi="Times New Roman" w:cs="Times New Roman"/>
          <w:color w:val="000000"/>
          <w:sz w:val="28"/>
          <w:szCs w:val="28"/>
          <w:lang w:eastAsia="en-US"/>
        </w:rPr>
        <w:t xml:space="preserve">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0336D" w:rsidRPr="003B2E38" w:rsidRDefault="00C0336D" w:rsidP="00DB6D04">
      <w:pPr>
        <w:pStyle w:val="ConsPlusNormal"/>
        <w:ind w:firstLine="708"/>
        <w:jc w:val="both"/>
        <w:rPr>
          <w:rFonts w:ascii="Times New Roman" w:eastAsia="Calibri" w:hAnsi="Times New Roman" w:cs="Times New Roman"/>
          <w:color w:val="000000"/>
          <w:sz w:val="28"/>
          <w:szCs w:val="28"/>
          <w:lang w:eastAsia="en-US"/>
        </w:rPr>
      </w:pPr>
      <w:r w:rsidRPr="003B2E38">
        <w:rPr>
          <w:rFonts w:ascii="Times New Roman" w:hAnsi="Times New Roman" w:cs="Times New Roman"/>
          <w:color w:val="000000"/>
          <w:sz w:val="28"/>
          <w:szCs w:val="28"/>
          <w:lang w:eastAsia="en-US"/>
        </w:rPr>
        <w:t>2.</w:t>
      </w:r>
      <w:r w:rsidR="00FD5124" w:rsidRPr="003B2E38">
        <w:rPr>
          <w:rFonts w:ascii="Times New Roman" w:hAnsi="Times New Roman" w:cs="Times New Roman"/>
          <w:color w:val="000000"/>
          <w:sz w:val="28"/>
          <w:szCs w:val="28"/>
          <w:lang w:eastAsia="en-US"/>
        </w:rPr>
        <w:t>20</w:t>
      </w:r>
      <w:r w:rsidRPr="003B2E38">
        <w:rPr>
          <w:rFonts w:ascii="Times New Roman" w:hAnsi="Times New Roman" w:cs="Times New Roman"/>
          <w:color w:val="000000"/>
          <w:sz w:val="28"/>
          <w:szCs w:val="28"/>
          <w:lang w:eastAsia="en-US"/>
        </w:rPr>
        <w:t>.1</w:t>
      </w:r>
      <w:r w:rsidR="00CB53D9" w:rsidRPr="003B2E38">
        <w:rPr>
          <w:rFonts w:ascii="Times New Roman" w:hAnsi="Times New Roman" w:cs="Times New Roman"/>
          <w:color w:val="000000"/>
          <w:sz w:val="28"/>
          <w:szCs w:val="28"/>
          <w:lang w:eastAsia="en-US"/>
        </w:rPr>
        <w:t xml:space="preserve">. </w:t>
      </w:r>
      <w:r w:rsidRPr="003B2E38">
        <w:rPr>
          <w:rFonts w:ascii="Times New Roman" w:eastAsia="Calibri" w:hAnsi="Times New Roman" w:cs="Times New Roman"/>
          <w:color w:val="000000"/>
          <w:sz w:val="28"/>
          <w:szCs w:val="28"/>
          <w:lang w:eastAsia="en-US"/>
        </w:rPr>
        <w:t xml:space="preserve">Помещения, в которых предоставляется </w:t>
      </w:r>
      <w:proofErr w:type="gramStart"/>
      <w:r w:rsidR="00F97491" w:rsidRPr="003B2E38">
        <w:rPr>
          <w:rFonts w:ascii="Times New Roman" w:hAnsi="Times New Roman" w:cs="Times New Roman"/>
          <w:color w:val="000000"/>
          <w:sz w:val="28"/>
          <w:szCs w:val="28"/>
        </w:rPr>
        <w:t>муниципальной</w:t>
      </w:r>
      <w:proofErr w:type="gramEnd"/>
      <w:r w:rsidRPr="003B2E38">
        <w:rPr>
          <w:rFonts w:ascii="Times New Roman" w:eastAsia="Calibri" w:hAnsi="Times New Roman" w:cs="Times New Roman"/>
          <w:color w:val="000000"/>
          <w:sz w:val="28"/>
          <w:szCs w:val="28"/>
          <w:lang w:eastAsia="en-US"/>
        </w:rPr>
        <w:t xml:space="preserve"> услуга, должны соответствовать санитарным правилам и нормам, иметь естественное </w:t>
      </w:r>
      <w:r w:rsidRPr="003B2E38">
        <w:rPr>
          <w:rFonts w:ascii="Times New Roman" w:eastAsia="Calibri" w:hAnsi="Times New Roman" w:cs="Times New Roman"/>
          <w:color w:val="000000"/>
          <w:sz w:val="28"/>
          <w:szCs w:val="28"/>
          <w:lang w:eastAsia="en-US"/>
        </w:rPr>
        <w:lastRenderedPageBreak/>
        <w:t>или искусственное освещение.</w:t>
      </w:r>
    </w:p>
    <w:p w:rsidR="00C36C57" w:rsidRPr="003B2E38" w:rsidRDefault="00C36C57" w:rsidP="00C36C57">
      <w:pPr>
        <w:widowControl w:val="0"/>
        <w:suppressAutoHyphens w:val="0"/>
        <w:ind w:firstLine="709"/>
        <w:jc w:val="both"/>
        <w:rPr>
          <w:color w:val="000000"/>
          <w:szCs w:val="28"/>
        </w:rPr>
      </w:pPr>
      <w:r w:rsidRPr="003B2E38">
        <w:rPr>
          <w:color w:val="000000"/>
          <w:szCs w:val="28"/>
        </w:rPr>
        <w:t>2.</w:t>
      </w:r>
      <w:r w:rsidR="00FD5124" w:rsidRPr="003B2E38">
        <w:rPr>
          <w:color w:val="000000"/>
          <w:szCs w:val="28"/>
        </w:rPr>
        <w:t>20</w:t>
      </w:r>
      <w:r w:rsidRPr="003B2E38">
        <w:rPr>
          <w:color w:val="000000"/>
          <w:szCs w:val="28"/>
        </w:rPr>
        <w:t>.</w:t>
      </w:r>
      <w:r w:rsidR="00C0336D" w:rsidRPr="003B2E38">
        <w:rPr>
          <w:color w:val="000000"/>
          <w:szCs w:val="28"/>
        </w:rPr>
        <w:t>2</w:t>
      </w:r>
      <w:r w:rsidR="00CB53D9" w:rsidRPr="003B2E38">
        <w:rPr>
          <w:color w:val="000000"/>
          <w:szCs w:val="28"/>
        </w:rPr>
        <w:t>. </w:t>
      </w:r>
      <w:r w:rsidRPr="003B2E38">
        <w:rPr>
          <w:color w:val="000000"/>
          <w:szCs w:val="28"/>
        </w:rPr>
        <w:t xml:space="preserve">В помещениях, в которых предоставляется </w:t>
      </w:r>
      <w:proofErr w:type="gramStart"/>
      <w:r w:rsidR="00F97491" w:rsidRPr="003B2E38">
        <w:rPr>
          <w:color w:val="000000"/>
          <w:szCs w:val="28"/>
        </w:rPr>
        <w:t>муниципальной</w:t>
      </w:r>
      <w:proofErr w:type="gramEnd"/>
      <w:r w:rsidRPr="003B2E38">
        <w:rPr>
          <w:color w:val="000000"/>
          <w:szCs w:val="28"/>
        </w:rPr>
        <w:t xml:space="preserve"> услуга, отводятся места ожидания и приема </w:t>
      </w:r>
      <w:r w:rsidR="00D60695" w:rsidRPr="003B2E38">
        <w:rPr>
          <w:color w:val="000000"/>
          <w:szCs w:val="28"/>
        </w:rPr>
        <w:t>з</w:t>
      </w:r>
      <w:r w:rsidRPr="003B2E38">
        <w:rPr>
          <w:color w:val="000000"/>
          <w:szCs w:val="28"/>
        </w:rPr>
        <w:t>аявителей.</w:t>
      </w:r>
    </w:p>
    <w:p w:rsidR="00C36C57" w:rsidRPr="003B2E38" w:rsidRDefault="00C36C57" w:rsidP="00C36C57">
      <w:pPr>
        <w:widowControl w:val="0"/>
        <w:suppressAutoHyphens w:val="0"/>
        <w:ind w:firstLine="709"/>
        <w:jc w:val="both"/>
        <w:rPr>
          <w:color w:val="000000"/>
          <w:szCs w:val="28"/>
        </w:rPr>
      </w:pPr>
      <w:r w:rsidRPr="003B2E38">
        <w:rPr>
          <w:color w:val="000000"/>
          <w:szCs w:val="28"/>
        </w:rPr>
        <w:t>2.</w:t>
      </w:r>
      <w:r w:rsidR="00FD5124" w:rsidRPr="003B2E38">
        <w:rPr>
          <w:color w:val="000000"/>
          <w:szCs w:val="28"/>
        </w:rPr>
        <w:t>20</w:t>
      </w:r>
      <w:r w:rsidRPr="003B2E38">
        <w:rPr>
          <w:color w:val="000000"/>
          <w:szCs w:val="28"/>
        </w:rPr>
        <w:t>.</w:t>
      </w:r>
      <w:r w:rsidR="005B4822" w:rsidRPr="003B2E38">
        <w:rPr>
          <w:color w:val="000000"/>
          <w:szCs w:val="28"/>
        </w:rPr>
        <w:t>3</w:t>
      </w:r>
      <w:r w:rsidRPr="003B2E38">
        <w:rPr>
          <w:color w:val="000000"/>
          <w:szCs w:val="28"/>
        </w:rPr>
        <w:t xml:space="preserve">. Места ожидания </w:t>
      </w:r>
      <w:r w:rsidR="00D60695" w:rsidRPr="003B2E38">
        <w:rPr>
          <w:color w:val="000000"/>
          <w:szCs w:val="28"/>
        </w:rPr>
        <w:t>з</w:t>
      </w:r>
      <w:r w:rsidRPr="003B2E38">
        <w:rPr>
          <w:color w:val="000000"/>
          <w:szCs w:val="28"/>
        </w:rPr>
        <w:t xml:space="preserve">аявителей оборудуются стульями. Количество мест ожидания </w:t>
      </w:r>
      <w:r w:rsidR="00D60695" w:rsidRPr="003B2E38">
        <w:rPr>
          <w:color w:val="000000"/>
          <w:szCs w:val="28"/>
        </w:rPr>
        <w:t>з</w:t>
      </w:r>
      <w:r w:rsidRPr="003B2E38">
        <w:rPr>
          <w:color w:val="000000"/>
          <w:szCs w:val="28"/>
        </w:rPr>
        <w:t>аявителей определяется исходя из фактической нагрузки и возможности для их размещения в здании, но не может составлять менее трех мест.</w:t>
      </w:r>
    </w:p>
    <w:p w:rsidR="00C36C57" w:rsidRPr="003B2E38" w:rsidRDefault="00C36C57" w:rsidP="00C36C57">
      <w:pPr>
        <w:widowControl w:val="0"/>
        <w:suppressAutoHyphens w:val="0"/>
        <w:ind w:firstLine="709"/>
        <w:jc w:val="both"/>
        <w:rPr>
          <w:color w:val="000000"/>
          <w:szCs w:val="28"/>
        </w:rPr>
      </w:pPr>
      <w:r w:rsidRPr="003B2E38">
        <w:rPr>
          <w:color w:val="000000"/>
          <w:szCs w:val="28"/>
        </w:rPr>
        <w:t>2.</w:t>
      </w:r>
      <w:r w:rsidR="00FD5124" w:rsidRPr="003B2E38">
        <w:rPr>
          <w:color w:val="000000"/>
          <w:szCs w:val="28"/>
        </w:rPr>
        <w:t>20</w:t>
      </w:r>
      <w:r w:rsidRPr="003B2E38">
        <w:rPr>
          <w:color w:val="000000"/>
          <w:szCs w:val="28"/>
        </w:rPr>
        <w:t>.</w:t>
      </w:r>
      <w:r w:rsidR="00C0336D" w:rsidRPr="003B2E38">
        <w:rPr>
          <w:color w:val="000000"/>
          <w:szCs w:val="28"/>
        </w:rPr>
        <w:t>4</w:t>
      </w:r>
      <w:r w:rsidR="00141A6F" w:rsidRPr="003B2E38">
        <w:rPr>
          <w:color w:val="000000"/>
          <w:szCs w:val="28"/>
        </w:rPr>
        <w:t>. </w:t>
      </w:r>
      <w:r w:rsidRPr="003B2E38">
        <w:rPr>
          <w:color w:val="000000"/>
          <w:szCs w:val="28"/>
        </w:rPr>
        <w:t xml:space="preserve">Места приема </w:t>
      </w:r>
      <w:r w:rsidR="00D60695" w:rsidRPr="003B2E38">
        <w:rPr>
          <w:color w:val="000000"/>
          <w:szCs w:val="28"/>
        </w:rPr>
        <w:t>з</w:t>
      </w:r>
      <w:r w:rsidRPr="003B2E38">
        <w:rPr>
          <w:color w:val="000000"/>
          <w:szCs w:val="28"/>
        </w:rPr>
        <w:t xml:space="preserve">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w:t>
      </w:r>
      <w:r w:rsidR="00F97491" w:rsidRPr="003B2E38">
        <w:rPr>
          <w:color w:val="000000"/>
          <w:szCs w:val="28"/>
        </w:rPr>
        <w:t>муниципальной</w:t>
      </w:r>
      <w:r w:rsidRPr="003B2E38">
        <w:rPr>
          <w:color w:val="000000"/>
          <w:szCs w:val="28"/>
        </w:rPr>
        <w:t xml:space="preserve"> услуги.</w:t>
      </w:r>
    </w:p>
    <w:p w:rsidR="00C36C57" w:rsidRPr="003B2E38" w:rsidRDefault="00C36C57" w:rsidP="00C36C57">
      <w:pPr>
        <w:widowControl w:val="0"/>
        <w:suppressAutoHyphens w:val="0"/>
        <w:ind w:firstLine="709"/>
        <w:jc w:val="both"/>
        <w:rPr>
          <w:color w:val="000000"/>
          <w:szCs w:val="28"/>
        </w:rPr>
      </w:pPr>
      <w:r w:rsidRPr="003B2E38">
        <w:rPr>
          <w:color w:val="000000"/>
          <w:szCs w:val="28"/>
        </w:rPr>
        <w:t>2.</w:t>
      </w:r>
      <w:r w:rsidR="00FD5124" w:rsidRPr="003B2E38">
        <w:rPr>
          <w:color w:val="000000"/>
          <w:szCs w:val="28"/>
        </w:rPr>
        <w:t>20</w:t>
      </w:r>
      <w:r w:rsidRPr="003B2E38">
        <w:rPr>
          <w:color w:val="000000"/>
          <w:szCs w:val="28"/>
        </w:rPr>
        <w:t>.</w:t>
      </w:r>
      <w:r w:rsidR="00C0336D" w:rsidRPr="003B2E38">
        <w:rPr>
          <w:color w:val="000000"/>
          <w:szCs w:val="28"/>
        </w:rPr>
        <w:t>5</w:t>
      </w:r>
      <w:r w:rsidR="003C26A7" w:rsidRPr="003B2E38">
        <w:rPr>
          <w:color w:val="000000"/>
          <w:szCs w:val="28"/>
        </w:rPr>
        <w:t>. </w:t>
      </w:r>
      <w:r w:rsidRPr="003B2E38">
        <w:rPr>
          <w:color w:val="000000"/>
          <w:szCs w:val="28"/>
        </w:rPr>
        <w:t>Рабочие места специалист</w:t>
      </w:r>
      <w:r w:rsidR="003C26A7" w:rsidRPr="003B2E38">
        <w:rPr>
          <w:color w:val="000000"/>
          <w:szCs w:val="28"/>
        </w:rPr>
        <w:t>ов</w:t>
      </w:r>
      <w:r w:rsidRPr="003B2E38">
        <w:rPr>
          <w:color w:val="000000"/>
          <w:szCs w:val="28"/>
        </w:rPr>
        <w:t xml:space="preserve">, участвующих в предоставлении </w:t>
      </w:r>
      <w:r w:rsidR="00F97491" w:rsidRPr="003B2E38">
        <w:rPr>
          <w:color w:val="000000"/>
          <w:szCs w:val="28"/>
        </w:rPr>
        <w:t>муниципальной</w:t>
      </w:r>
      <w:r w:rsidRPr="003B2E38">
        <w:rPr>
          <w:color w:val="000000"/>
          <w:szCs w:val="28"/>
        </w:rPr>
        <w:t xml:space="preserve"> услуги, оборудуются персональным компьютером с печатающим устройством и возможностью доступа к необходимым информационным базам данных.</w:t>
      </w:r>
    </w:p>
    <w:p w:rsidR="00C36C57" w:rsidRPr="003B2E38" w:rsidRDefault="00C36C57"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2.</w:t>
      </w:r>
      <w:r w:rsidR="00FD5124" w:rsidRPr="003B2E38">
        <w:rPr>
          <w:rFonts w:eastAsia="Times New Roman"/>
          <w:color w:val="000000"/>
          <w:szCs w:val="28"/>
          <w:lang w:eastAsia="ru-RU"/>
        </w:rPr>
        <w:t>20</w:t>
      </w:r>
      <w:r w:rsidRPr="003B2E38">
        <w:rPr>
          <w:rFonts w:eastAsia="Times New Roman"/>
          <w:color w:val="000000"/>
          <w:szCs w:val="28"/>
          <w:lang w:eastAsia="ru-RU"/>
        </w:rPr>
        <w:t>.</w:t>
      </w:r>
      <w:r w:rsidR="00C0336D" w:rsidRPr="003B2E38">
        <w:rPr>
          <w:rFonts w:eastAsia="Times New Roman"/>
          <w:color w:val="000000"/>
          <w:szCs w:val="28"/>
          <w:lang w:eastAsia="ru-RU"/>
        </w:rPr>
        <w:t>6</w:t>
      </w:r>
      <w:r w:rsidR="003C26A7" w:rsidRPr="003B2E38">
        <w:rPr>
          <w:rFonts w:eastAsia="Times New Roman"/>
          <w:color w:val="000000"/>
          <w:szCs w:val="28"/>
          <w:lang w:eastAsia="ru-RU"/>
        </w:rPr>
        <w:t>. </w:t>
      </w:r>
      <w:r w:rsidRPr="003B2E38">
        <w:rPr>
          <w:rFonts w:eastAsia="Times New Roman"/>
          <w:color w:val="000000"/>
          <w:szCs w:val="28"/>
          <w:lang w:eastAsia="ru-RU"/>
        </w:rPr>
        <w:t xml:space="preserve">Помимо требований к помещениям, </w:t>
      </w:r>
      <w:r w:rsidR="003C26A7" w:rsidRPr="003B2E38">
        <w:rPr>
          <w:rFonts w:eastAsia="Times New Roman"/>
          <w:color w:val="000000"/>
          <w:szCs w:val="28"/>
          <w:lang w:eastAsia="ru-RU"/>
        </w:rPr>
        <w:t>в</w:t>
      </w:r>
      <w:r w:rsidRPr="003B2E38">
        <w:rPr>
          <w:rFonts w:eastAsia="Times New Roman"/>
          <w:color w:val="000000"/>
          <w:szCs w:val="28"/>
          <w:lang w:eastAsia="ru-RU"/>
        </w:rPr>
        <w:t xml:space="preserve"> которых предоставляется </w:t>
      </w:r>
      <w:r w:rsidR="00F97491" w:rsidRPr="003B2E38">
        <w:rPr>
          <w:color w:val="000000"/>
          <w:szCs w:val="28"/>
        </w:rPr>
        <w:t>муниципальная</w:t>
      </w:r>
      <w:r w:rsidRPr="003B2E38">
        <w:rPr>
          <w:rFonts w:eastAsia="Times New Roman"/>
          <w:color w:val="000000"/>
          <w:szCs w:val="28"/>
          <w:lang w:eastAsia="ru-RU"/>
        </w:rPr>
        <w:t xml:space="preserve"> услуга, предусмотренных подпунктами 2.</w:t>
      </w:r>
      <w:r w:rsidR="007E1799">
        <w:rPr>
          <w:rFonts w:eastAsia="Times New Roman"/>
          <w:color w:val="000000"/>
          <w:szCs w:val="28"/>
          <w:lang w:eastAsia="ru-RU"/>
        </w:rPr>
        <w:t>20</w:t>
      </w:r>
      <w:r w:rsidRPr="003B2E38">
        <w:rPr>
          <w:rFonts w:eastAsia="Times New Roman"/>
          <w:color w:val="000000"/>
          <w:szCs w:val="28"/>
          <w:lang w:eastAsia="ru-RU"/>
        </w:rPr>
        <w:t>.1 – 2.</w:t>
      </w:r>
      <w:r w:rsidR="007E1799">
        <w:rPr>
          <w:rFonts w:eastAsia="Times New Roman"/>
          <w:color w:val="000000"/>
          <w:szCs w:val="28"/>
          <w:lang w:eastAsia="ru-RU"/>
        </w:rPr>
        <w:t>20</w:t>
      </w:r>
      <w:r w:rsidRPr="003B2E38">
        <w:rPr>
          <w:rFonts w:eastAsia="Times New Roman"/>
          <w:color w:val="000000"/>
          <w:szCs w:val="28"/>
          <w:lang w:eastAsia="ru-RU"/>
        </w:rPr>
        <w:t>.</w:t>
      </w:r>
      <w:r w:rsidR="00C0336D" w:rsidRPr="003B2E38">
        <w:rPr>
          <w:rFonts w:eastAsia="Times New Roman"/>
          <w:color w:val="000000"/>
          <w:szCs w:val="28"/>
          <w:lang w:eastAsia="ru-RU"/>
        </w:rPr>
        <w:t>5</w:t>
      </w:r>
      <w:r w:rsidRPr="003B2E38">
        <w:rPr>
          <w:rFonts w:eastAsia="Times New Roman"/>
          <w:color w:val="000000"/>
          <w:szCs w:val="28"/>
          <w:lang w:eastAsia="ru-RU"/>
        </w:rPr>
        <w:t xml:space="preserve"> </w:t>
      </w:r>
      <w:r w:rsidR="003C26A7" w:rsidRPr="003B2E38">
        <w:rPr>
          <w:rFonts w:eastAsia="Times New Roman"/>
          <w:color w:val="000000"/>
          <w:szCs w:val="28"/>
          <w:lang w:eastAsia="ru-RU"/>
        </w:rPr>
        <w:t xml:space="preserve">настоящего </w:t>
      </w:r>
      <w:r w:rsidRPr="003B2E38">
        <w:rPr>
          <w:rFonts w:eastAsia="Times New Roman"/>
          <w:color w:val="000000"/>
          <w:szCs w:val="28"/>
          <w:lang w:eastAsia="ru-RU"/>
        </w:rPr>
        <w:t>пункта, обеспечивается доступ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C36C57" w:rsidRPr="003B2E38" w:rsidRDefault="00141A6F"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 </w:t>
      </w:r>
      <w:r w:rsidR="00C36C57" w:rsidRPr="003B2E38">
        <w:rPr>
          <w:rFonts w:eastAsia="Times New Roman"/>
          <w:color w:val="000000"/>
          <w:szCs w:val="28"/>
          <w:lang w:eastAsia="ru-RU"/>
        </w:rPr>
        <w:t>возможность самостоятельного передвижения по территории, на которой расположено</w:t>
      </w:r>
      <w:r w:rsidR="00F97491" w:rsidRPr="003B2E38">
        <w:rPr>
          <w:rFonts w:eastAsia="Times New Roman"/>
          <w:color w:val="000000"/>
          <w:szCs w:val="28"/>
          <w:lang w:eastAsia="ru-RU"/>
        </w:rPr>
        <w:t xml:space="preserve"> Администрация</w:t>
      </w:r>
      <w:r w:rsidR="00C36C57" w:rsidRPr="003B2E38">
        <w:rPr>
          <w:rFonts w:eastAsia="Times New Roman"/>
          <w:color w:val="000000"/>
          <w:szCs w:val="28"/>
          <w:lang w:eastAsia="ru-RU"/>
        </w:rPr>
        <w:t xml:space="preserve">, входа в места предоставления </w:t>
      </w:r>
      <w:r w:rsidR="00F97491" w:rsidRPr="003B2E38">
        <w:rPr>
          <w:color w:val="000000"/>
          <w:szCs w:val="28"/>
        </w:rPr>
        <w:t xml:space="preserve">муниципальной </w:t>
      </w:r>
      <w:r w:rsidR="00C36C57" w:rsidRPr="003B2E38">
        <w:rPr>
          <w:rFonts w:eastAsia="Times New Roman"/>
          <w:color w:val="000000"/>
          <w:szCs w:val="28"/>
          <w:lang w:eastAsia="ru-RU"/>
        </w:rPr>
        <w:t>услуги и выхода из них, посадки в транспортное средство и высадки из него, в том числе с использованием кресла-коляски;</w:t>
      </w:r>
    </w:p>
    <w:p w:rsidR="00C36C57" w:rsidRPr="003B2E38" w:rsidRDefault="00C36C57"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 xml:space="preserve">- сопровождение инвалидов, имеющих стойкие расстройства функции зрения и самостоятельного передвижения, и оказание им помощи в месте предоставления </w:t>
      </w:r>
      <w:r w:rsidR="00F97491" w:rsidRPr="003B2E38">
        <w:rPr>
          <w:color w:val="000000"/>
          <w:szCs w:val="28"/>
        </w:rPr>
        <w:t>муниципальной</w:t>
      </w:r>
      <w:r w:rsidRPr="003B2E38">
        <w:rPr>
          <w:rFonts w:eastAsia="Times New Roman"/>
          <w:color w:val="000000"/>
          <w:szCs w:val="28"/>
          <w:lang w:eastAsia="ru-RU"/>
        </w:rPr>
        <w:t xml:space="preserve"> услуги;</w:t>
      </w:r>
    </w:p>
    <w:p w:rsidR="00C36C57" w:rsidRPr="003B2E38" w:rsidRDefault="003D179E"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 </w:t>
      </w:r>
      <w:r w:rsidR="00C36C57" w:rsidRPr="003B2E38">
        <w:rPr>
          <w:rFonts w:eastAsia="Times New Roman"/>
          <w:color w:val="000000"/>
          <w:szCs w:val="28"/>
          <w:lang w:eastAsia="ru-RU"/>
        </w:rPr>
        <w:t xml:space="preserve">размещение оборудования и носителей информации, необходимых для обеспечения беспрепятственного доступа инвалидов к месту предоставления </w:t>
      </w:r>
      <w:r w:rsidR="00F97491" w:rsidRPr="003B2E38">
        <w:rPr>
          <w:color w:val="000000"/>
          <w:szCs w:val="28"/>
        </w:rPr>
        <w:t>муниципальной</w:t>
      </w:r>
      <w:r w:rsidR="00C36C57" w:rsidRPr="003B2E38">
        <w:rPr>
          <w:rFonts w:eastAsia="Times New Roman"/>
          <w:color w:val="000000"/>
          <w:szCs w:val="28"/>
          <w:lang w:eastAsia="ru-RU"/>
        </w:rPr>
        <w:t xml:space="preserve"> услуги с </w:t>
      </w:r>
      <w:r w:rsidR="009F2444" w:rsidRPr="003B2E38">
        <w:rPr>
          <w:rFonts w:eastAsia="Times New Roman"/>
          <w:color w:val="000000"/>
          <w:szCs w:val="28"/>
          <w:lang w:eastAsia="ru-RU"/>
        </w:rPr>
        <w:t>учётом</w:t>
      </w:r>
      <w:r w:rsidR="00C36C57" w:rsidRPr="003B2E38">
        <w:rPr>
          <w:rFonts w:eastAsia="Times New Roman"/>
          <w:color w:val="000000"/>
          <w:szCs w:val="28"/>
          <w:lang w:eastAsia="ru-RU"/>
        </w:rPr>
        <w:t xml:space="preserve"> ограничений их жизнедеятельности;</w:t>
      </w:r>
    </w:p>
    <w:p w:rsidR="00C36C57" w:rsidRPr="003B2E38" w:rsidRDefault="00141A6F" w:rsidP="00DB6D04">
      <w:pPr>
        <w:suppressAutoHyphens w:val="0"/>
        <w:autoSpaceDE w:val="0"/>
        <w:autoSpaceDN w:val="0"/>
        <w:adjustRightInd w:val="0"/>
        <w:ind w:firstLine="708"/>
        <w:jc w:val="both"/>
        <w:rPr>
          <w:rFonts w:eastAsia="Times New Roman"/>
          <w:color w:val="000000"/>
          <w:szCs w:val="28"/>
          <w:lang w:eastAsia="ru-RU"/>
        </w:rPr>
      </w:pPr>
      <w:proofErr w:type="gramStart"/>
      <w:r w:rsidRPr="003B2E38">
        <w:rPr>
          <w:rFonts w:eastAsia="Times New Roman"/>
          <w:color w:val="000000"/>
          <w:szCs w:val="28"/>
          <w:lang w:eastAsia="ru-RU"/>
        </w:rPr>
        <w:t>- </w:t>
      </w:r>
      <w:r w:rsidR="00C36C57" w:rsidRPr="003B2E38">
        <w:rPr>
          <w:rFonts w:eastAsia="Times New Roman"/>
          <w:color w:val="000000"/>
          <w:szCs w:val="28"/>
          <w:lang w:eastAsia="ru-RU"/>
        </w:rPr>
        <w:t xml:space="preserve">допуск к месту предоставления </w:t>
      </w:r>
      <w:r w:rsidR="00F97491" w:rsidRPr="003B2E38">
        <w:rPr>
          <w:color w:val="000000"/>
          <w:szCs w:val="28"/>
        </w:rPr>
        <w:t>муниципальной</w:t>
      </w:r>
      <w:r w:rsidR="00C36C57" w:rsidRPr="003B2E38">
        <w:rPr>
          <w:rFonts w:eastAsia="Times New Roman"/>
          <w:color w:val="000000"/>
          <w:szCs w:val="28"/>
          <w:lang w:eastAsia="ru-RU"/>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6C57" w:rsidRPr="003B2E38" w:rsidRDefault="00141A6F"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 </w:t>
      </w:r>
      <w:r w:rsidR="00C36C57" w:rsidRPr="003B2E38">
        <w:rPr>
          <w:rFonts w:eastAsia="Times New Roman"/>
          <w:color w:val="000000"/>
          <w:szCs w:val="28"/>
          <w:lang w:eastAsia="ru-RU"/>
        </w:rPr>
        <w:t xml:space="preserve">оказание специалистами </w:t>
      </w:r>
      <w:r w:rsidR="00F97491" w:rsidRPr="003B2E38">
        <w:rPr>
          <w:rFonts w:eastAsia="Times New Roman"/>
          <w:color w:val="000000"/>
          <w:szCs w:val="28"/>
          <w:lang w:eastAsia="ru-RU"/>
        </w:rPr>
        <w:t>Администрации</w:t>
      </w:r>
      <w:r w:rsidR="00C36C57" w:rsidRPr="003B2E38">
        <w:rPr>
          <w:rFonts w:eastAsia="Times New Roman"/>
          <w:color w:val="000000"/>
          <w:szCs w:val="28"/>
          <w:lang w:eastAsia="ru-RU"/>
        </w:rPr>
        <w:t xml:space="preserve"> ответственными за предоставление </w:t>
      </w:r>
      <w:r w:rsidR="00F97491" w:rsidRPr="003B2E38">
        <w:rPr>
          <w:color w:val="000000"/>
          <w:szCs w:val="28"/>
        </w:rPr>
        <w:t>муниципальной</w:t>
      </w:r>
      <w:r w:rsidR="00C36C57" w:rsidRPr="003B2E38">
        <w:rPr>
          <w:rFonts w:eastAsia="Times New Roman"/>
          <w:color w:val="000000"/>
          <w:szCs w:val="28"/>
          <w:lang w:eastAsia="ru-RU"/>
        </w:rPr>
        <w:t xml:space="preserve"> услуги, помощи инвалидам в преодолении барьеров, мешающих получению ими </w:t>
      </w:r>
      <w:r w:rsidR="00F97491" w:rsidRPr="003B2E38">
        <w:rPr>
          <w:color w:val="000000"/>
          <w:szCs w:val="28"/>
        </w:rPr>
        <w:t>муниципальной</w:t>
      </w:r>
      <w:r w:rsidR="00C36C57" w:rsidRPr="003B2E38">
        <w:rPr>
          <w:rFonts w:eastAsia="Times New Roman"/>
          <w:color w:val="000000"/>
          <w:szCs w:val="28"/>
          <w:lang w:eastAsia="ru-RU"/>
        </w:rPr>
        <w:t xml:space="preserve"> услуги наравне с другими лицами. </w:t>
      </w:r>
    </w:p>
    <w:p w:rsidR="00C36C57" w:rsidRPr="003B2E38" w:rsidRDefault="00141A6F"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 </w:t>
      </w:r>
      <w:r w:rsidR="00C36C57" w:rsidRPr="003B2E38">
        <w:rPr>
          <w:rFonts w:eastAsia="Times New Roman"/>
          <w:color w:val="000000"/>
          <w:szCs w:val="28"/>
          <w:lang w:eastAsia="ru-RU"/>
        </w:rPr>
        <w:t xml:space="preserve">оказание специалистами </w:t>
      </w:r>
      <w:r w:rsidR="00F97491" w:rsidRPr="003B2E38">
        <w:rPr>
          <w:rFonts w:eastAsia="Times New Roman"/>
          <w:color w:val="000000"/>
          <w:szCs w:val="28"/>
          <w:lang w:eastAsia="ru-RU"/>
        </w:rPr>
        <w:t>Администрации</w:t>
      </w:r>
      <w:r w:rsidR="00C36C57" w:rsidRPr="003B2E38">
        <w:rPr>
          <w:rFonts w:eastAsia="Times New Roman"/>
          <w:color w:val="000000"/>
          <w:szCs w:val="28"/>
          <w:lang w:eastAsia="ru-RU"/>
        </w:rPr>
        <w:t xml:space="preserve"> ответственными за предоставление </w:t>
      </w:r>
      <w:r w:rsidR="00F97491" w:rsidRPr="003B2E38">
        <w:rPr>
          <w:color w:val="000000"/>
          <w:szCs w:val="28"/>
        </w:rPr>
        <w:t>муниципальной</w:t>
      </w:r>
      <w:r w:rsidR="00C36C57" w:rsidRPr="003B2E38">
        <w:rPr>
          <w:rFonts w:eastAsia="Times New Roman"/>
          <w:color w:val="000000"/>
          <w:szCs w:val="28"/>
          <w:lang w:eastAsia="ru-RU"/>
        </w:rPr>
        <w:t xml:space="preserve"> услуги, помощи инвалидам при ознакомлении с необходимой информацией о предоставлении </w:t>
      </w:r>
      <w:r w:rsidR="00F97491" w:rsidRPr="003B2E38">
        <w:rPr>
          <w:color w:val="000000"/>
          <w:szCs w:val="28"/>
        </w:rPr>
        <w:t>муниципальной</w:t>
      </w:r>
      <w:r w:rsidR="00C36C57" w:rsidRPr="003B2E38">
        <w:rPr>
          <w:rFonts w:eastAsia="Times New Roman"/>
          <w:color w:val="000000"/>
          <w:szCs w:val="28"/>
          <w:lang w:eastAsia="ru-RU"/>
        </w:rPr>
        <w:t xml:space="preserve"> услуги.</w:t>
      </w:r>
    </w:p>
    <w:p w:rsidR="00C36C57" w:rsidRPr="003B2E38" w:rsidRDefault="00C36C57" w:rsidP="00DB6D04">
      <w:pPr>
        <w:suppressAutoHyphens w:val="0"/>
        <w:autoSpaceDE w:val="0"/>
        <w:autoSpaceDN w:val="0"/>
        <w:adjustRightInd w:val="0"/>
        <w:ind w:firstLine="708"/>
        <w:jc w:val="both"/>
        <w:rPr>
          <w:strike/>
          <w:color w:val="000000"/>
          <w:szCs w:val="28"/>
        </w:rPr>
      </w:pPr>
      <w:r w:rsidRPr="003B2E38">
        <w:rPr>
          <w:color w:val="000000"/>
          <w:szCs w:val="28"/>
        </w:rPr>
        <w:lastRenderedPageBreak/>
        <w:t>2.</w:t>
      </w:r>
      <w:r w:rsidR="00FD5124" w:rsidRPr="003B2E38">
        <w:rPr>
          <w:color w:val="000000"/>
          <w:szCs w:val="28"/>
        </w:rPr>
        <w:t>20</w:t>
      </w:r>
      <w:r w:rsidRPr="003B2E38">
        <w:rPr>
          <w:color w:val="000000"/>
          <w:szCs w:val="28"/>
        </w:rPr>
        <w:t>.</w:t>
      </w:r>
      <w:r w:rsidR="00C0336D" w:rsidRPr="003B2E38">
        <w:rPr>
          <w:color w:val="000000"/>
          <w:szCs w:val="28"/>
        </w:rPr>
        <w:t>7</w:t>
      </w:r>
      <w:r w:rsidRPr="003B2E38">
        <w:rPr>
          <w:color w:val="000000"/>
          <w:szCs w:val="28"/>
        </w:rPr>
        <w:t>.</w:t>
      </w:r>
      <w:r w:rsidR="003C26A7" w:rsidRPr="003B2E38">
        <w:rPr>
          <w:color w:val="000000"/>
        </w:rPr>
        <w:t> </w:t>
      </w:r>
      <w:r w:rsidRPr="003B2E38">
        <w:rPr>
          <w:color w:val="000000"/>
        </w:rPr>
        <w:t>Визуальная</w:t>
      </w:r>
      <w:r w:rsidRPr="003B2E38">
        <w:rPr>
          <w:color w:val="000000"/>
          <w:szCs w:val="28"/>
        </w:rPr>
        <w:t xml:space="preserve"> и текстовая информация о предоставлении </w:t>
      </w:r>
      <w:r w:rsidR="00F97491" w:rsidRPr="003B2E38">
        <w:rPr>
          <w:color w:val="000000"/>
          <w:szCs w:val="28"/>
        </w:rPr>
        <w:t>муниципальной</w:t>
      </w:r>
      <w:r w:rsidRPr="003B2E38">
        <w:rPr>
          <w:color w:val="000000"/>
          <w:szCs w:val="28"/>
        </w:rPr>
        <w:t xml:space="preserve"> услуги размещается на стенде. Стенд устанавливается на высоте, обеспечивающей видимость размещенной на стенде информации. </w:t>
      </w:r>
    </w:p>
    <w:p w:rsidR="00C0336D" w:rsidRPr="003B2E38" w:rsidRDefault="00C36C57"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2.2</w:t>
      </w:r>
      <w:r w:rsidR="00FD5124" w:rsidRPr="003B2E38">
        <w:rPr>
          <w:rFonts w:ascii="Times New Roman" w:hAnsi="Times New Roman" w:cs="Times New Roman"/>
          <w:color w:val="000000"/>
          <w:sz w:val="28"/>
          <w:szCs w:val="28"/>
        </w:rPr>
        <w:t>1</w:t>
      </w:r>
      <w:r w:rsidR="003C26A7" w:rsidRPr="003B2E38">
        <w:rPr>
          <w:rFonts w:ascii="Times New Roman" w:hAnsi="Times New Roman" w:cs="Times New Roman"/>
          <w:color w:val="000000"/>
          <w:sz w:val="28"/>
          <w:szCs w:val="28"/>
        </w:rPr>
        <w:t>. </w:t>
      </w:r>
      <w:r w:rsidR="00C0336D" w:rsidRPr="003B2E38">
        <w:rPr>
          <w:rFonts w:ascii="Times New Roman" w:hAnsi="Times New Roman" w:cs="Times New Roman"/>
          <w:color w:val="000000"/>
          <w:sz w:val="28"/>
          <w:szCs w:val="28"/>
        </w:rPr>
        <w:t xml:space="preserve">Показатели доступности и качества </w:t>
      </w:r>
      <w:r w:rsidR="00F97491" w:rsidRPr="003B2E38">
        <w:rPr>
          <w:rFonts w:ascii="Times New Roman" w:hAnsi="Times New Roman" w:cs="Times New Roman"/>
          <w:color w:val="000000"/>
          <w:sz w:val="28"/>
          <w:szCs w:val="28"/>
        </w:rPr>
        <w:t>муниципальной</w:t>
      </w:r>
      <w:r w:rsidR="00C0336D" w:rsidRPr="003B2E38">
        <w:rPr>
          <w:rFonts w:ascii="Times New Roman" w:hAnsi="Times New Roman" w:cs="Times New Roman"/>
          <w:color w:val="000000"/>
          <w:sz w:val="28"/>
          <w:szCs w:val="28"/>
        </w:rPr>
        <w:t xml:space="preserve"> услуги (количество взаимодействий Заявителя с должностными лицами и их продолжительность, возможность получения информации о ходе предоставления </w:t>
      </w:r>
      <w:r w:rsidR="00F97491" w:rsidRPr="003B2E38">
        <w:rPr>
          <w:rFonts w:ascii="Times New Roman" w:hAnsi="Times New Roman" w:cs="Times New Roman"/>
          <w:color w:val="000000"/>
          <w:sz w:val="28"/>
          <w:szCs w:val="28"/>
        </w:rPr>
        <w:t>муниципальной</w:t>
      </w:r>
      <w:r w:rsidR="00C0336D" w:rsidRPr="003B2E38">
        <w:rPr>
          <w:rFonts w:ascii="Times New Roman" w:hAnsi="Times New Roman" w:cs="Times New Roman"/>
          <w:color w:val="000000"/>
          <w:sz w:val="28"/>
          <w:szCs w:val="28"/>
        </w:rPr>
        <w:t xml:space="preserve"> услуги, в том числе с использованием информационно-телекоммуникационных технологий)</w:t>
      </w:r>
    </w:p>
    <w:p w:rsidR="00C36C57" w:rsidRPr="003B2E38" w:rsidRDefault="00C36C57"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2.2</w:t>
      </w:r>
      <w:r w:rsidR="00FD5124" w:rsidRPr="003B2E38">
        <w:rPr>
          <w:rFonts w:ascii="Times New Roman" w:hAnsi="Times New Roman" w:cs="Times New Roman"/>
          <w:color w:val="000000"/>
          <w:sz w:val="28"/>
          <w:szCs w:val="28"/>
        </w:rPr>
        <w:t>1</w:t>
      </w:r>
      <w:r w:rsidR="003C26A7" w:rsidRPr="003B2E38">
        <w:rPr>
          <w:rFonts w:ascii="Times New Roman" w:hAnsi="Times New Roman" w:cs="Times New Roman"/>
          <w:color w:val="000000"/>
          <w:sz w:val="28"/>
          <w:szCs w:val="28"/>
        </w:rPr>
        <w:t>.1. </w:t>
      </w:r>
      <w:r w:rsidRPr="003B2E38">
        <w:rPr>
          <w:rFonts w:ascii="Times New Roman" w:hAnsi="Times New Roman" w:cs="Times New Roman"/>
          <w:color w:val="000000"/>
          <w:sz w:val="28"/>
          <w:szCs w:val="28"/>
        </w:rPr>
        <w:t xml:space="preserve">Показателями доступности и качества предоставляемой </w:t>
      </w:r>
      <w:r w:rsidR="00F97491" w:rsidRPr="003B2E38">
        <w:rPr>
          <w:rFonts w:ascii="Times New Roman" w:hAnsi="Times New Roman" w:cs="Times New Roman"/>
          <w:color w:val="000000"/>
          <w:sz w:val="28"/>
          <w:szCs w:val="28"/>
        </w:rPr>
        <w:t>муниципальной</w:t>
      </w:r>
      <w:r w:rsidRPr="003B2E38">
        <w:rPr>
          <w:rFonts w:ascii="Times New Roman" w:hAnsi="Times New Roman" w:cs="Times New Roman"/>
          <w:color w:val="000000"/>
          <w:sz w:val="28"/>
          <w:szCs w:val="28"/>
        </w:rPr>
        <w:t xml:space="preserve"> услуги являются:</w:t>
      </w:r>
    </w:p>
    <w:p w:rsidR="00C36C57" w:rsidRPr="003B2E38" w:rsidRDefault="00C36C57"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 xml:space="preserve">- открытость информации о </w:t>
      </w:r>
      <w:r w:rsidR="00F97491" w:rsidRPr="003B2E38">
        <w:rPr>
          <w:rFonts w:ascii="Times New Roman" w:hAnsi="Times New Roman" w:cs="Times New Roman"/>
          <w:color w:val="000000"/>
          <w:sz w:val="28"/>
          <w:szCs w:val="28"/>
        </w:rPr>
        <w:t xml:space="preserve">муниципальной </w:t>
      </w:r>
      <w:r w:rsidRPr="003B2E38">
        <w:rPr>
          <w:rFonts w:ascii="Times New Roman" w:hAnsi="Times New Roman" w:cs="Times New Roman"/>
          <w:color w:val="000000"/>
          <w:sz w:val="28"/>
          <w:szCs w:val="28"/>
        </w:rPr>
        <w:t>услуге;</w:t>
      </w:r>
    </w:p>
    <w:p w:rsidR="00C36C57" w:rsidRPr="003B2E38" w:rsidRDefault="00141A6F"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 </w:t>
      </w:r>
      <w:r w:rsidR="00C36C57" w:rsidRPr="003B2E38">
        <w:rPr>
          <w:rFonts w:ascii="Times New Roman" w:hAnsi="Times New Roman" w:cs="Times New Roman"/>
          <w:color w:val="000000"/>
          <w:sz w:val="28"/>
          <w:szCs w:val="28"/>
        </w:rPr>
        <w:t xml:space="preserve">возможность получения информации о ходе предоставления </w:t>
      </w:r>
      <w:r w:rsidR="00F97491" w:rsidRPr="003B2E38">
        <w:rPr>
          <w:rFonts w:ascii="Times New Roman" w:hAnsi="Times New Roman" w:cs="Times New Roman"/>
          <w:color w:val="000000"/>
          <w:sz w:val="28"/>
          <w:szCs w:val="28"/>
        </w:rPr>
        <w:t>муниципальной</w:t>
      </w:r>
      <w:r w:rsidR="00C36C57" w:rsidRPr="003B2E38">
        <w:rPr>
          <w:rFonts w:ascii="Times New Roman" w:hAnsi="Times New Roman" w:cs="Times New Roman"/>
          <w:color w:val="000000"/>
          <w:sz w:val="28"/>
          <w:szCs w:val="28"/>
        </w:rPr>
        <w:t xml:space="preserve"> услуги;</w:t>
      </w:r>
    </w:p>
    <w:p w:rsidR="00C36C57" w:rsidRPr="003B2E38" w:rsidRDefault="00C36C57"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 xml:space="preserve">- своевременность предоставления </w:t>
      </w:r>
      <w:r w:rsidR="00F97491" w:rsidRPr="003B2E38">
        <w:rPr>
          <w:rFonts w:ascii="Times New Roman" w:hAnsi="Times New Roman" w:cs="Times New Roman"/>
          <w:color w:val="000000"/>
          <w:sz w:val="28"/>
          <w:szCs w:val="28"/>
        </w:rPr>
        <w:t>муниципальной</w:t>
      </w:r>
      <w:r w:rsidRPr="003B2E38">
        <w:rPr>
          <w:rFonts w:ascii="Times New Roman" w:hAnsi="Times New Roman" w:cs="Times New Roman"/>
          <w:color w:val="000000"/>
          <w:sz w:val="28"/>
          <w:szCs w:val="28"/>
        </w:rPr>
        <w:t xml:space="preserve"> услуги;</w:t>
      </w:r>
    </w:p>
    <w:p w:rsidR="00C36C57" w:rsidRPr="003B2E38" w:rsidRDefault="00C36C57"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w:t>
      </w:r>
      <w:r w:rsidR="00141A6F" w:rsidRPr="003B2E38">
        <w:rPr>
          <w:rFonts w:ascii="Times New Roman" w:hAnsi="Times New Roman" w:cs="Times New Roman"/>
          <w:color w:val="000000"/>
          <w:sz w:val="28"/>
          <w:szCs w:val="28"/>
        </w:rPr>
        <w:t> </w:t>
      </w:r>
      <w:r w:rsidRPr="003B2E38">
        <w:rPr>
          <w:rFonts w:ascii="Times New Roman" w:hAnsi="Times New Roman" w:cs="Times New Roman"/>
          <w:color w:val="000000"/>
          <w:sz w:val="28"/>
          <w:szCs w:val="28"/>
        </w:rPr>
        <w:t xml:space="preserve">точное соблюдение требований законодательства и настоящего Административного регламента при предоставлении </w:t>
      </w:r>
      <w:r w:rsidR="00F97491" w:rsidRPr="003B2E38">
        <w:rPr>
          <w:rFonts w:ascii="Times New Roman" w:hAnsi="Times New Roman" w:cs="Times New Roman"/>
          <w:color w:val="000000"/>
          <w:sz w:val="28"/>
          <w:szCs w:val="28"/>
        </w:rPr>
        <w:t>муниципальной</w:t>
      </w:r>
      <w:r w:rsidRPr="003B2E38">
        <w:rPr>
          <w:rFonts w:ascii="Times New Roman" w:hAnsi="Times New Roman" w:cs="Times New Roman"/>
          <w:color w:val="000000"/>
          <w:sz w:val="28"/>
          <w:szCs w:val="28"/>
        </w:rPr>
        <w:t xml:space="preserve"> услуги;</w:t>
      </w:r>
    </w:p>
    <w:p w:rsidR="00C36C57" w:rsidRPr="003B2E38" w:rsidRDefault="00141A6F"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 </w:t>
      </w:r>
      <w:r w:rsidR="00C36C57" w:rsidRPr="003B2E38">
        <w:rPr>
          <w:rFonts w:ascii="Times New Roman" w:hAnsi="Times New Roman" w:cs="Times New Roman"/>
          <w:color w:val="000000"/>
          <w:sz w:val="28"/>
          <w:szCs w:val="28"/>
        </w:rPr>
        <w:t xml:space="preserve">вежливость и корректность специалистов, участвующих в предоставлении </w:t>
      </w:r>
      <w:r w:rsidR="00F97491" w:rsidRPr="003B2E38">
        <w:rPr>
          <w:rFonts w:ascii="Times New Roman" w:hAnsi="Times New Roman" w:cs="Times New Roman"/>
          <w:color w:val="000000"/>
          <w:sz w:val="28"/>
          <w:szCs w:val="28"/>
        </w:rPr>
        <w:t>муниципальной</w:t>
      </w:r>
      <w:r w:rsidR="00C36C57" w:rsidRPr="003B2E38">
        <w:rPr>
          <w:rFonts w:ascii="Times New Roman" w:hAnsi="Times New Roman" w:cs="Times New Roman"/>
          <w:color w:val="000000"/>
          <w:sz w:val="28"/>
          <w:szCs w:val="28"/>
        </w:rPr>
        <w:t xml:space="preserve"> услуги.</w:t>
      </w:r>
    </w:p>
    <w:p w:rsidR="00C36C57" w:rsidRPr="003B2E38" w:rsidRDefault="00C36C57"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2.2</w:t>
      </w:r>
      <w:r w:rsidR="00FD5124" w:rsidRPr="003B2E38">
        <w:rPr>
          <w:rFonts w:ascii="Times New Roman" w:hAnsi="Times New Roman" w:cs="Times New Roman"/>
          <w:color w:val="000000"/>
          <w:sz w:val="28"/>
          <w:szCs w:val="28"/>
        </w:rPr>
        <w:t>1</w:t>
      </w:r>
      <w:r w:rsidR="00141A6F" w:rsidRPr="003B2E38">
        <w:rPr>
          <w:rFonts w:ascii="Times New Roman" w:hAnsi="Times New Roman" w:cs="Times New Roman"/>
          <w:color w:val="000000"/>
          <w:sz w:val="28"/>
          <w:szCs w:val="28"/>
        </w:rPr>
        <w:t>.2. </w:t>
      </w:r>
      <w:r w:rsidRPr="003B2E38">
        <w:rPr>
          <w:rFonts w:ascii="Times New Roman" w:hAnsi="Times New Roman" w:cs="Times New Roman"/>
          <w:color w:val="000000"/>
          <w:sz w:val="28"/>
          <w:szCs w:val="28"/>
        </w:rPr>
        <w:t xml:space="preserve">Предоставление </w:t>
      </w:r>
      <w:r w:rsidR="00F97491" w:rsidRPr="003B2E38">
        <w:rPr>
          <w:rFonts w:ascii="Times New Roman" w:hAnsi="Times New Roman" w:cs="Times New Roman"/>
          <w:color w:val="000000"/>
          <w:sz w:val="28"/>
          <w:szCs w:val="28"/>
        </w:rPr>
        <w:t>муниципальной</w:t>
      </w:r>
      <w:r w:rsidRPr="003B2E38">
        <w:rPr>
          <w:rFonts w:ascii="Times New Roman" w:hAnsi="Times New Roman" w:cs="Times New Roman"/>
          <w:color w:val="000000"/>
          <w:sz w:val="28"/>
          <w:szCs w:val="28"/>
        </w:rPr>
        <w:t xml:space="preserve"> услуги предусматривает взаимодействи</w:t>
      </w:r>
      <w:r w:rsidR="00C0336D" w:rsidRPr="003B2E38">
        <w:rPr>
          <w:rFonts w:ascii="Times New Roman" w:hAnsi="Times New Roman" w:cs="Times New Roman"/>
          <w:color w:val="000000"/>
          <w:sz w:val="28"/>
          <w:szCs w:val="28"/>
        </w:rPr>
        <w:t>е</w:t>
      </w:r>
      <w:r w:rsidRPr="003B2E38">
        <w:rPr>
          <w:rFonts w:ascii="Times New Roman" w:hAnsi="Times New Roman" w:cs="Times New Roman"/>
          <w:color w:val="000000"/>
          <w:sz w:val="28"/>
          <w:szCs w:val="28"/>
        </w:rPr>
        <w:t xml:space="preserve"> </w:t>
      </w:r>
      <w:r w:rsidR="00D60695" w:rsidRPr="003B2E38">
        <w:rPr>
          <w:rFonts w:ascii="Times New Roman" w:hAnsi="Times New Roman" w:cs="Times New Roman"/>
          <w:color w:val="000000"/>
          <w:sz w:val="28"/>
          <w:szCs w:val="28"/>
        </w:rPr>
        <w:t>з</w:t>
      </w:r>
      <w:r w:rsidRPr="003B2E38">
        <w:rPr>
          <w:rFonts w:ascii="Times New Roman" w:hAnsi="Times New Roman" w:cs="Times New Roman"/>
          <w:color w:val="000000"/>
          <w:sz w:val="28"/>
          <w:szCs w:val="28"/>
        </w:rPr>
        <w:t xml:space="preserve">аявителя (его представителя) со специалистами, участвующими в предоставлении </w:t>
      </w:r>
      <w:r w:rsidR="00F97491" w:rsidRPr="003B2E38">
        <w:rPr>
          <w:rFonts w:ascii="Times New Roman" w:hAnsi="Times New Roman" w:cs="Times New Roman"/>
          <w:color w:val="000000"/>
          <w:sz w:val="28"/>
          <w:szCs w:val="28"/>
        </w:rPr>
        <w:t xml:space="preserve"> муниципальной</w:t>
      </w:r>
      <w:r w:rsidRPr="003B2E38">
        <w:rPr>
          <w:rFonts w:ascii="Times New Roman" w:hAnsi="Times New Roman" w:cs="Times New Roman"/>
          <w:color w:val="000000"/>
          <w:sz w:val="28"/>
          <w:szCs w:val="28"/>
        </w:rPr>
        <w:t xml:space="preserve"> услуги, </w:t>
      </w:r>
      <w:proofErr w:type="gramStart"/>
      <w:r w:rsidRPr="003B2E38">
        <w:rPr>
          <w:rFonts w:ascii="Times New Roman" w:hAnsi="Times New Roman" w:cs="Times New Roman"/>
          <w:color w:val="000000"/>
          <w:sz w:val="28"/>
          <w:szCs w:val="28"/>
        </w:rPr>
        <w:t>при</w:t>
      </w:r>
      <w:proofErr w:type="gramEnd"/>
      <w:r w:rsidRPr="003B2E38">
        <w:rPr>
          <w:rFonts w:ascii="Times New Roman" w:hAnsi="Times New Roman" w:cs="Times New Roman"/>
          <w:color w:val="000000"/>
          <w:sz w:val="28"/>
          <w:szCs w:val="28"/>
        </w:rPr>
        <w:t>:</w:t>
      </w:r>
    </w:p>
    <w:p w:rsidR="00C36C57" w:rsidRPr="003B2E38" w:rsidRDefault="00D60695"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 xml:space="preserve">- личном </w:t>
      </w:r>
      <w:proofErr w:type="gramStart"/>
      <w:r w:rsidRPr="003B2E38">
        <w:rPr>
          <w:rFonts w:ascii="Times New Roman" w:hAnsi="Times New Roman" w:cs="Times New Roman"/>
          <w:color w:val="000000"/>
          <w:sz w:val="28"/>
          <w:szCs w:val="28"/>
        </w:rPr>
        <w:t>обращении</w:t>
      </w:r>
      <w:proofErr w:type="gramEnd"/>
      <w:r w:rsidRPr="003B2E38">
        <w:rPr>
          <w:rFonts w:ascii="Times New Roman" w:hAnsi="Times New Roman" w:cs="Times New Roman"/>
          <w:color w:val="000000"/>
          <w:sz w:val="28"/>
          <w:szCs w:val="28"/>
        </w:rPr>
        <w:t xml:space="preserve"> з</w:t>
      </w:r>
      <w:r w:rsidR="00C36C57" w:rsidRPr="003B2E38">
        <w:rPr>
          <w:rFonts w:ascii="Times New Roman" w:hAnsi="Times New Roman" w:cs="Times New Roman"/>
          <w:color w:val="000000"/>
          <w:sz w:val="28"/>
          <w:szCs w:val="28"/>
        </w:rPr>
        <w:t xml:space="preserve">аявителя (его представителем) с </w:t>
      </w:r>
      <w:r w:rsidRPr="003B2E38">
        <w:rPr>
          <w:rFonts w:ascii="Times New Roman" w:hAnsi="Times New Roman" w:cs="Times New Roman"/>
          <w:color w:val="000000"/>
          <w:sz w:val="28"/>
          <w:szCs w:val="28"/>
        </w:rPr>
        <w:t>з</w:t>
      </w:r>
      <w:r w:rsidR="00C36C57" w:rsidRPr="003B2E38">
        <w:rPr>
          <w:rFonts w:ascii="Times New Roman" w:hAnsi="Times New Roman" w:cs="Times New Roman"/>
          <w:color w:val="000000"/>
          <w:sz w:val="28"/>
          <w:szCs w:val="28"/>
        </w:rPr>
        <w:t>аявлением;</w:t>
      </w:r>
    </w:p>
    <w:p w:rsidR="00C36C57" w:rsidRPr="003B2E38" w:rsidRDefault="00141A6F"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 </w:t>
      </w:r>
      <w:r w:rsidR="00D60695" w:rsidRPr="003B2E38">
        <w:rPr>
          <w:rFonts w:ascii="Times New Roman" w:hAnsi="Times New Roman" w:cs="Times New Roman"/>
          <w:color w:val="000000"/>
          <w:sz w:val="28"/>
          <w:szCs w:val="28"/>
        </w:rPr>
        <w:t xml:space="preserve">личном </w:t>
      </w:r>
      <w:proofErr w:type="gramStart"/>
      <w:r w:rsidR="00D60695" w:rsidRPr="003B2E38">
        <w:rPr>
          <w:rFonts w:ascii="Times New Roman" w:hAnsi="Times New Roman" w:cs="Times New Roman"/>
          <w:color w:val="000000"/>
          <w:sz w:val="28"/>
          <w:szCs w:val="28"/>
        </w:rPr>
        <w:t>получении</w:t>
      </w:r>
      <w:proofErr w:type="gramEnd"/>
      <w:r w:rsidR="00D60695" w:rsidRPr="003B2E38">
        <w:rPr>
          <w:rFonts w:ascii="Times New Roman" w:hAnsi="Times New Roman" w:cs="Times New Roman"/>
          <w:color w:val="000000"/>
          <w:sz w:val="28"/>
          <w:szCs w:val="28"/>
        </w:rPr>
        <w:t xml:space="preserve"> з</w:t>
      </w:r>
      <w:r w:rsidR="00C36C57" w:rsidRPr="003B2E38">
        <w:rPr>
          <w:rFonts w:ascii="Times New Roman" w:hAnsi="Times New Roman" w:cs="Times New Roman"/>
          <w:color w:val="000000"/>
          <w:sz w:val="28"/>
          <w:szCs w:val="28"/>
        </w:rPr>
        <w:t xml:space="preserve">аявителем (его представителем) результатов предоставления </w:t>
      </w:r>
      <w:r w:rsidR="00F97491" w:rsidRPr="003B2E38">
        <w:rPr>
          <w:rFonts w:ascii="Times New Roman" w:hAnsi="Times New Roman" w:cs="Times New Roman"/>
          <w:color w:val="000000"/>
          <w:sz w:val="28"/>
          <w:szCs w:val="28"/>
        </w:rPr>
        <w:t>муниципальной</w:t>
      </w:r>
      <w:r w:rsidR="00C36C57" w:rsidRPr="003B2E38">
        <w:rPr>
          <w:rFonts w:ascii="Times New Roman" w:hAnsi="Times New Roman" w:cs="Times New Roman"/>
          <w:color w:val="000000"/>
          <w:sz w:val="28"/>
          <w:szCs w:val="28"/>
        </w:rPr>
        <w:t xml:space="preserve"> услуги.</w:t>
      </w:r>
    </w:p>
    <w:p w:rsidR="00C36C57" w:rsidRPr="003B2E38" w:rsidRDefault="00D60695" w:rsidP="00DB6D04">
      <w:pPr>
        <w:pStyle w:val="ConsPlusNormal"/>
        <w:ind w:firstLine="708"/>
        <w:jc w:val="both"/>
        <w:rPr>
          <w:rFonts w:ascii="Times New Roman" w:hAnsi="Times New Roman" w:cs="Times New Roman"/>
          <w:color w:val="000000"/>
          <w:sz w:val="28"/>
          <w:szCs w:val="28"/>
        </w:rPr>
      </w:pPr>
      <w:proofErr w:type="gramStart"/>
      <w:r w:rsidRPr="003B2E38">
        <w:rPr>
          <w:rFonts w:ascii="Times New Roman" w:hAnsi="Times New Roman" w:cs="Times New Roman"/>
          <w:color w:val="000000"/>
          <w:sz w:val="28"/>
          <w:szCs w:val="28"/>
        </w:rPr>
        <w:t>Личное обращение з</w:t>
      </w:r>
      <w:r w:rsidR="00C36C57" w:rsidRPr="003B2E38">
        <w:rPr>
          <w:rFonts w:ascii="Times New Roman" w:hAnsi="Times New Roman" w:cs="Times New Roman"/>
          <w:color w:val="000000"/>
          <w:sz w:val="28"/>
          <w:szCs w:val="28"/>
        </w:rPr>
        <w:t xml:space="preserve">аявителя (его представителя) в </w:t>
      </w:r>
      <w:proofErr w:type="spellStart"/>
      <w:r w:rsidR="00F97491" w:rsidRPr="003B2E38">
        <w:rPr>
          <w:rFonts w:ascii="Times New Roman" w:hAnsi="Times New Roman" w:cs="Times New Roman"/>
          <w:color w:val="000000"/>
          <w:sz w:val="28"/>
          <w:szCs w:val="28"/>
        </w:rPr>
        <w:t>Адмнистрацию</w:t>
      </w:r>
      <w:proofErr w:type="spellEnd"/>
      <w:r w:rsidR="00C36C57" w:rsidRPr="003B2E38">
        <w:rPr>
          <w:rFonts w:ascii="Times New Roman" w:hAnsi="Times New Roman" w:cs="Times New Roman"/>
          <w:color w:val="000000"/>
          <w:sz w:val="28"/>
          <w:szCs w:val="28"/>
        </w:rPr>
        <w:t>, не является обязательным</w:t>
      </w:r>
      <w:r w:rsidRPr="003B2E38">
        <w:rPr>
          <w:rFonts w:ascii="Times New Roman" w:hAnsi="Times New Roman" w:cs="Times New Roman"/>
          <w:color w:val="000000"/>
          <w:sz w:val="28"/>
          <w:szCs w:val="28"/>
        </w:rPr>
        <w:t xml:space="preserve"> (осуществляется по усмотрению з</w:t>
      </w:r>
      <w:r w:rsidR="00C36C57" w:rsidRPr="003B2E38">
        <w:rPr>
          <w:rFonts w:ascii="Times New Roman" w:hAnsi="Times New Roman" w:cs="Times New Roman"/>
          <w:color w:val="000000"/>
          <w:sz w:val="28"/>
          <w:szCs w:val="28"/>
        </w:rPr>
        <w:t>аявителя (его представителя), взаимодействие может осуществляться посредством почтовых отправлений.</w:t>
      </w:r>
      <w:proofErr w:type="gramEnd"/>
    </w:p>
    <w:p w:rsidR="00C36C57" w:rsidRPr="003B2E38" w:rsidRDefault="00C36C57"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2.2</w:t>
      </w:r>
      <w:r w:rsidR="00FD5124" w:rsidRPr="003B2E38">
        <w:rPr>
          <w:rFonts w:ascii="Times New Roman" w:hAnsi="Times New Roman" w:cs="Times New Roman"/>
          <w:color w:val="000000"/>
          <w:sz w:val="28"/>
          <w:szCs w:val="28"/>
        </w:rPr>
        <w:t>1</w:t>
      </w:r>
      <w:r w:rsidR="003C26A7" w:rsidRPr="003B2E38">
        <w:rPr>
          <w:rFonts w:ascii="Times New Roman" w:hAnsi="Times New Roman" w:cs="Times New Roman"/>
          <w:color w:val="000000"/>
          <w:sz w:val="28"/>
          <w:szCs w:val="28"/>
        </w:rPr>
        <w:t>.3. </w:t>
      </w:r>
      <w:r w:rsidRPr="003B2E38">
        <w:rPr>
          <w:rFonts w:ascii="Times New Roman" w:hAnsi="Times New Roman" w:cs="Times New Roman"/>
          <w:color w:val="000000"/>
          <w:sz w:val="28"/>
          <w:szCs w:val="28"/>
        </w:rPr>
        <w:t xml:space="preserve">Продолжительность каждого из </w:t>
      </w:r>
      <w:r w:rsidR="00A141AC" w:rsidRPr="003B2E38">
        <w:rPr>
          <w:rFonts w:ascii="Times New Roman" w:hAnsi="Times New Roman" w:cs="Times New Roman"/>
          <w:color w:val="000000"/>
          <w:sz w:val="28"/>
          <w:szCs w:val="28"/>
        </w:rPr>
        <w:t xml:space="preserve">элементов </w:t>
      </w:r>
      <w:r w:rsidRPr="003B2E38">
        <w:rPr>
          <w:rFonts w:ascii="Times New Roman" w:hAnsi="Times New Roman" w:cs="Times New Roman"/>
          <w:color w:val="000000"/>
          <w:sz w:val="28"/>
          <w:szCs w:val="28"/>
        </w:rPr>
        <w:t>взаимодействия составляет не более 15 минут.</w:t>
      </w:r>
    </w:p>
    <w:p w:rsidR="00785F80" w:rsidRPr="003B2E38" w:rsidRDefault="00785F80" w:rsidP="00DB6D04">
      <w:pPr>
        <w:pStyle w:val="ConsPlusNormal"/>
        <w:ind w:firstLine="708"/>
        <w:jc w:val="both"/>
        <w:rPr>
          <w:rFonts w:ascii="Times New Roman" w:eastAsia="Calibri" w:hAnsi="Times New Roman" w:cs="Times New Roman"/>
          <w:color w:val="000000"/>
          <w:sz w:val="28"/>
          <w:szCs w:val="28"/>
          <w:lang w:eastAsia="en-US"/>
        </w:rPr>
      </w:pPr>
      <w:r w:rsidRPr="003B2E38">
        <w:rPr>
          <w:rFonts w:ascii="Times New Roman" w:eastAsia="Calibri" w:hAnsi="Times New Roman" w:cs="Times New Roman"/>
          <w:color w:val="000000"/>
          <w:sz w:val="28"/>
          <w:szCs w:val="28"/>
          <w:lang w:eastAsia="en-US"/>
        </w:rPr>
        <w:t>2.</w:t>
      </w:r>
      <w:r w:rsidR="0050115C" w:rsidRPr="003B2E38">
        <w:rPr>
          <w:rFonts w:ascii="Times New Roman" w:eastAsia="Calibri" w:hAnsi="Times New Roman" w:cs="Times New Roman"/>
          <w:color w:val="000000"/>
          <w:sz w:val="28"/>
          <w:szCs w:val="28"/>
          <w:lang w:eastAsia="en-US"/>
        </w:rPr>
        <w:t>2</w:t>
      </w:r>
      <w:r w:rsidR="00FD5124" w:rsidRPr="003B2E38">
        <w:rPr>
          <w:rFonts w:ascii="Times New Roman" w:eastAsia="Calibri" w:hAnsi="Times New Roman" w:cs="Times New Roman"/>
          <w:color w:val="000000"/>
          <w:sz w:val="28"/>
          <w:szCs w:val="28"/>
          <w:lang w:eastAsia="en-US"/>
        </w:rPr>
        <w:t>2</w:t>
      </w:r>
      <w:r w:rsidR="003C26A7" w:rsidRPr="003B2E38">
        <w:rPr>
          <w:rFonts w:ascii="Times New Roman" w:eastAsia="Calibri" w:hAnsi="Times New Roman" w:cs="Times New Roman"/>
          <w:color w:val="000000"/>
          <w:sz w:val="28"/>
          <w:szCs w:val="28"/>
          <w:lang w:eastAsia="en-US"/>
        </w:rPr>
        <w:t>. </w:t>
      </w:r>
      <w:r w:rsidRPr="003B2E38">
        <w:rPr>
          <w:rFonts w:ascii="Times New Roman" w:eastAsia="Calibri" w:hAnsi="Times New Roman" w:cs="Times New Roman"/>
          <w:color w:val="000000"/>
          <w:sz w:val="28"/>
          <w:szCs w:val="28"/>
          <w:lang w:eastAsia="en-US"/>
        </w:rPr>
        <w:t xml:space="preserve">Иные требования, учитывающие особенности предоставления </w:t>
      </w:r>
      <w:r w:rsidR="00F97491" w:rsidRPr="003B2E38">
        <w:rPr>
          <w:rFonts w:ascii="Times New Roman" w:hAnsi="Times New Roman" w:cs="Times New Roman"/>
          <w:color w:val="000000"/>
          <w:sz w:val="28"/>
          <w:szCs w:val="28"/>
        </w:rPr>
        <w:t>муниципальной</w:t>
      </w:r>
      <w:r w:rsidRPr="003B2E38">
        <w:rPr>
          <w:rFonts w:ascii="Times New Roman" w:eastAsia="Calibri" w:hAnsi="Times New Roman" w:cs="Times New Roman"/>
          <w:color w:val="000000"/>
          <w:sz w:val="28"/>
          <w:szCs w:val="28"/>
          <w:lang w:eastAsia="en-US"/>
        </w:rPr>
        <w:t xml:space="preserve"> услуги в МФЦ и особенности предоставления </w:t>
      </w:r>
      <w:r w:rsidR="00F97491" w:rsidRPr="003B2E38">
        <w:rPr>
          <w:rFonts w:ascii="Times New Roman" w:hAnsi="Times New Roman" w:cs="Times New Roman"/>
          <w:color w:val="000000"/>
          <w:sz w:val="28"/>
          <w:szCs w:val="28"/>
        </w:rPr>
        <w:t xml:space="preserve">муниципальной </w:t>
      </w:r>
      <w:r w:rsidRPr="003B2E38">
        <w:rPr>
          <w:rFonts w:ascii="Times New Roman" w:eastAsia="Calibri" w:hAnsi="Times New Roman" w:cs="Times New Roman"/>
          <w:color w:val="000000"/>
          <w:sz w:val="28"/>
          <w:szCs w:val="28"/>
          <w:lang w:eastAsia="en-US"/>
        </w:rPr>
        <w:t>услуги в электронной форме.</w:t>
      </w:r>
    </w:p>
    <w:p w:rsidR="00785F80" w:rsidRPr="003B2E38" w:rsidRDefault="00785F80" w:rsidP="00DB6D04">
      <w:pPr>
        <w:suppressAutoHyphens w:val="0"/>
        <w:autoSpaceDE w:val="0"/>
        <w:autoSpaceDN w:val="0"/>
        <w:adjustRightInd w:val="0"/>
        <w:ind w:firstLine="708"/>
        <w:jc w:val="both"/>
        <w:rPr>
          <w:rFonts w:eastAsia="Calibri"/>
          <w:color w:val="000000"/>
          <w:szCs w:val="28"/>
          <w:lang w:eastAsia="en-US"/>
        </w:rPr>
      </w:pPr>
      <w:r w:rsidRPr="003B2E38">
        <w:rPr>
          <w:rFonts w:eastAsia="Calibri"/>
          <w:color w:val="000000"/>
          <w:szCs w:val="28"/>
          <w:lang w:eastAsia="en-US"/>
        </w:rPr>
        <w:t>2.</w:t>
      </w:r>
      <w:r w:rsidR="0050115C" w:rsidRPr="003B2E38">
        <w:rPr>
          <w:rFonts w:eastAsia="Calibri"/>
          <w:color w:val="000000"/>
          <w:szCs w:val="28"/>
          <w:lang w:eastAsia="en-US"/>
        </w:rPr>
        <w:t>2</w:t>
      </w:r>
      <w:r w:rsidR="00FD5124" w:rsidRPr="003B2E38">
        <w:rPr>
          <w:rFonts w:eastAsia="Calibri"/>
          <w:color w:val="000000"/>
          <w:szCs w:val="28"/>
          <w:lang w:eastAsia="en-US"/>
        </w:rPr>
        <w:t>2</w:t>
      </w:r>
      <w:r w:rsidR="003C26A7" w:rsidRPr="003B2E38">
        <w:rPr>
          <w:rFonts w:eastAsia="Calibri"/>
          <w:color w:val="000000"/>
          <w:szCs w:val="28"/>
          <w:lang w:eastAsia="en-US"/>
        </w:rPr>
        <w:t>.1. </w:t>
      </w:r>
      <w:r w:rsidRPr="003B2E38">
        <w:rPr>
          <w:rFonts w:eastAsia="Calibri"/>
          <w:color w:val="000000"/>
          <w:szCs w:val="28"/>
          <w:lang w:eastAsia="en-US"/>
        </w:rPr>
        <w:t xml:space="preserve">Предоставление </w:t>
      </w:r>
      <w:r w:rsidR="00F97491" w:rsidRPr="003B2E38">
        <w:rPr>
          <w:color w:val="000000"/>
          <w:szCs w:val="28"/>
        </w:rPr>
        <w:t>муниципальной</w:t>
      </w:r>
      <w:r w:rsidRPr="003B2E38">
        <w:rPr>
          <w:rFonts w:eastAsia="Calibri"/>
          <w:color w:val="000000"/>
          <w:szCs w:val="28"/>
          <w:lang w:eastAsia="en-US"/>
        </w:rPr>
        <w:t xml:space="preserve"> услуги в МФЦ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w:t>
      </w:r>
      <w:r w:rsidR="00F97491" w:rsidRPr="003B2E38">
        <w:rPr>
          <w:rFonts w:eastAsia="Calibri"/>
          <w:color w:val="000000"/>
          <w:szCs w:val="28"/>
          <w:lang w:eastAsia="en-US"/>
        </w:rPr>
        <w:t>Администрацией</w:t>
      </w:r>
      <w:r w:rsidRPr="003B2E38">
        <w:rPr>
          <w:rFonts w:eastAsia="Calibri"/>
          <w:color w:val="000000"/>
          <w:szCs w:val="28"/>
          <w:lang w:eastAsia="en-US"/>
        </w:rPr>
        <w:t xml:space="preserve"> осуществляется МФЦ без участия заявителя в соответствии с соглашением о взаимодействии.</w:t>
      </w:r>
    </w:p>
    <w:p w:rsidR="00785F80" w:rsidRPr="003B2E38" w:rsidRDefault="00785F80" w:rsidP="00DB6D04">
      <w:pPr>
        <w:suppressAutoHyphens w:val="0"/>
        <w:autoSpaceDE w:val="0"/>
        <w:autoSpaceDN w:val="0"/>
        <w:adjustRightInd w:val="0"/>
        <w:ind w:firstLine="708"/>
        <w:jc w:val="both"/>
        <w:rPr>
          <w:rFonts w:eastAsia="Calibri"/>
          <w:color w:val="000000"/>
          <w:szCs w:val="28"/>
          <w:lang w:eastAsia="en-US"/>
        </w:rPr>
      </w:pPr>
      <w:r w:rsidRPr="003B2E38">
        <w:rPr>
          <w:rFonts w:eastAsia="Calibri"/>
          <w:color w:val="000000"/>
          <w:szCs w:val="28"/>
          <w:lang w:eastAsia="en-US"/>
        </w:rPr>
        <w:t>2.</w:t>
      </w:r>
      <w:r w:rsidR="0050115C" w:rsidRPr="003B2E38">
        <w:rPr>
          <w:rFonts w:eastAsia="Calibri"/>
          <w:color w:val="000000"/>
          <w:szCs w:val="28"/>
          <w:lang w:eastAsia="en-US"/>
        </w:rPr>
        <w:t>2</w:t>
      </w:r>
      <w:r w:rsidR="00FD5124" w:rsidRPr="003B2E38">
        <w:rPr>
          <w:rFonts w:eastAsia="Calibri"/>
          <w:color w:val="000000"/>
          <w:szCs w:val="28"/>
          <w:lang w:eastAsia="en-US"/>
        </w:rPr>
        <w:t>2</w:t>
      </w:r>
      <w:r w:rsidR="003C26A7" w:rsidRPr="003B2E38">
        <w:rPr>
          <w:rFonts w:eastAsia="Calibri"/>
          <w:color w:val="000000"/>
          <w:szCs w:val="28"/>
          <w:lang w:eastAsia="en-US"/>
        </w:rPr>
        <w:t>.2. </w:t>
      </w:r>
      <w:r w:rsidR="00FD5124" w:rsidRPr="003B2E38">
        <w:rPr>
          <w:rFonts w:eastAsia="Calibri"/>
          <w:color w:val="000000"/>
          <w:szCs w:val="28"/>
          <w:lang w:eastAsia="en-US"/>
        </w:rPr>
        <w:t>Приём</w:t>
      </w:r>
      <w:r w:rsidRPr="003B2E38">
        <w:rPr>
          <w:rFonts w:eastAsia="Calibri"/>
          <w:color w:val="000000"/>
          <w:szCs w:val="28"/>
          <w:lang w:eastAsia="en-US"/>
        </w:rPr>
        <w:t xml:space="preserve"> запроса о предоставлении </w:t>
      </w:r>
      <w:r w:rsidR="00F97491" w:rsidRPr="003B2E38">
        <w:rPr>
          <w:color w:val="000000"/>
          <w:szCs w:val="28"/>
        </w:rPr>
        <w:t>муниципальной</w:t>
      </w:r>
      <w:r w:rsidRPr="003B2E38">
        <w:rPr>
          <w:rFonts w:eastAsia="Calibri"/>
          <w:color w:val="000000"/>
          <w:szCs w:val="28"/>
          <w:lang w:eastAsia="en-US"/>
        </w:rPr>
        <w:t xml:space="preserve"> услуги, а также выдача заявителю результата предоставления </w:t>
      </w:r>
      <w:r w:rsidR="00F97491" w:rsidRPr="003B2E38">
        <w:rPr>
          <w:color w:val="000000"/>
          <w:szCs w:val="28"/>
        </w:rPr>
        <w:t>муниципальной</w:t>
      </w:r>
      <w:r w:rsidRPr="003B2E38">
        <w:rPr>
          <w:rFonts w:eastAsia="Calibri"/>
          <w:color w:val="000000"/>
          <w:szCs w:val="28"/>
          <w:lang w:eastAsia="en-US"/>
        </w:rPr>
        <w:t xml:space="preserve"> услуги осуществляется структурными подразделениями МФЦ.</w:t>
      </w:r>
    </w:p>
    <w:p w:rsidR="00A141AC" w:rsidRPr="003B2E38" w:rsidRDefault="00785F80" w:rsidP="00A141AC">
      <w:pPr>
        <w:pStyle w:val="ConsPlusNormal"/>
        <w:ind w:firstLine="709"/>
        <w:jc w:val="both"/>
        <w:rPr>
          <w:rFonts w:ascii="Times New Roman" w:hAnsi="Times New Roman" w:cs="Times New Roman"/>
          <w:sz w:val="28"/>
          <w:szCs w:val="28"/>
        </w:rPr>
      </w:pPr>
      <w:r w:rsidRPr="003B2E38">
        <w:rPr>
          <w:rFonts w:ascii="Times New Roman" w:eastAsia="Calibri" w:hAnsi="Times New Roman" w:cs="Times New Roman"/>
          <w:color w:val="000000"/>
          <w:sz w:val="28"/>
          <w:szCs w:val="28"/>
          <w:lang w:eastAsia="en-US"/>
        </w:rPr>
        <w:t>2.</w:t>
      </w:r>
      <w:r w:rsidR="0050115C" w:rsidRPr="003B2E38">
        <w:rPr>
          <w:rFonts w:ascii="Times New Roman" w:eastAsia="Calibri" w:hAnsi="Times New Roman" w:cs="Times New Roman"/>
          <w:color w:val="000000"/>
          <w:sz w:val="28"/>
          <w:szCs w:val="28"/>
          <w:lang w:eastAsia="en-US"/>
        </w:rPr>
        <w:t>2</w:t>
      </w:r>
      <w:r w:rsidR="00FD5124" w:rsidRPr="003B2E38">
        <w:rPr>
          <w:rFonts w:ascii="Times New Roman" w:eastAsia="Calibri" w:hAnsi="Times New Roman" w:cs="Times New Roman"/>
          <w:color w:val="000000"/>
          <w:sz w:val="28"/>
          <w:szCs w:val="28"/>
          <w:lang w:eastAsia="en-US"/>
        </w:rPr>
        <w:t>2</w:t>
      </w:r>
      <w:r w:rsidR="003C26A7" w:rsidRPr="003B2E38">
        <w:rPr>
          <w:rFonts w:ascii="Times New Roman" w:eastAsia="Calibri" w:hAnsi="Times New Roman" w:cs="Times New Roman"/>
          <w:color w:val="000000"/>
          <w:sz w:val="28"/>
          <w:szCs w:val="28"/>
          <w:lang w:eastAsia="en-US"/>
        </w:rPr>
        <w:t>.3. </w:t>
      </w:r>
      <w:r w:rsidRPr="003B2E38">
        <w:rPr>
          <w:rFonts w:ascii="Times New Roman" w:eastAsia="Calibri" w:hAnsi="Times New Roman" w:cs="Times New Roman"/>
          <w:color w:val="000000"/>
          <w:sz w:val="28"/>
          <w:szCs w:val="28"/>
          <w:lang w:eastAsia="en-US"/>
        </w:rPr>
        <w:t xml:space="preserve">Осуществляется обеспечение доступа заявителей к сведениям о предоставляемой </w:t>
      </w:r>
      <w:r w:rsidR="00F97491" w:rsidRPr="003B2E38">
        <w:rPr>
          <w:rFonts w:ascii="Times New Roman" w:hAnsi="Times New Roman" w:cs="Times New Roman"/>
          <w:color w:val="000000"/>
          <w:sz w:val="28"/>
          <w:szCs w:val="28"/>
        </w:rPr>
        <w:t>муниципальной</w:t>
      </w:r>
      <w:r w:rsidRPr="003B2E38">
        <w:rPr>
          <w:rFonts w:ascii="Times New Roman" w:eastAsia="Calibri" w:hAnsi="Times New Roman" w:cs="Times New Roman"/>
          <w:color w:val="000000"/>
          <w:sz w:val="28"/>
          <w:szCs w:val="28"/>
          <w:lang w:eastAsia="en-US"/>
        </w:rPr>
        <w:t xml:space="preserve"> услуге на официальном сайте </w:t>
      </w:r>
      <w:r w:rsidR="002F4772" w:rsidRPr="003B2E38">
        <w:rPr>
          <w:rFonts w:ascii="Times New Roman" w:eastAsia="Calibri" w:hAnsi="Times New Roman" w:cs="Times New Roman"/>
          <w:color w:val="000000"/>
          <w:sz w:val="28"/>
          <w:szCs w:val="28"/>
          <w:lang w:eastAsia="en-US"/>
        </w:rPr>
        <w:t>Чукотского муниципального района</w:t>
      </w:r>
      <w:r w:rsidR="00A141AC" w:rsidRPr="003B2E38">
        <w:rPr>
          <w:rFonts w:ascii="Times New Roman" w:eastAsia="Calibri" w:hAnsi="Times New Roman" w:cs="Times New Roman"/>
          <w:color w:val="000000"/>
          <w:sz w:val="28"/>
          <w:szCs w:val="28"/>
          <w:lang w:eastAsia="en-US"/>
        </w:rPr>
        <w:t>:</w:t>
      </w:r>
      <w:r w:rsidR="00A141AC" w:rsidRPr="003B2E38">
        <w:rPr>
          <w:rFonts w:ascii="Times New Roman" w:hAnsi="Times New Roman" w:cs="Times New Roman"/>
          <w:sz w:val="28"/>
          <w:szCs w:val="28"/>
        </w:rPr>
        <w:t xml:space="preserve"> </w:t>
      </w:r>
      <w:hyperlink r:id="rId23" w:history="1">
        <w:r w:rsidR="00A141AC" w:rsidRPr="003B2E38">
          <w:rPr>
            <w:rStyle w:val="a3"/>
            <w:rFonts w:ascii="Times New Roman" w:hAnsi="Times New Roman"/>
            <w:color w:val="auto"/>
            <w:sz w:val="28"/>
            <w:szCs w:val="28"/>
            <w:u w:val="none"/>
            <w:lang w:val="en-US"/>
          </w:rPr>
          <w:t>www</w:t>
        </w:r>
        <w:r w:rsidR="00A141AC" w:rsidRPr="003B2E38">
          <w:rPr>
            <w:rStyle w:val="a3"/>
            <w:rFonts w:ascii="Times New Roman" w:hAnsi="Times New Roman"/>
            <w:color w:val="auto"/>
            <w:sz w:val="28"/>
            <w:szCs w:val="28"/>
            <w:u w:val="none"/>
          </w:rPr>
          <w:t>.</w:t>
        </w:r>
        <w:proofErr w:type="spellStart"/>
        <w:r w:rsidR="00A141AC" w:rsidRPr="003B2E38">
          <w:rPr>
            <w:rStyle w:val="a3"/>
            <w:rFonts w:ascii="Times New Roman" w:hAnsi="Times New Roman"/>
            <w:color w:val="auto"/>
            <w:sz w:val="28"/>
            <w:szCs w:val="28"/>
            <w:u w:val="none"/>
            <w:lang w:val="en-US"/>
          </w:rPr>
          <w:t>chukotraion</w:t>
        </w:r>
        <w:proofErr w:type="spellEnd"/>
        <w:r w:rsidR="00A141AC" w:rsidRPr="003B2E38">
          <w:rPr>
            <w:rStyle w:val="a3"/>
            <w:rFonts w:ascii="Times New Roman" w:hAnsi="Times New Roman"/>
            <w:color w:val="auto"/>
            <w:sz w:val="28"/>
            <w:szCs w:val="28"/>
            <w:u w:val="none"/>
          </w:rPr>
          <w:t>.</w:t>
        </w:r>
        <w:proofErr w:type="spellStart"/>
        <w:r w:rsidR="00A141AC" w:rsidRPr="003B2E38">
          <w:rPr>
            <w:rStyle w:val="a3"/>
            <w:rFonts w:ascii="Times New Roman" w:hAnsi="Times New Roman"/>
            <w:color w:val="auto"/>
            <w:sz w:val="28"/>
            <w:szCs w:val="28"/>
            <w:u w:val="none"/>
            <w:lang w:val="en-US"/>
          </w:rPr>
          <w:t>ru</w:t>
        </w:r>
        <w:proofErr w:type="spellEnd"/>
      </w:hyperlink>
      <w:r w:rsidR="00A141AC" w:rsidRPr="003B2E38">
        <w:rPr>
          <w:rFonts w:ascii="Times New Roman" w:hAnsi="Times New Roman" w:cs="Times New Roman"/>
          <w:sz w:val="28"/>
          <w:szCs w:val="28"/>
        </w:rPr>
        <w:t>;</w:t>
      </w:r>
    </w:p>
    <w:p w:rsidR="00785F80" w:rsidRPr="003B2E38" w:rsidRDefault="00785F80" w:rsidP="00DB6D04">
      <w:pPr>
        <w:suppressAutoHyphens w:val="0"/>
        <w:autoSpaceDE w:val="0"/>
        <w:autoSpaceDN w:val="0"/>
        <w:adjustRightInd w:val="0"/>
        <w:ind w:firstLine="708"/>
        <w:jc w:val="both"/>
        <w:rPr>
          <w:rFonts w:eastAsia="Calibri"/>
          <w:color w:val="000000"/>
          <w:szCs w:val="28"/>
          <w:lang w:eastAsia="en-US"/>
        </w:rPr>
      </w:pPr>
    </w:p>
    <w:p w:rsidR="00785F80" w:rsidRPr="003B2E38" w:rsidRDefault="00785F80" w:rsidP="00DB6D04">
      <w:pPr>
        <w:suppressAutoHyphens w:val="0"/>
        <w:autoSpaceDE w:val="0"/>
        <w:autoSpaceDN w:val="0"/>
        <w:adjustRightInd w:val="0"/>
        <w:ind w:firstLine="708"/>
        <w:jc w:val="both"/>
        <w:rPr>
          <w:rFonts w:eastAsia="Calibri"/>
          <w:color w:val="000000"/>
          <w:szCs w:val="28"/>
          <w:lang w:eastAsia="en-US"/>
        </w:rPr>
      </w:pPr>
      <w:r w:rsidRPr="003B2E38">
        <w:rPr>
          <w:rFonts w:eastAsia="Calibri"/>
          <w:color w:val="000000"/>
          <w:szCs w:val="28"/>
          <w:lang w:eastAsia="en-US"/>
        </w:rPr>
        <w:t>2.</w:t>
      </w:r>
      <w:r w:rsidR="0050115C" w:rsidRPr="003B2E38">
        <w:rPr>
          <w:rFonts w:eastAsia="Calibri"/>
          <w:color w:val="000000"/>
          <w:szCs w:val="28"/>
          <w:lang w:eastAsia="en-US"/>
        </w:rPr>
        <w:t>2</w:t>
      </w:r>
      <w:r w:rsidR="00FD5124" w:rsidRPr="003B2E38">
        <w:rPr>
          <w:rFonts w:eastAsia="Calibri"/>
          <w:color w:val="000000"/>
          <w:szCs w:val="28"/>
          <w:lang w:eastAsia="en-US"/>
        </w:rPr>
        <w:t>2</w:t>
      </w:r>
      <w:r w:rsidR="003C26A7" w:rsidRPr="003B2E38">
        <w:rPr>
          <w:rFonts w:eastAsia="Calibri"/>
          <w:color w:val="000000"/>
          <w:szCs w:val="28"/>
          <w:lang w:eastAsia="en-US"/>
        </w:rPr>
        <w:t>.4. </w:t>
      </w:r>
      <w:r w:rsidRPr="003B2E38">
        <w:rPr>
          <w:rFonts w:eastAsia="Calibri"/>
          <w:color w:val="000000"/>
          <w:szCs w:val="28"/>
          <w:lang w:eastAsia="en-US"/>
        </w:rPr>
        <w:t>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w:t>
      </w:r>
    </w:p>
    <w:p w:rsidR="00C36C57" w:rsidRPr="003B2E38" w:rsidRDefault="00C36C57" w:rsidP="00C36C57">
      <w:pPr>
        <w:pStyle w:val="Style1"/>
        <w:tabs>
          <w:tab w:val="left" w:pos="993"/>
        </w:tabs>
        <w:spacing w:line="240" w:lineRule="auto"/>
        <w:ind w:firstLine="709"/>
        <w:rPr>
          <w:color w:val="000000"/>
          <w:sz w:val="28"/>
          <w:szCs w:val="28"/>
        </w:rPr>
      </w:pPr>
    </w:p>
    <w:p w:rsidR="00C36C57" w:rsidRPr="003B2E38" w:rsidRDefault="00C36C57" w:rsidP="00C36C57">
      <w:pPr>
        <w:widowControl w:val="0"/>
        <w:suppressAutoHyphens w:val="0"/>
        <w:ind w:left="993" w:hanging="284"/>
        <w:jc w:val="center"/>
        <w:rPr>
          <w:color w:val="000000"/>
          <w:szCs w:val="28"/>
        </w:rPr>
      </w:pPr>
      <w:r w:rsidRPr="003B2E38">
        <w:rPr>
          <w:color w:val="000000"/>
          <w:szCs w:val="28"/>
        </w:rPr>
        <w:t xml:space="preserve">3. Состав, последовательность и сроки выполнения административных процедур, требования к порядку их выполнения, </w:t>
      </w:r>
    </w:p>
    <w:p w:rsidR="00C36C57" w:rsidRPr="003B2E38" w:rsidRDefault="00C36C57" w:rsidP="00C36C57">
      <w:pPr>
        <w:widowControl w:val="0"/>
        <w:suppressAutoHyphens w:val="0"/>
        <w:ind w:left="993" w:hanging="284"/>
        <w:jc w:val="center"/>
        <w:rPr>
          <w:color w:val="000000"/>
          <w:spacing w:val="-2"/>
          <w:szCs w:val="28"/>
        </w:rPr>
      </w:pPr>
      <w:r w:rsidRPr="003B2E38">
        <w:rPr>
          <w:color w:val="000000"/>
          <w:szCs w:val="28"/>
        </w:rPr>
        <w:t>в том числе особен</w:t>
      </w:r>
      <w:r w:rsidRPr="003B2E38">
        <w:rPr>
          <w:color w:val="000000"/>
          <w:spacing w:val="-2"/>
          <w:szCs w:val="28"/>
        </w:rPr>
        <w:t>ности выполнения административных процедур в электронной форме</w:t>
      </w:r>
    </w:p>
    <w:p w:rsidR="00C36C57" w:rsidRPr="003B2E38" w:rsidRDefault="00C36C57" w:rsidP="00C36C57">
      <w:pPr>
        <w:widowControl w:val="0"/>
        <w:suppressAutoHyphens w:val="0"/>
        <w:ind w:left="993" w:hanging="284"/>
        <w:jc w:val="both"/>
        <w:rPr>
          <w:color w:val="000000"/>
          <w:szCs w:val="28"/>
        </w:rPr>
      </w:pPr>
    </w:p>
    <w:p w:rsidR="00D5236E" w:rsidRPr="003B2E38" w:rsidRDefault="00141A6F" w:rsidP="00D5236E">
      <w:pPr>
        <w:widowControl w:val="0"/>
        <w:suppressAutoHyphens w:val="0"/>
        <w:ind w:firstLine="709"/>
        <w:jc w:val="both"/>
        <w:rPr>
          <w:color w:val="000000"/>
          <w:szCs w:val="28"/>
        </w:rPr>
      </w:pPr>
      <w:r w:rsidRPr="003B2E38">
        <w:rPr>
          <w:color w:val="000000"/>
          <w:szCs w:val="28"/>
        </w:rPr>
        <w:t>3.1. </w:t>
      </w:r>
      <w:r w:rsidR="00D5236E" w:rsidRPr="003B2E38">
        <w:rPr>
          <w:color w:val="000000"/>
          <w:szCs w:val="28"/>
        </w:rPr>
        <w:t xml:space="preserve">Предоставление </w:t>
      </w:r>
      <w:r w:rsidR="00F97491" w:rsidRPr="003B2E38">
        <w:rPr>
          <w:color w:val="000000"/>
          <w:szCs w:val="28"/>
        </w:rPr>
        <w:t>муниципальной</w:t>
      </w:r>
      <w:r w:rsidR="00D5236E" w:rsidRPr="003B2E38">
        <w:rPr>
          <w:color w:val="000000"/>
          <w:szCs w:val="28"/>
        </w:rPr>
        <w:t xml:space="preserve"> услуги включает в себя следующие административные процедуры:</w:t>
      </w:r>
    </w:p>
    <w:p w:rsidR="00D5236E" w:rsidRPr="003B2E38" w:rsidRDefault="00C36C57"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olor w:val="000000"/>
          <w:sz w:val="28"/>
          <w:szCs w:val="28"/>
        </w:rPr>
        <w:t>- прием и регистрация заявления и документов, представле</w:t>
      </w:r>
      <w:r w:rsidR="00C845F9" w:rsidRPr="003B2E38">
        <w:rPr>
          <w:rFonts w:ascii="Times New Roman" w:hAnsi="Times New Roman"/>
          <w:color w:val="000000"/>
          <w:sz w:val="28"/>
          <w:szCs w:val="28"/>
        </w:rPr>
        <w:t>н</w:t>
      </w:r>
      <w:r w:rsidRPr="003B2E38">
        <w:rPr>
          <w:rFonts w:ascii="Times New Roman" w:hAnsi="Times New Roman"/>
          <w:color w:val="000000"/>
          <w:sz w:val="28"/>
          <w:szCs w:val="28"/>
        </w:rPr>
        <w:t>н</w:t>
      </w:r>
      <w:r w:rsidR="001B151F" w:rsidRPr="003B2E38">
        <w:rPr>
          <w:rFonts w:ascii="Times New Roman" w:hAnsi="Times New Roman"/>
          <w:color w:val="000000"/>
          <w:sz w:val="28"/>
          <w:szCs w:val="28"/>
        </w:rPr>
        <w:t>ых</w:t>
      </w:r>
      <w:r w:rsidRPr="003B2E38">
        <w:rPr>
          <w:rFonts w:ascii="Times New Roman" w:hAnsi="Times New Roman"/>
          <w:color w:val="000000"/>
          <w:sz w:val="28"/>
          <w:szCs w:val="28"/>
        </w:rPr>
        <w:t xml:space="preserve"> </w:t>
      </w:r>
      <w:r w:rsidR="001B151F" w:rsidRPr="003B2E38">
        <w:rPr>
          <w:rFonts w:ascii="Times New Roman" w:hAnsi="Times New Roman"/>
          <w:color w:val="000000"/>
          <w:sz w:val="28"/>
          <w:szCs w:val="28"/>
        </w:rPr>
        <w:t>з</w:t>
      </w:r>
      <w:r w:rsidRPr="003B2E38">
        <w:rPr>
          <w:rFonts w:ascii="Times New Roman" w:hAnsi="Times New Roman"/>
          <w:color w:val="000000"/>
          <w:sz w:val="28"/>
          <w:szCs w:val="28"/>
        </w:rPr>
        <w:t>аявителем</w:t>
      </w:r>
      <w:r w:rsidR="00D5236E" w:rsidRPr="003B2E38">
        <w:rPr>
          <w:rFonts w:ascii="Times New Roman" w:hAnsi="Times New Roman"/>
          <w:color w:val="000000"/>
          <w:sz w:val="28"/>
          <w:szCs w:val="28"/>
        </w:rPr>
        <w:t>,</w:t>
      </w:r>
      <w:r w:rsidR="00D5236E" w:rsidRPr="003B2E38">
        <w:rPr>
          <w:rFonts w:ascii="Times New Roman" w:hAnsi="Times New Roman" w:cs="Times New Roman"/>
          <w:color w:val="000000"/>
          <w:sz w:val="28"/>
          <w:szCs w:val="28"/>
        </w:rPr>
        <w:t xml:space="preserve"> проверка заявления и документов на наличие или отсутствие оснований для </w:t>
      </w:r>
      <w:r w:rsidR="00382C53" w:rsidRPr="003B2E38">
        <w:rPr>
          <w:rFonts w:ascii="Times New Roman" w:hAnsi="Times New Roman" w:cs="Times New Roman"/>
          <w:color w:val="000000"/>
          <w:sz w:val="28"/>
          <w:szCs w:val="28"/>
        </w:rPr>
        <w:t>возврата</w:t>
      </w:r>
      <w:r w:rsidR="00D5236E" w:rsidRPr="003B2E38">
        <w:rPr>
          <w:rFonts w:ascii="Times New Roman" w:hAnsi="Times New Roman" w:cs="Times New Roman"/>
          <w:color w:val="000000"/>
          <w:sz w:val="28"/>
          <w:szCs w:val="28"/>
        </w:rPr>
        <w:t xml:space="preserve"> </w:t>
      </w:r>
      <w:r w:rsidR="001B151F" w:rsidRPr="003B2E38">
        <w:rPr>
          <w:rFonts w:ascii="Times New Roman" w:hAnsi="Times New Roman" w:cs="Times New Roman"/>
          <w:color w:val="000000"/>
          <w:sz w:val="28"/>
          <w:szCs w:val="28"/>
        </w:rPr>
        <w:t xml:space="preserve">заявителю либо установление оснований для приостановления срока предоставления </w:t>
      </w:r>
      <w:r w:rsidR="00F97491" w:rsidRPr="003B2E38">
        <w:rPr>
          <w:rFonts w:ascii="Times New Roman" w:hAnsi="Times New Roman" w:cs="Times New Roman"/>
          <w:color w:val="000000"/>
          <w:sz w:val="28"/>
          <w:szCs w:val="28"/>
        </w:rPr>
        <w:t>муниципальной</w:t>
      </w:r>
      <w:r w:rsidR="001B151F" w:rsidRPr="003B2E38">
        <w:rPr>
          <w:rFonts w:ascii="Times New Roman" w:hAnsi="Times New Roman" w:cs="Times New Roman"/>
          <w:color w:val="000000"/>
          <w:sz w:val="28"/>
          <w:szCs w:val="28"/>
        </w:rPr>
        <w:t xml:space="preserve"> услуги</w:t>
      </w:r>
      <w:r w:rsidR="00D5236E" w:rsidRPr="003B2E38">
        <w:rPr>
          <w:rFonts w:ascii="Times New Roman" w:hAnsi="Times New Roman" w:cs="Times New Roman"/>
          <w:color w:val="000000"/>
          <w:sz w:val="28"/>
          <w:szCs w:val="28"/>
        </w:rPr>
        <w:t>;</w:t>
      </w:r>
    </w:p>
    <w:p w:rsidR="00C36C57" w:rsidRPr="003B2E38" w:rsidRDefault="00C36C57" w:rsidP="00DB6D04">
      <w:pPr>
        <w:shd w:val="clear" w:color="auto" w:fill="FFFFFF"/>
        <w:autoSpaceDE w:val="0"/>
        <w:autoSpaceDN w:val="0"/>
        <w:adjustRightInd w:val="0"/>
        <w:ind w:firstLine="708"/>
        <w:jc w:val="both"/>
        <w:rPr>
          <w:color w:val="000000"/>
          <w:szCs w:val="28"/>
        </w:rPr>
      </w:pPr>
      <w:r w:rsidRPr="003B2E38">
        <w:rPr>
          <w:color w:val="000000"/>
          <w:szCs w:val="28"/>
        </w:rPr>
        <w:t xml:space="preserve">- формирование и направление межведомственных запросов в органы, участвующие в предоставлении </w:t>
      </w:r>
      <w:r w:rsidR="00F97491" w:rsidRPr="003B2E38">
        <w:rPr>
          <w:color w:val="000000"/>
          <w:szCs w:val="28"/>
        </w:rPr>
        <w:t xml:space="preserve">муниципальной </w:t>
      </w:r>
      <w:r w:rsidRPr="003B2E38">
        <w:rPr>
          <w:color w:val="000000"/>
          <w:szCs w:val="28"/>
        </w:rPr>
        <w:t>услуги;</w:t>
      </w:r>
    </w:p>
    <w:p w:rsidR="00C36C57" w:rsidRPr="003B2E38" w:rsidRDefault="00C36C57" w:rsidP="00606FFF">
      <w:pPr>
        <w:pStyle w:val="14"/>
        <w:widowControl w:val="0"/>
        <w:tabs>
          <w:tab w:val="left" w:pos="1560"/>
        </w:tabs>
        <w:suppressAutoHyphens w:val="0"/>
        <w:ind w:firstLine="709"/>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 </w:t>
      </w:r>
      <w:r w:rsidR="005143EC" w:rsidRPr="003B2E38">
        <w:rPr>
          <w:rFonts w:ascii="Times New Roman" w:hAnsi="Times New Roman" w:cs="Times New Roman"/>
          <w:color w:val="000000"/>
          <w:sz w:val="28"/>
          <w:szCs w:val="28"/>
        </w:rPr>
        <w:t xml:space="preserve">подготовка проекта договора </w:t>
      </w:r>
      <w:r w:rsidR="005143EC" w:rsidRPr="003B2E38">
        <w:rPr>
          <w:rFonts w:ascii="Times New Roman" w:eastAsia="Calibri" w:hAnsi="Times New Roman" w:cs="Times New Roman"/>
          <w:bCs/>
          <w:color w:val="000000"/>
          <w:sz w:val="28"/>
          <w:szCs w:val="28"/>
          <w:lang w:eastAsia="en-US"/>
        </w:rPr>
        <w:t>безвозмездного</w:t>
      </w:r>
      <w:r w:rsidR="00E73AE3" w:rsidRPr="003B2E38">
        <w:rPr>
          <w:rFonts w:ascii="Times New Roman" w:eastAsia="Calibri" w:hAnsi="Times New Roman" w:cs="Times New Roman"/>
          <w:bCs/>
          <w:color w:val="000000"/>
          <w:sz w:val="28"/>
          <w:szCs w:val="28"/>
          <w:lang w:eastAsia="en-US"/>
        </w:rPr>
        <w:t xml:space="preserve"> пользовани</w:t>
      </w:r>
      <w:r w:rsidR="005143EC" w:rsidRPr="003B2E38">
        <w:rPr>
          <w:rFonts w:ascii="Times New Roman" w:eastAsia="Calibri" w:hAnsi="Times New Roman" w:cs="Times New Roman"/>
          <w:bCs/>
          <w:color w:val="000000"/>
          <w:sz w:val="28"/>
          <w:szCs w:val="28"/>
          <w:lang w:eastAsia="en-US"/>
        </w:rPr>
        <w:t>я</w:t>
      </w:r>
      <w:r w:rsidR="00E73AE3" w:rsidRPr="003B2E38">
        <w:rPr>
          <w:rFonts w:ascii="Times New Roman" w:eastAsia="Calibri" w:hAnsi="Times New Roman" w:cs="Times New Roman"/>
          <w:bCs/>
          <w:color w:val="000000"/>
          <w:sz w:val="28"/>
          <w:szCs w:val="28"/>
          <w:lang w:eastAsia="en-US"/>
        </w:rPr>
        <w:t xml:space="preserve"> </w:t>
      </w:r>
      <w:r w:rsidRPr="003B2E38">
        <w:rPr>
          <w:rFonts w:ascii="Times New Roman" w:eastAsia="Calibri" w:hAnsi="Times New Roman" w:cs="Times New Roman"/>
          <w:bCs/>
          <w:color w:val="000000"/>
          <w:sz w:val="28"/>
          <w:szCs w:val="28"/>
          <w:lang w:eastAsia="en-US"/>
        </w:rPr>
        <w:t>земельн</w:t>
      </w:r>
      <w:r w:rsidR="005143EC" w:rsidRPr="003B2E38">
        <w:rPr>
          <w:rFonts w:ascii="Times New Roman" w:eastAsia="Calibri" w:hAnsi="Times New Roman" w:cs="Times New Roman"/>
          <w:bCs/>
          <w:color w:val="000000"/>
          <w:sz w:val="28"/>
          <w:szCs w:val="28"/>
          <w:lang w:eastAsia="en-US"/>
        </w:rPr>
        <w:t>ым</w:t>
      </w:r>
      <w:r w:rsidRPr="003B2E38">
        <w:rPr>
          <w:rFonts w:ascii="Times New Roman" w:eastAsia="Calibri" w:hAnsi="Times New Roman" w:cs="Times New Roman"/>
          <w:bCs/>
          <w:color w:val="000000"/>
          <w:sz w:val="28"/>
          <w:szCs w:val="28"/>
          <w:lang w:eastAsia="en-US"/>
        </w:rPr>
        <w:t xml:space="preserve"> участк</w:t>
      </w:r>
      <w:r w:rsidR="005143EC" w:rsidRPr="003B2E38">
        <w:rPr>
          <w:rFonts w:ascii="Times New Roman" w:eastAsia="Calibri" w:hAnsi="Times New Roman" w:cs="Times New Roman"/>
          <w:bCs/>
          <w:color w:val="000000"/>
          <w:sz w:val="28"/>
          <w:szCs w:val="28"/>
          <w:lang w:eastAsia="en-US"/>
        </w:rPr>
        <w:t>ом</w:t>
      </w:r>
      <w:r w:rsidRPr="003B2E38">
        <w:rPr>
          <w:rFonts w:ascii="Times New Roman" w:eastAsia="Calibri" w:hAnsi="Times New Roman" w:cs="Times New Roman"/>
          <w:bCs/>
          <w:color w:val="000000"/>
          <w:sz w:val="28"/>
          <w:szCs w:val="28"/>
          <w:lang w:eastAsia="en-US"/>
        </w:rPr>
        <w:t xml:space="preserve"> </w:t>
      </w:r>
      <w:r w:rsidR="00606FFF" w:rsidRPr="003B2E38">
        <w:rPr>
          <w:rFonts w:ascii="Times New Roman" w:eastAsia="Calibri" w:hAnsi="Times New Roman" w:cs="Times New Roman"/>
          <w:bCs/>
          <w:color w:val="000000"/>
          <w:sz w:val="28"/>
          <w:szCs w:val="28"/>
          <w:lang w:eastAsia="en-US"/>
        </w:rPr>
        <w:t xml:space="preserve">или </w:t>
      </w:r>
      <w:r w:rsidR="00A122DA" w:rsidRPr="003B2E38">
        <w:rPr>
          <w:rFonts w:ascii="Times New Roman" w:eastAsia="Calibri" w:hAnsi="Times New Roman" w:cs="Times New Roman"/>
          <w:bCs/>
          <w:color w:val="000000"/>
          <w:sz w:val="28"/>
          <w:szCs w:val="28"/>
          <w:lang w:eastAsia="en-US"/>
        </w:rPr>
        <w:t>принятие решения</w:t>
      </w:r>
      <w:r w:rsidR="00606FFF" w:rsidRPr="003B2E38">
        <w:rPr>
          <w:rFonts w:ascii="Times New Roman" w:eastAsia="Calibri" w:hAnsi="Times New Roman" w:cs="Times New Roman"/>
          <w:bCs/>
          <w:color w:val="000000"/>
          <w:sz w:val="28"/>
          <w:szCs w:val="28"/>
          <w:lang w:eastAsia="en-US"/>
        </w:rPr>
        <w:t xml:space="preserve"> </w:t>
      </w:r>
      <w:r w:rsidR="00606FFF" w:rsidRPr="003B2E38">
        <w:rPr>
          <w:rFonts w:ascii="Times New Roman" w:hAnsi="Times New Roman" w:cs="Times New Roman"/>
          <w:color w:val="000000"/>
          <w:sz w:val="28"/>
          <w:szCs w:val="28"/>
        </w:rPr>
        <w:t xml:space="preserve">об отказе в предоставлении </w:t>
      </w:r>
      <w:r w:rsidR="00F9371C" w:rsidRPr="003B2E38">
        <w:rPr>
          <w:rFonts w:ascii="Times New Roman" w:hAnsi="Times New Roman" w:cs="Times New Roman"/>
          <w:color w:val="000000"/>
          <w:sz w:val="28"/>
          <w:szCs w:val="28"/>
        </w:rPr>
        <w:t xml:space="preserve">земельного участка </w:t>
      </w:r>
      <w:r w:rsidR="00E73AE3" w:rsidRPr="003B2E38">
        <w:rPr>
          <w:rFonts w:ascii="Times New Roman" w:hAnsi="Times New Roman" w:cs="Times New Roman"/>
          <w:color w:val="000000"/>
          <w:sz w:val="28"/>
          <w:szCs w:val="28"/>
        </w:rPr>
        <w:t>в безвозмездное пользование</w:t>
      </w:r>
      <w:r w:rsidR="007C6EBA" w:rsidRPr="003B2E38">
        <w:rPr>
          <w:rFonts w:ascii="Times New Roman" w:hAnsi="Times New Roman" w:cs="Times New Roman"/>
          <w:color w:val="000000"/>
          <w:sz w:val="28"/>
          <w:szCs w:val="28"/>
        </w:rPr>
        <w:t xml:space="preserve">, а также подготовка письма о принятии </w:t>
      </w:r>
      <w:proofErr w:type="spellStart"/>
      <w:r w:rsidR="007C6EBA" w:rsidRPr="003B2E38">
        <w:rPr>
          <w:rFonts w:ascii="Times New Roman" w:hAnsi="Times New Roman" w:cs="Times New Roman"/>
          <w:color w:val="000000"/>
          <w:sz w:val="28"/>
          <w:szCs w:val="28"/>
        </w:rPr>
        <w:t>Росреестром</w:t>
      </w:r>
      <w:proofErr w:type="spellEnd"/>
      <w:r w:rsidR="007C6EBA" w:rsidRPr="003B2E38">
        <w:rPr>
          <w:rFonts w:ascii="Times New Roman" w:hAnsi="Times New Roman" w:cs="Times New Roman"/>
          <w:color w:val="000000"/>
          <w:sz w:val="28"/>
          <w:szCs w:val="28"/>
        </w:rPr>
        <w:t xml:space="preserve"> решения </w:t>
      </w:r>
      <w:r w:rsidR="007C6EBA" w:rsidRPr="003B2E38">
        <w:rPr>
          <w:rFonts w:ascii="Times New Roman" w:eastAsia="Times New Roman" w:hAnsi="Times New Roman" w:cs="Times New Roman"/>
          <w:color w:val="000000"/>
          <w:sz w:val="28"/>
          <w:szCs w:val="28"/>
          <w:lang w:eastAsia="ru-RU"/>
        </w:rPr>
        <w:t>о приостановлении осуществления государственного кадастрового учета земельного участка</w:t>
      </w:r>
      <w:r w:rsidRPr="003B2E38">
        <w:rPr>
          <w:rFonts w:ascii="Times New Roman" w:eastAsia="Calibri" w:hAnsi="Times New Roman" w:cs="Times New Roman"/>
          <w:bCs/>
          <w:color w:val="000000"/>
          <w:sz w:val="28"/>
          <w:szCs w:val="28"/>
          <w:lang w:eastAsia="en-US"/>
        </w:rPr>
        <w:t>;</w:t>
      </w:r>
    </w:p>
    <w:p w:rsidR="002358B3" w:rsidRPr="003B2E38" w:rsidRDefault="005143EC" w:rsidP="00C36C57">
      <w:pPr>
        <w:widowControl w:val="0"/>
        <w:shd w:val="clear" w:color="auto" w:fill="FFFFFF"/>
        <w:autoSpaceDE w:val="0"/>
        <w:autoSpaceDN w:val="0"/>
        <w:adjustRightInd w:val="0"/>
        <w:ind w:firstLine="709"/>
        <w:jc w:val="both"/>
        <w:rPr>
          <w:color w:val="000000"/>
          <w:szCs w:val="28"/>
        </w:rPr>
      </w:pPr>
      <w:r w:rsidRPr="003B2E38">
        <w:rPr>
          <w:color w:val="000000"/>
          <w:szCs w:val="28"/>
        </w:rPr>
        <w:t>- выдача</w:t>
      </w:r>
      <w:r w:rsidR="003C26A7" w:rsidRPr="003B2E38">
        <w:rPr>
          <w:color w:val="000000"/>
          <w:szCs w:val="28"/>
        </w:rPr>
        <w:t xml:space="preserve"> (направление</w:t>
      </w:r>
      <w:r w:rsidRPr="003B2E38">
        <w:rPr>
          <w:color w:val="000000"/>
          <w:szCs w:val="28"/>
        </w:rPr>
        <w:t>)</w:t>
      </w:r>
      <w:r w:rsidR="00C36C57" w:rsidRPr="003B2E38">
        <w:rPr>
          <w:color w:val="000000"/>
          <w:szCs w:val="28"/>
        </w:rPr>
        <w:t xml:space="preserve"> </w:t>
      </w:r>
      <w:r w:rsidR="002358B3" w:rsidRPr="003B2E38">
        <w:rPr>
          <w:color w:val="000000"/>
          <w:szCs w:val="28"/>
        </w:rPr>
        <w:t>з</w:t>
      </w:r>
      <w:r w:rsidR="00C36C57" w:rsidRPr="003B2E38">
        <w:rPr>
          <w:color w:val="000000"/>
          <w:szCs w:val="28"/>
        </w:rPr>
        <w:t xml:space="preserve">аявителю </w:t>
      </w:r>
      <w:r w:rsidR="00824C4B" w:rsidRPr="003B2E38">
        <w:rPr>
          <w:color w:val="000000"/>
          <w:szCs w:val="28"/>
        </w:rPr>
        <w:t xml:space="preserve">для подписания </w:t>
      </w:r>
      <w:r w:rsidR="00F9371C" w:rsidRPr="003B2E38">
        <w:rPr>
          <w:color w:val="000000"/>
          <w:szCs w:val="28"/>
        </w:rPr>
        <w:t xml:space="preserve">проекта </w:t>
      </w:r>
      <w:r w:rsidR="002358B3" w:rsidRPr="003B2E38">
        <w:rPr>
          <w:color w:val="000000"/>
          <w:szCs w:val="28"/>
        </w:rPr>
        <w:t xml:space="preserve">договора либо </w:t>
      </w:r>
      <w:r w:rsidR="00824C4B" w:rsidRPr="003B2E38">
        <w:rPr>
          <w:color w:val="000000"/>
          <w:szCs w:val="28"/>
        </w:rPr>
        <w:t xml:space="preserve">подписанного </w:t>
      </w:r>
      <w:r w:rsidR="00F97491" w:rsidRPr="003B2E38">
        <w:rPr>
          <w:color w:val="000000"/>
          <w:szCs w:val="28"/>
        </w:rPr>
        <w:t>Администрацией</w:t>
      </w:r>
      <w:r w:rsidR="00824C4B" w:rsidRPr="003B2E38">
        <w:rPr>
          <w:color w:val="000000"/>
          <w:szCs w:val="28"/>
        </w:rPr>
        <w:t xml:space="preserve"> </w:t>
      </w:r>
      <w:r w:rsidR="002358B3" w:rsidRPr="003B2E38">
        <w:rPr>
          <w:color w:val="000000"/>
          <w:szCs w:val="28"/>
        </w:rPr>
        <w:t>письма об отказе в предоставлении земельного учас</w:t>
      </w:r>
      <w:r w:rsidR="003C26A7" w:rsidRPr="003B2E38">
        <w:rPr>
          <w:color w:val="000000"/>
          <w:szCs w:val="28"/>
        </w:rPr>
        <w:t>тка в безвозмездное пользование</w:t>
      </w:r>
      <w:r w:rsidR="00FA4412" w:rsidRPr="003B2E38">
        <w:rPr>
          <w:color w:val="000000"/>
          <w:szCs w:val="28"/>
        </w:rPr>
        <w:t xml:space="preserve"> или письма о принятии </w:t>
      </w:r>
      <w:proofErr w:type="spellStart"/>
      <w:r w:rsidR="00FA4412" w:rsidRPr="003B2E38">
        <w:rPr>
          <w:color w:val="000000"/>
          <w:szCs w:val="28"/>
        </w:rPr>
        <w:t>Росреестром</w:t>
      </w:r>
      <w:proofErr w:type="spellEnd"/>
      <w:r w:rsidR="00FA4412" w:rsidRPr="003B2E38">
        <w:rPr>
          <w:color w:val="000000"/>
          <w:szCs w:val="28"/>
        </w:rPr>
        <w:t xml:space="preserve"> решения </w:t>
      </w:r>
      <w:r w:rsidR="00FA4412" w:rsidRPr="003B2E38">
        <w:rPr>
          <w:rFonts w:eastAsia="Times New Roman"/>
          <w:color w:val="000000"/>
          <w:szCs w:val="28"/>
          <w:lang w:eastAsia="ru-RU"/>
        </w:rPr>
        <w:t>о приостановлении осуществления государственного кадастрового учета земельного участка</w:t>
      </w:r>
      <w:r w:rsidR="003C26A7" w:rsidRPr="003B2E38">
        <w:rPr>
          <w:color w:val="000000"/>
          <w:szCs w:val="28"/>
        </w:rPr>
        <w:t>;</w:t>
      </w:r>
    </w:p>
    <w:p w:rsidR="003C26A7" w:rsidRPr="003B2E38" w:rsidRDefault="003C26A7" w:rsidP="00C36C57">
      <w:pPr>
        <w:widowControl w:val="0"/>
        <w:shd w:val="clear" w:color="auto" w:fill="FFFFFF"/>
        <w:autoSpaceDE w:val="0"/>
        <w:autoSpaceDN w:val="0"/>
        <w:adjustRightInd w:val="0"/>
        <w:ind w:firstLine="709"/>
        <w:jc w:val="both"/>
        <w:rPr>
          <w:color w:val="000000"/>
          <w:szCs w:val="28"/>
        </w:rPr>
      </w:pPr>
      <w:r w:rsidRPr="003B2E38">
        <w:rPr>
          <w:color w:val="000000"/>
          <w:szCs w:val="28"/>
        </w:rPr>
        <w:t xml:space="preserve">- подписание </w:t>
      </w:r>
      <w:r w:rsidR="00786CED" w:rsidRPr="003B2E38">
        <w:rPr>
          <w:color w:val="000000"/>
          <w:szCs w:val="28"/>
        </w:rPr>
        <w:t>Администрацией</w:t>
      </w:r>
      <w:r w:rsidRPr="003B2E38">
        <w:rPr>
          <w:color w:val="000000"/>
          <w:szCs w:val="28"/>
        </w:rPr>
        <w:t xml:space="preserve"> подписанного заявителем проекта договора и обращение в </w:t>
      </w:r>
      <w:proofErr w:type="spellStart"/>
      <w:r w:rsidRPr="003B2E38">
        <w:rPr>
          <w:color w:val="000000"/>
          <w:szCs w:val="28"/>
        </w:rPr>
        <w:t>Росреестр</w:t>
      </w:r>
      <w:proofErr w:type="spellEnd"/>
      <w:r w:rsidRPr="003B2E38">
        <w:rPr>
          <w:color w:val="000000"/>
          <w:szCs w:val="28"/>
        </w:rPr>
        <w:t xml:space="preserve"> с заявлением о государственной регистрации права безвозмездного пользования земельным участком;</w:t>
      </w:r>
      <w:r w:rsidR="008D589E" w:rsidRPr="003B2E38">
        <w:rPr>
          <w:color w:val="000000"/>
          <w:szCs w:val="28"/>
        </w:rPr>
        <w:t xml:space="preserve"> </w:t>
      </w:r>
    </w:p>
    <w:p w:rsidR="00E73AE3" w:rsidRPr="003B2E38" w:rsidRDefault="003C26A7" w:rsidP="00E73AE3">
      <w:pPr>
        <w:widowControl w:val="0"/>
        <w:suppressAutoHyphens w:val="0"/>
        <w:ind w:firstLine="709"/>
        <w:jc w:val="both"/>
        <w:rPr>
          <w:color w:val="000000"/>
          <w:szCs w:val="28"/>
        </w:rPr>
      </w:pPr>
      <w:r w:rsidRPr="003B2E38">
        <w:rPr>
          <w:color w:val="000000"/>
          <w:szCs w:val="28"/>
        </w:rPr>
        <w:t>- </w:t>
      </w:r>
      <w:r w:rsidR="005143EC" w:rsidRPr="003B2E38">
        <w:rPr>
          <w:color w:val="000000"/>
          <w:szCs w:val="28"/>
        </w:rPr>
        <w:t>выдача</w:t>
      </w:r>
      <w:r w:rsidRPr="003B2E38">
        <w:rPr>
          <w:color w:val="000000"/>
          <w:szCs w:val="28"/>
        </w:rPr>
        <w:t xml:space="preserve"> (направление</w:t>
      </w:r>
      <w:r w:rsidR="005143EC" w:rsidRPr="003B2E38">
        <w:rPr>
          <w:color w:val="000000"/>
          <w:szCs w:val="28"/>
        </w:rPr>
        <w:t>)</w:t>
      </w:r>
      <w:r w:rsidR="00945F8B" w:rsidRPr="003B2E38">
        <w:rPr>
          <w:color w:val="000000"/>
          <w:szCs w:val="28"/>
        </w:rPr>
        <w:t xml:space="preserve"> </w:t>
      </w:r>
      <w:r w:rsidR="00E73AE3" w:rsidRPr="003B2E38">
        <w:rPr>
          <w:color w:val="000000"/>
          <w:szCs w:val="28"/>
        </w:rPr>
        <w:t>заявителю договора</w:t>
      </w:r>
      <w:r w:rsidR="008D589E" w:rsidRPr="003B2E38">
        <w:rPr>
          <w:color w:val="000000"/>
          <w:szCs w:val="28"/>
        </w:rPr>
        <w:t xml:space="preserve">, подписанного заявителем и </w:t>
      </w:r>
      <w:r w:rsidR="00786CED" w:rsidRPr="003B2E38">
        <w:rPr>
          <w:color w:val="000000"/>
          <w:szCs w:val="28"/>
        </w:rPr>
        <w:t>Администрацией</w:t>
      </w:r>
      <w:r w:rsidR="008D589E" w:rsidRPr="003B2E38">
        <w:rPr>
          <w:color w:val="000000"/>
          <w:szCs w:val="28"/>
        </w:rPr>
        <w:t>,</w:t>
      </w:r>
      <w:r w:rsidR="00F9371C" w:rsidRPr="003B2E38">
        <w:rPr>
          <w:color w:val="000000"/>
          <w:szCs w:val="28"/>
        </w:rPr>
        <w:t xml:space="preserve"> после </w:t>
      </w:r>
      <w:r w:rsidR="00F9371C" w:rsidRPr="003B2E38">
        <w:rPr>
          <w:rFonts w:eastAsia="Calibri"/>
          <w:color w:val="000000"/>
          <w:szCs w:val="28"/>
          <w:lang w:eastAsia="ru-RU"/>
        </w:rPr>
        <w:t>государственной регистрации права.</w:t>
      </w:r>
    </w:p>
    <w:p w:rsidR="00C36C57" w:rsidRPr="003B2E38" w:rsidRDefault="00C36C57" w:rsidP="00C36C57">
      <w:pPr>
        <w:pStyle w:val="af7"/>
        <w:shd w:val="clear" w:color="auto" w:fill="FFFFFF"/>
        <w:tabs>
          <w:tab w:val="left" w:pos="142"/>
        </w:tabs>
        <w:autoSpaceDE w:val="0"/>
        <w:autoSpaceDN w:val="0"/>
        <w:adjustRightInd w:val="0"/>
        <w:ind w:firstLine="709"/>
        <w:jc w:val="both"/>
        <w:rPr>
          <w:rFonts w:ascii="Times New Roman" w:hAnsi="Times New Roman"/>
          <w:color w:val="000000"/>
          <w:sz w:val="28"/>
          <w:szCs w:val="28"/>
        </w:rPr>
      </w:pPr>
      <w:r w:rsidRPr="003B2E38">
        <w:rPr>
          <w:rFonts w:ascii="Times New Roman" w:hAnsi="Times New Roman"/>
          <w:color w:val="000000"/>
          <w:sz w:val="28"/>
          <w:szCs w:val="28"/>
        </w:rPr>
        <w:t>3.2. </w:t>
      </w:r>
      <w:r w:rsidR="00C845F9" w:rsidRPr="003B2E38">
        <w:rPr>
          <w:rFonts w:ascii="Times New Roman" w:hAnsi="Times New Roman"/>
          <w:color w:val="000000"/>
          <w:sz w:val="28"/>
          <w:szCs w:val="28"/>
        </w:rPr>
        <w:t xml:space="preserve">Прием и регистрация заявления и документов, представленных заявителем, проверка заявления и документов на наличие или отсутствие оснований для возврата заявителю либо установление оснований для приостановления срока предоставления </w:t>
      </w:r>
      <w:r w:rsidR="00786CED" w:rsidRPr="003B2E38">
        <w:rPr>
          <w:rFonts w:ascii="Times New Roman" w:hAnsi="Times New Roman"/>
          <w:color w:val="000000"/>
          <w:sz w:val="28"/>
          <w:szCs w:val="28"/>
        </w:rPr>
        <w:t>муниципальной</w:t>
      </w:r>
      <w:r w:rsidR="00C845F9" w:rsidRPr="003B2E38">
        <w:rPr>
          <w:rFonts w:ascii="Times New Roman" w:hAnsi="Times New Roman"/>
          <w:color w:val="000000"/>
          <w:sz w:val="28"/>
          <w:szCs w:val="28"/>
        </w:rPr>
        <w:t xml:space="preserve"> услуги</w:t>
      </w:r>
    </w:p>
    <w:p w:rsidR="00C36C57" w:rsidRPr="003B2E38" w:rsidRDefault="00C36C57" w:rsidP="00C36C57">
      <w:pPr>
        <w:pStyle w:val="ConsPlusNormal"/>
        <w:widowControl/>
        <w:shd w:val="clear" w:color="auto" w:fill="FFFFFF"/>
        <w:ind w:firstLine="709"/>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 xml:space="preserve">3.2.1. Основанием для начала административной процедуры является поступление </w:t>
      </w:r>
      <w:r w:rsidR="00C845F9" w:rsidRPr="003B2E38">
        <w:rPr>
          <w:rFonts w:ascii="Times New Roman" w:hAnsi="Times New Roman" w:cs="Times New Roman"/>
          <w:color w:val="000000"/>
          <w:sz w:val="28"/>
          <w:szCs w:val="28"/>
        </w:rPr>
        <w:t xml:space="preserve">в </w:t>
      </w:r>
      <w:r w:rsidR="00786CED" w:rsidRPr="003B2E38">
        <w:rPr>
          <w:rFonts w:ascii="Times New Roman" w:hAnsi="Times New Roman" w:cs="Times New Roman"/>
          <w:color w:val="000000"/>
          <w:sz w:val="28"/>
          <w:szCs w:val="28"/>
        </w:rPr>
        <w:t>Администрацию</w:t>
      </w:r>
      <w:r w:rsidR="00C845F9" w:rsidRPr="003B2E38">
        <w:rPr>
          <w:rFonts w:ascii="Times New Roman" w:hAnsi="Times New Roman" w:cs="Times New Roman"/>
          <w:color w:val="000000"/>
          <w:sz w:val="28"/>
          <w:szCs w:val="28"/>
        </w:rPr>
        <w:t xml:space="preserve"> </w:t>
      </w:r>
      <w:r w:rsidRPr="003B2E38">
        <w:rPr>
          <w:rFonts w:ascii="Times New Roman" w:hAnsi="Times New Roman" w:cs="Times New Roman"/>
          <w:color w:val="000000"/>
          <w:sz w:val="28"/>
          <w:szCs w:val="28"/>
        </w:rPr>
        <w:t xml:space="preserve">заявления и документов, указанных в </w:t>
      </w:r>
      <w:r w:rsidR="007E1799">
        <w:rPr>
          <w:rFonts w:ascii="Times New Roman" w:hAnsi="Times New Roman" w:cs="Times New Roman"/>
          <w:color w:val="000000"/>
          <w:sz w:val="28"/>
          <w:szCs w:val="28"/>
        </w:rPr>
        <w:t>подпунктах 2.8</w:t>
      </w:r>
      <w:r w:rsidR="00E73AE3" w:rsidRPr="003B2E38">
        <w:rPr>
          <w:rFonts w:ascii="Times New Roman" w:hAnsi="Times New Roman" w:cs="Times New Roman"/>
          <w:color w:val="000000"/>
          <w:sz w:val="28"/>
          <w:szCs w:val="28"/>
        </w:rPr>
        <w:t>.1 – 2.</w:t>
      </w:r>
      <w:r w:rsidR="007E1799">
        <w:rPr>
          <w:rFonts w:ascii="Times New Roman" w:hAnsi="Times New Roman" w:cs="Times New Roman"/>
          <w:color w:val="000000"/>
          <w:sz w:val="28"/>
          <w:szCs w:val="28"/>
        </w:rPr>
        <w:t>8</w:t>
      </w:r>
      <w:r w:rsidR="00E73AE3" w:rsidRPr="003B2E38">
        <w:rPr>
          <w:rFonts w:ascii="Times New Roman" w:hAnsi="Times New Roman" w:cs="Times New Roman"/>
          <w:color w:val="000000"/>
          <w:sz w:val="28"/>
          <w:szCs w:val="28"/>
        </w:rPr>
        <w:t xml:space="preserve">.3 </w:t>
      </w:r>
      <w:r w:rsidRPr="003B2E38">
        <w:rPr>
          <w:rFonts w:ascii="Times New Roman" w:hAnsi="Times New Roman" w:cs="Times New Roman"/>
          <w:color w:val="000000"/>
          <w:sz w:val="28"/>
          <w:szCs w:val="28"/>
        </w:rPr>
        <w:t>пункт</w:t>
      </w:r>
      <w:r w:rsidR="00E73AE3" w:rsidRPr="003B2E38">
        <w:rPr>
          <w:rFonts w:ascii="Times New Roman" w:hAnsi="Times New Roman" w:cs="Times New Roman"/>
          <w:color w:val="000000"/>
          <w:sz w:val="28"/>
          <w:szCs w:val="28"/>
        </w:rPr>
        <w:t>а</w:t>
      </w:r>
      <w:r w:rsidRPr="003B2E38">
        <w:rPr>
          <w:rFonts w:ascii="Times New Roman" w:hAnsi="Times New Roman" w:cs="Times New Roman"/>
          <w:color w:val="000000"/>
          <w:sz w:val="28"/>
          <w:szCs w:val="28"/>
        </w:rPr>
        <w:t xml:space="preserve"> 2.</w:t>
      </w:r>
      <w:r w:rsidR="007E1799">
        <w:rPr>
          <w:rFonts w:ascii="Times New Roman" w:hAnsi="Times New Roman" w:cs="Times New Roman"/>
          <w:color w:val="000000"/>
          <w:sz w:val="28"/>
          <w:szCs w:val="28"/>
        </w:rPr>
        <w:t>8</w:t>
      </w:r>
      <w:r w:rsidRPr="003B2E38">
        <w:rPr>
          <w:rFonts w:ascii="Times New Roman" w:hAnsi="Times New Roman" w:cs="Times New Roman"/>
          <w:color w:val="000000"/>
          <w:sz w:val="28"/>
          <w:szCs w:val="28"/>
        </w:rPr>
        <w:t xml:space="preserve"> раздела 2 настоящего Административного регламента.</w:t>
      </w:r>
    </w:p>
    <w:p w:rsidR="00C36C57" w:rsidRPr="003B2E38" w:rsidRDefault="00C36C57" w:rsidP="00C36C57">
      <w:pPr>
        <w:pStyle w:val="ConsPlusNormal"/>
        <w:widowControl/>
        <w:shd w:val="clear" w:color="auto" w:fill="FFFFFF"/>
        <w:ind w:firstLine="709"/>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3.2.</w:t>
      </w:r>
      <w:r w:rsidR="00C845F9" w:rsidRPr="003B2E38">
        <w:rPr>
          <w:rFonts w:ascii="Times New Roman" w:hAnsi="Times New Roman" w:cs="Times New Roman"/>
          <w:color w:val="000000"/>
          <w:sz w:val="28"/>
          <w:szCs w:val="28"/>
        </w:rPr>
        <w:t>2</w:t>
      </w:r>
      <w:r w:rsidR="009E5ECA" w:rsidRPr="003B2E38">
        <w:rPr>
          <w:rFonts w:ascii="Times New Roman" w:hAnsi="Times New Roman" w:cs="Times New Roman"/>
          <w:color w:val="000000"/>
          <w:sz w:val="28"/>
          <w:szCs w:val="28"/>
        </w:rPr>
        <w:t>.</w:t>
      </w:r>
      <w:r w:rsidR="003D179E" w:rsidRPr="003B2E38">
        <w:rPr>
          <w:rFonts w:ascii="Times New Roman" w:hAnsi="Times New Roman" w:cs="Times New Roman"/>
          <w:color w:val="000000"/>
          <w:sz w:val="28"/>
          <w:szCs w:val="28"/>
        </w:rPr>
        <w:t> </w:t>
      </w:r>
      <w:r w:rsidRPr="003B2E38">
        <w:rPr>
          <w:rFonts w:ascii="Times New Roman" w:hAnsi="Times New Roman" w:cs="Times New Roman"/>
          <w:color w:val="000000"/>
          <w:sz w:val="28"/>
          <w:szCs w:val="28"/>
        </w:rPr>
        <w:t xml:space="preserve">В случае </w:t>
      </w:r>
      <w:r w:rsidR="00D60695" w:rsidRPr="003B2E38">
        <w:rPr>
          <w:rFonts w:ascii="Times New Roman" w:hAnsi="Times New Roman" w:cs="Times New Roman"/>
          <w:color w:val="000000"/>
          <w:sz w:val="28"/>
          <w:szCs w:val="28"/>
        </w:rPr>
        <w:t xml:space="preserve">направления </w:t>
      </w:r>
      <w:r w:rsidRPr="003B2E38">
        <w:rPr>
          <w:rFonts w:ascii="Times New Roman" w:hAnsi="Times New Roman" w:cs="Times New Roman"/>
          <w:color w:val="000000"/>
          <w:sz w:val="28"/>
          <w:szCs w:val="28"/>
        </w:rPr>
        <w:t>(</w:t>
      </w:r>
      <w:r w:rsidR="00D60695" w:rsidRPr="003B2E38">
        <w:rPr>
          <w:rFonts w:ascii="Times New Roman" w:hAnsi="Times New Roman" w:cs="Times New Roman"/>
          <w:color w:val="000000"/>
          <w:sz w:val="28"/>
          <w:szCs w:val="28"/>
        </w:rPr>
        <w:t>подачи) з</w:t>
      </w:r>
      <w:r w:rsidRPr="003B2E38">
        <w:rPr>
          <w:rFonts w:ascii="Times New Roman" w:hAnsi="Times New Roman" w:cs="Times New Roman"/>
          <w:color w:val="000000"/>
          <w:sz w:val="28"/>
          <w:szCs w:val="28"/>
        </w:rPr>
        <w:t>аявителем заявления и документов в соответствии с пунктом 2.</w:t>
      </w:r>
      <w:r w:rsidR="006426FF" w:rsidRPr="003B2E38">
        <w:rPr>
          <w:rFonts w:ascii="Times New Roman" w:hAnsi="Times New Roman" w:cs="Times New Roman"/>
          <w:color w:val="000000"/>
          <w:sz w:val="28"/>
          <w:szCs w:val="28"/>
        </w:rPr>
        <w:t>8</w:t>
      </w:r>
      <w:r w:rsidRPr="003B2E38">
        <w:rPr>
          <w:rFonts w:ascii="Times New Roman" w:hAnsi="Times New Roman" w:cs="Times New Roman"/>
          <w:color w:val="000000"/>
          <w:sz w:val="28"/>
          <w:szCs w:val="28"/>
        </w:rPr>
        <w:t xml:space="preserve"> раздела 2 настоящего Административного регламента:</w:t>
      </w:r>
    </w:p>
    <w:p w:rsidR="00C36C57" w:rsidRPr="003B2E38" w:rsidRDefault="003F6B8D" w:rsidP="00C36C57">
      <w:pPr>
        <w:shd w:val="clear" w:color="auto" w:fill="FFFFFF"/>
        <w:autoSpaceDE w:val="0"/>
        <w:autoSpaceDN w:val="0"/>
        <w:adjustRightInd w:val="0"/>
        <w:ind w:firstLine="709"/>
        <w:jc w:val="both"/>
        <w:rPr>
          <w:color w:val="000000"/>
          <w:szCs w:val="28"/>
        </w:rPr>
      </w:pPr>
      <w:r w:rsidRPr="003B2E38">
        <w:rPr>
          <w:color w:val="000000"/>
          <w:szCs w:val="28"/>
        </w:rPr>
        <w:lastRenderedPageBreak/>
        <w:t>1) </w:t>
      </w:r>
      <w:r w:rsidR="00C36C57" w:rsidRPr="003B2E38">
        <w:rPr>
          <w:color w:val="000000"/>
          <w:szCs w:val="28"/>
        </w:rPr>
        <w:t xml:space="preserve">ответственным за прием и регистрацию заявления и документов в </w:t>
      </w:r>
      <w:r w:rsidR="00786CED" w:rsidRPr="003B2E38">
        <w:rPr>
          <w:color w:val="000000"/>
          <w:szCs w:val="28"/>
        </w:rPr>
        <w:t>Администрации</w:t>
      </w:r>
      <w:r w:rsidR="00C36C57" w:rsidRPr="003B2E38">
        <w:rPr>
          <w:color w:val="000000"/>
          <w:szCs w:val="28"/>
        </w:rPr>
        <w:t xml:space="preserve"> является специалист </w:t>
      </w:r>
      <w:r w:rsidR="00786CED" w:rsidRPr="003B2E38">
        <w:rPr>
          <w:color w:val="000000"/>
          <w:szCs w:val="28"/>
        </w:rPr>
        <w:t>Управления по организационно-правов</w:t>
      </w:r>
      <w:r w:rsidR="006F301E" w:rsidRPr="003B2E38">
        <w:rPr>
          <w:color w:val="000000"/>
          <w:szCs w:val="28"/>
        </w:rPr>
        <w:t>ым вопросам</w:t>
      </w:r>
      <w:r w:rsidR="00786CED" w:rsidRPr="003B2E38">
        <w:rPr>
          <w:color w:val="000000"/>
          <w:szCs w:val="28"/>
        </w:rPr>
        <w:t xml:space="preserve"> Администрации муниципального образования Чукотский муниципальный район</w:t>
      </w:r>
      <w:r w:rsidRPr="003B2E38">
        <w:rPr>
          <w:color w:val="000000"/>
          <w:szCs w:val="28"/>
        </w:rPr>
        <w:t>;</w:t>
      </w:r>
    </w:p>
    <w:p w:rsidR="00C36C57" w:rsidRPr="003B2E38" w:rsidRDefault="003F6B8D" w:rsidP="00C36C57">
      <w:pPr>
        <w:pStyle w:val="ConsPlusNormal"/>
        <w:widowControl/>
        <w:shd w:val="clear" w:color="auto" w:fill="FFFFFF"/>
        <w:ind w:firstLine="709"/>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2) </w:t>
      </w:r>
      <w:r w:rsidR="00C36C57" w:rsidRPr="003B2E38">
        <w:rPr>
          <w:rFonts w:ascii="Times New Roman" w:hAnsi="Times New Roman" w:cs="Times New Roman"/>
          <w:color w:val="000000"/>
          <w:sz w:val="28"/>
          <w:szCs w:val="28"/>
        </w:rPr>
        <w:t xml:space="preserve">заявление и документы, поступившие в </w:t>
      </w:r>
      <w:r w:rsidR="00786CED" w:rsidRPr="003B2E38">
        <w:rPr>
          <w:rFonts w:ascii="Times New Roman" w:hAnsi="Times New Roman" w:cs="Times New Roman"/>
          <w:color w:val="000000"/>
          <w:sz w:val="28"/>
          <w:szCs w:val="28"/>
        </w:rPr>
        <w:t>Управление по организационно-правов</w:t>
      </w:r>
      <w:r w:rsidR="006F301E" w:rsidRPr="003B2E38">
        <w:rPr>
          <w:rFonts w:ascii="Times New Roman" w:hAnsi="Times New Roman" w:cs="Times New Roman"/>
          <w:color w:val="000000"/>
          <w:sz w:val="28"/>
          <w:szCs w:val="28"/>
        </w:rPr>
        <w:t>ым вопросам</w:t>
      </w:r>
      <w:r w:rsidR="00786CED" w:rsidRPr="003B2E38">
        <w:rPr>
          <w:rFonts w:ascii="Times New Roman" w:hAnsi="Times New Roman" w:cs="Times New Roman"/>
          <w:color w:val="000000"/>
          <w:sz w:val="28"/>
          <w:szCs w:val="28"/>
        </w:rPr>
        <w:t xml:space="preserve"> Администрации муниципального образования Чукотский муниципальный район</w:t>
      </w:r>
      <w:r w:rsidR="00C36C57" w:rsidRPr="003B2E38">
        <w:rPr>
          <w:rFonts w:ascii="Times New Roman" w:hAnsi="Times New Roman" w:cs="Times New Roman"/>
          <w:color w:val="000000"/>
          <w:sz w:val="28"/>
          <w:szCs w:val="28"/>
        </w:rPr>
        <w:t xml:space="preserve">, регистрируются специалистом </w:t>
      </w:r>
      <w:r w:rsidR="00786CED" w:rsidRPr="003B2E38">
        <w:rPr>
          <w:rFonts w:ascii="Times New Roman" w:hAnsi="Times New Roman" w:cs="Times New Roman"/>
          <w:color w:val="000000"/>
          <w:sz w:val="28"/>
          <w:szCs w:val="28"/>
        </w:rPr>
        <w:t>Управления по организационно-правов</w:t>
      </w:r>
      <w:r w:rsidR="006F301E" w:rsidRPr="003B2E38">
        <w:rPr>
          <w:rFonts w:ascii="Times New Roman" w:hAnsi="Times New Roman" w:cs="Times New Roman"/>
          <w:color w:val="000000"/>
          <w:sz w:val="28"/>
          <w:szCs w:val="28"/>
        </w:rPr>
        <w:t>ым вопросам</w:t>
      </w:r>
      <w:r w:rsidR="00786CED" w:rsidRPr="003B2E38">
        <w:rPr>
          <w:rFonts w:ascii="Times New Roman" w:hAnsi="Times New Roman" w:cs="Times New Roman"/>
          <w:color w:val="000000"/>
          <w:sz w:val="28"/>
          <w:szCs w:val="28"/>
        </w:rPr>
        <w:t xml:space="preserve"> Администрации муниципального образования Чукотский муниципальный район </w:t>
      </w:r>
      <w:r w:rsidR="00C36C57" w:rsidRPr="003B2E38">
        <w:rPr>
          <w:rFonts w:ascii="Times New Roman" w:hAnsi="Times New Roman" w:cs="Times New Roman"/>
          <w:color w:val="000000"/>
          <w:sz w:val="28"/>
          <w:szCs w:val="28"/>
        </w:rPr>
        <w:t>в электронной регистрационной системе в день их поступления.</w:t>
      </w:r>
    </w:p>
    <w:p w:rsidR="00C36C57" w:rsidRPr="007E1799" w:rsidRDefault="00C36C57" w:rsidP="00C36C57">
      <w:pPr>
        <w:pStyle w:val="ConsPlusNormal"/>
        <w:widowControl/>
        <w:shd w:val="clear" w:color="auto" w:fill="FFFFFF"/>
        <w:ind w:firstLine="709"/>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На первом листе заявления в правой части нижнего поля проставляется регистрационный штамп с указанием даты регистрации заявления и док</w:t>
      </w:r>
      <w:r w:rsidR="003F6B8D" w:rsidRPr="003B2E38">
        <w:rPr>
          <w:rFonts w:ascii="Times New Roman" w:hAnsi="Times New Roman" w:cs="Times New Roman"/>
          <w:color w:val="000000"/>
          <w:sz w:val="28"/>
          <w:szCs w:val="28"/>
        </w:rPr>
        <w:t xml:space="preserve">ументов и их </w:t>
      </w:r>
      <w:r w:rsidR="003F6B8D" w:rsidRPr="007E1799">
        <w:rPr>
          <w:rFonts w:ascii="Times New Roman" w:hAnsi="Times New Roman" w:cs="Times New Roman"/>
          <w:color w:val="000000"/>
          <w:sz w:val="28"/>
          <w:szCs w:val="28"/>
        </w:rPr>
        <w:t>порядкового номера;</w:t>
      </w:r>
    </w:p>
    <w:p w:rsidR="00C36C57" w:rsidRPr="007E1799" w:rsidRDefault="003F6B8D" w:rsidP="00C36C57">
      <w:pPr>
        <w:pStyle w:val="ConsPlusNormal"/>
        <w:widowControl/>
        <w:shd w:val="clear" w:color="auto" w:fill="FFFFFF"/>
        <w:ind w:firstLine="709"/>
        <w:jc w:val="both"/>
        <w:rPr>
          <w:rFonts w:ascii="Times New Roman" w:hAnsi="Times New Roman" w:cs="Times New Roman"/>
          <w:color w:val="000000"/>
          <w:sz w:val="28"/>
          <w:szCs w:val="28"/>
        </w:rPr>
      </w:pPr>
      <w:r w:rsidRPr="007E1799">
        <w:rPr>
          <w:rFonts w:ascii="Times New Roman" w:hAnsi="Times New Roman" w:cs="Times New Roman"/>
          <w:color w:val="000000"/>
          <w:sz w:val="28"/>
          <w:szCs w:val="28"/>
        </w:rPr>
        <w:t>3) </w:t>
      </w:r>
      <w:r w:rsidR="00C36C57" w:rsidRPr="007E1799">
        <w:rPr>
          <w:rFonts w:ascii="Times New Roman" w:hAnsi="Times New Roman" w:cs="Times New Roman"/>
          <w:color w:val="000000"/>
          <w:sz w:val="28"/>
          <w:szCs w:val="28"/>
        </w:rPr>
        <w:t xml:space="preserve">в течение 1 </w:t>
      </w:r>
      <w:r w:rsidRPr="007E1799">
        <w:rPr>
          <w:rFonts w:ascii="Times New Roman" w:hAnsi="Times New Roman" w:cs="Times New Roman"/>
          <w:color w:val="000000"/>
          <w:sz w:val="28"/>
          <w:szCs w:val="28"/>
        </w:rPr>
        <w:t>рабочего дня со дня регистрации</w:t>
      </w:r>
      <w:r w:rsidR="00C36C57" w:rsidRPr="007E1799">
        <w:rPr>
          <w:rFonts w:ascii="Times New Roman" w:hAnsi="Times New Roman" w:cs="Times New Roman"/>
          <w:color w:val="000000"/>
          <w:sz w:val="28"/>
          <w:szCs w:val="28"/>
        </w:rPr>
        <w:t xml:space="preserve"> </w:t>
      </w:r>
      <w:r w:rsidR="00C845F9" w:rsidRPr="007E1799">
        <w:rPr>
          <w:rFonts w:ascii="Times New Roman" w:hAnsi="Times New Roman" w:cs="Times New Roman"/>
          <w:color w:val="000000"/>
          <w:sz w:val="28"/>
          <w:szCs w:val="28"/>
        </w:rPr>
        <w:t>з</w:t>
      </w:r>
      <w:r w:rsidR="00C36C57" w:rsidRPr="007E1799">
        <w:rPr>
          <w:rFonts w:ascii="Times New Roman" w:hAnsi="Times New Roman" w:cs="Times New Roman"/>
          <w:color w:val="000000"/>
          <w:sz w:val="28"/>
          <w:szCs w:val="28"/>
        </w:rPr>
        <w:t xml:space="preserve">аявление направляется на рассмотрение в </w:t>
      </w:r>
      <w:r w:rsidR="00786CED" w:rsidRPr="007E1799">
        <w:rPr>
          <w:rFonts w:ascii="Times New Roman" w:hAnsi="Times New Roman" w:cs="Times New Roman"/>
          <w:color w:val="000000"/>
          <w:sz w:val="28"/>
          <w:szCs w:val="28"/>
        </w:rPr>
        <w:t>Управление ФЭ и ИО МО Чукотский муниципальный район</w:t>
      </w:r>
      <w:r w:rsidR="00C36C57" w:rsidRPr="007E1799">
        <w:rPr>
          <w:rFonts w:ascii="Times New Roman" w:hAnsi="Times New Roman" w:cs="Times New Roman"/>
          <w:color w:val="000000"/>
          <w:sz w:val="28"/>
          <w:szCs w:val="28"/>
        </w:rPr>
        <w:t>.</w:t>
      </w:r>
    </w:p>
    <w:p w:rsidR="00C845F9" w:rsidRPr="003B2E38" w:rsidRDefault="00586C47" w:rsidP="00C845F9">
      <w:pPr>
        <w:pStyle w:val="ConsPlusNormal"/>
        <w:widowControl/>
        <w:shd w:val="clear" w:color="auto" w:fill="FFFFFF"/>
        <w:ind w:firstLine="709"/>
        <w:jc w:val="both"/>
        <w:rPr>
          <w:rFonts w:ascii="Times New Roman" w:hAnsi="Times New Roman" w:cs="Times New Roman"/>
          <w:color w:val="000000"/>
          <w:sz w:val="28"/>
          <w:szCs w:val="28"/>
        </w:rPr>
      </w:pPr>
      <w:r w:rsidRPr="007E1799">
        <w:rPr>
          <w:rFonts w:ascii="Times New Roman" w:hAnsi="Times New Roman" w:cs="Times New Roman"/>
          <w:color w:val="000000"/>
          <w:sz w:val="28"/>
          <w:szCs w:val="28"/>
        </w:rPr>
        <w:t>3.2.3. </w:t>
      </w:r>
      <w:r w:rsidR="00C845F9" w:rsidRPr="007E1799">
        <w:rPr>
          <w:rFonts w:ascii="Times New Roman" w:hAnsi="Times New Roman" w:cs="Times New Roman"/>
          <w:color w:val="000000"/>
          <w:sz w:val="28"/>
          <w:szCs w:val="28"/>
        </w:rPr>
        <w:t>В случае подачи заявителем заявле</w:t>
      </w:r>
      <w:r w:rsidR="00C845F9" w:rsidRPr="003B2E38">
        <w:rPr>
          <w:rFonts w:ascii="Times New Roman" w:hAnsi="Times New Roman" w:cs="Times New Roman"/>
          <w:color w:val="000000"/>
          <w:sz w:val="28"/>
          <w:szCs w:val="28"/>
        </w:rPr>
        <w:t xml:space="preserve">ния </w:t>
      </w:r>
      <w:r w:rsidR="00C36C57" w:rsidRPr="003B2E38">
        <w:rPr>
          <w:rFonts w:ascii="Times New Roman" w:hAnsi="Times New Roman" w:cs="Times New Roman"/>
          <w:color w:val="000000"/>
          <w:sz w:val="28"/>
          <w:szCs w:val="28"/>
        </w:rPr>
        <w:t>в соответствии с пунктом 2.</w:t>
      </w:r>
      <w:r w:rsidR="007E1799">
        <w:rPr>
          <w:rFonts w:ascii="Times New Roman" w:hAnsi="Times New Roman" w:cs="Times New Roman"/>
          <w:color w:val="000000"/>
          <w:sz w:val="28"/>
          <w:szCs w:val="28"/>
        </w:rPr>
        <w:t>10</w:t>
      </w:r>
      <w:r w:rsidR="00C36C57" w:rsidRPr="003B2E38">
        <w:rPr>
          <w:rFonts w:ascii="Times New Roman" w:hAnsi="Times New Roman" w:cs="Times New Roman"/>
          <w:color w:val="000000"/>
          <w:sz w:val="28"/>
          <w:szCs w:val="28"/>
        </w:rPr>
        <w:t xml:space="preserve"> раздела 2 настоящего Административного регламента</w:t>
      </w:r>
      <w:r w:rsidR="00C845F9" w:rsidRPr="003B2E38">
        <w:rPr>
          <w:rFonts w:ascii="Times New Roman" w:hAnsi="Times New Roman" w:cs="Times New Roman"/>
          <w:color w:val="000000"/>
          <w:sz w:val="28"/>
          <w:szCs w:val="28"/>
        </w:rPr>
        <w:t xml:space="preserve"> заявление автоматически регистрируется в инфор</w:t>
      </w:r>
      <w:r w:rsidR="0015209B" w:rsidRPr="003B2E38">
        <w:rPr>
          <w:rFonts w:ascii="Times New Roman" w:hAnsi="Times New Roman" w:cs="Times New Roman"/>
          <w:color w:val="000000"/>
          <w:sz w:val="28"/>
          <w:szCs w:val="28"/>
        </w:rPr>
        <w:t xml:space="preserve">мационной системе и в течение 1 </w:t>
      </w:r>
      <w:r w:rsidR="00C845F9" w:rsidRPr="003B2E38">
        <w:rPr>
          <w:rFonts w:ascii="Times New Roman" w:hAnsi="Times New Roman" w:cs="Times New Roman"/>
          <w:color w:val="000000"/>
          <w:sz w:val="28"/>
          <w:szCs w:val="28"/>
        </w:rPr>
        <w:t>рабочего дня со дня регистрации</w:t>
      </w:r>
      <w:r w:rsidR="006F301E" w:rsidRPr="003B2E38">
        <w:rPr>
          <w:rFonts w:ascii="Times New Roman" w:hAnsi="Times New Roman" w:cs="Times New Roman"/>
          <w:color w:val="000000"/>
          <w:sz w:val="28"/>
          <w:szCs w:val="28"/>
        </w:rPr>
        <w:t>,</w:t>
      </w:r>
      <w:r w:rsidR="00C845F9" w:rsidRPr="003B2E38">
        <w:rPr>
          <w:rFonts w:ascii="Times New Roman" w:hAnsi="Times New Roman" w:cs="Times New Roman"/>
          <w:color w:val="000000"/>
          <w:sz w:val="28"/>
          <w:szCs w:val="28"/>
        </w:rPr>
        <w:t xml:space="preserve"> заявлени</w:t>
      </w:r>
      <w:r w:rsidR="006F301E" w:rsidRPr="003B2E38">
        <w:rPr>
          <w:rFonts w:ascii="Times New Roman" w:hAnsi="Times New Roman" w:cs="Times New Roman"/>
          <w:color w:val="000000"/>
          <w:sz w:val="28"/>
          <w:szCs w:val="28"/>
        </w:rPr>
        <w:t>е</w:t>
      </w:r>
      <w:r w:rsidR="00C845F9" w:rsidRPr="003B2E38">
        <w:rPr>
          <w:rFonts w:ascii="Times New Roman" w:hAnsi="Times New Roman" w:cs="Times New Roman"/>
          <w:color w:val="000000"/>
          <w:sz w:val="28"/>
          <w:szCs w:val="28"/>
        </w:rPr>
        <w:t xml:space="preserve"> и прилагаемые к нему документы поступают на рассмотрение в </w:t>
      </w:r>
      <w:r w:rsidR="00786CED" w:rsidRPr="003B2E38">
        <w:rPr>
          <w:rFonts w:ascii="Times New Roman" w:hAnsi="Times New Roman" w:cs="Times New Roman"/>
          <w:color w:val="000000"/>
          <w:sz w:val="28"/>
          <w:szCs w:val="28"/>
        </w:rPr>
        <w:t>Управление ФЭ и ИО МО Чукотский муниципальный район</w:t>
      </w:r>
      <w:r w:rsidR="00C845F9" w:rsidRPr="003B2E38">
        <w:rPr>
          <w:rFonts w:ascii="Times New Roman" w:hAnsi="Times New Roman" w:cs="Times New Roman"/>
          <w:color w:val="000000"/>
          <w:sz w:val="28"/>
          <w:szCs w:val="28"/>
        </w:rPr>
        <w:t>.</w:t>
      </w:r>
    </w:p>
    <w:p w:rsidR="00C845F9" w:rsidRPr="003B2E38" w:rsidRDefault="00C9631E" w:rsidP="00C845F9">
      <w:pPr>
        <w:pStyle w:val="14"/>
        <w:widowControl w:val="0"/>
        <w:tabs>
          <w:tab w:val="left" w:pos="1560"/>
        </w:tabs>
        <w:suppressAutoHyphens w:val="0"/>
        <w:ind w:firstLine="709"/>
        <w:jc w:val="both"/>
        <w:rPr>
          <w:rFonts w:ascii="Times New Roman" w:hAnsi="Times New Roman" w:cs="Times New Roman"/>
          <w:bCs/>
          <w:color w:val="000000"/>
          <w:sz w:val="28"/>
          <w:szCs w:val="28"/>
        </w:rPr>
      </w:pPr>
      <w:r w:rsidRPr="003B2E38">
        <w:rPr>
          <w:rFonts w:ascii="Times New Roman" w:hAnsi="Times New Roman" w:cs="Times New Roman"/>
          <w:bCs/>
          <w:color w:val="000000"/>
          <w:sz w:val="28"/>
          <w:szCs w:val="28"/>
        </w:rPr>
        <w:t>3.2.4</w:t>
      </w:r>
      <w:r w:rsidR="00586C47" w:rsidRPr="003B2E38">
        <w:rPr>
          <w:rFonts w:ascii="Times New Roman" w:hAnsi="Times New Roman" w:cs="Times New Roman"/>
          <w:bCs/>
          <w:color w:val="000000"/>
          <w:sz w:val="28"/>
          <w:szCs w:val="28"/>
        </w:rPr>
        <w:t>. </w:t>
      </w:r>
      <w:r w:rsidR="00C845F9" w:rsidRPr="003B2E38">
        <w:rPr>
          <w:rFonts w:ascii="Times New Roman" w:hAnsi="Times New Roman" w:cs="Times New Roman"/>
          <w:bCs/>
          <w:color w:val="000000"/>
          <w:sz w:val="28"/>
          <w:szCs w:val="28"/>
        </w:rPr>
        <w:t xml:space="preserve">После поступления заявления в </w:t>
      </w:r>
      <w:r w:rsidR="00786CED" w:rsidRPr="003B2E38">
        <w:rPr>
          <w:rFonts w:ascii="Times New Roman" w:hAnsi="Times New Roman" w:cs="Times New Roman"/>
          <w:color w:val="000000"/>
          <w:sz w:val="28"/>
          <w:szCs w:val="28"/>
        </w:rPr>
        <w:t>Управление ФЭ и ИО МО Чукотский муниципальный район</w:t>
      </w:r>
      <w:r w:rsidR="00786CED" w:rsidRPr="003B2E38">
        <w:rPr>
          <w:rFonts w:ascii="Times New Roman" w:eastAsia="Lucida Sans Unicode" w:hAnsi="Times New Roman" w:cs="Times New Roman"/>
          <w:color w:val="000000"/>
          <w:sz w:val="28"/>
          <w:szCs w:val="28"/>
          <w:lang w:eastAsia="en-US" w:bidi="en-US"/>
        </w:rPr>
        <w:t xml:space="preserve"> </w:t>
      </w:r>
      <w:r w:rsidR="00C845F9" w:rsidRPr="003B2E38">
        <w:rPr>
          <w:rFonts w:ascii="Times New Roman" w:eastAsia="Lucida Sans Unicode" w:hAnsi="Times New Roman" w:cs="Times New Roman"/>
          <w:color w:val="000000"/>
          <w:sz w:val="28"/>
          <w:szCs w:val="28"/>
          <w:lang w:eastAsia="en-US" w:bidi="en-US"/>
        </w:rPr>
        <w:t>л</w:t>
      </w:r>
      <w:r w:rsidR="00C845F9" w:rsidRPr="003B2E38">
        <w:rPr>
          <w:rFonts w:ascii="Times New Roman" w:hAnsi="Times New Roman" w:cs="Times New Roman"/>
          <w:bCs/>
          <w:color w:val="000000"/>
          <w:sz w:val="28"/>
          <w:szCs w:val="28"/>
        </w:rPr>
        <w:t xml:space="preserve">ицом, ответственным за выполнение административной процедуры, является </w:t>
      </w:r>
      <w:r w:rsidR="00C845F9" w:rsidRPr="003B2E38">
        <w:rPr>
          <w:rFonts w:ascii="Times New Roman" w:hAnsi="Times New Roman" w:cs="Times New Roman"/>
          <w:color w:val="000000"/>
          <w:sz w:val="28"/>
          <w:szCs w:val="28"/>
        </w:rPr>
        <w:t>специалист</w:t>
      </w:r>
      <w:r w:rsidR="00C845F9" w:rsidRPr="003B2E38">
        <w:rPr>
          <w:rFonts w:ascii="Times New Roman" w:hAnsi="Times New Roman" w:cs="Times New Roman"/>
          <w:bCs/>
          <w:color w:val="000000"/>
          <w:sz w:val="28"/>
          <w:szCs w:val="28"/>
        </w:rPr>
        <w:t xml:space="preserve"> </w:t>
      </w:r>
      <w:r w:rsidR="00786CED" w:rsidRPr="003B2E38">
        <w:rPr>
          <w:rFonts w:ascii="Times New Roman" w:hAnsi="Times New Roman" w:cs="Times New Roman"/>
          <w:bCs/>
          <w:color w:val="000000"/>
          <w:sz w:val="28"/>
          <w:szCs w:val="28"/>
        </w:rPr>
        <w:t>Комитета имущественных отношений</w:t>
      </w:r>
      <w:r w:rsidR="00C845F9" w:rsidRPr="003B2E38">
        <w:rPr>
          <w:rFonts w:ascii="Times New Roman" w:hAnsi="Times New Roman" w:cs="Times New Roman"/>
          <w:color w:val="000000"/>
          <w:sz w:val="28"/>
          <w:szCs w:val="28"/>
        </w:rPr>
        <w:t>, которому дано соответствующее поручение (далее – ответственный исполнитель).</w:t>
      </w:r>
    </w:p>
    <w:p w:rsidR="005E3186" w:rsidRPr="003B2E38" w:rsidRDefault="005E3186" w:rsidP="005E3186">
      <w:pPr>
        <w:widowControl w:val="0"/>
        <w:suppressAutoHyphens w:val="0"/>
        <w:autoSpaceDE w:val="0"/>
        <w:autoSpaceDN w:val="0"/>
        <w:adjustRightInd w:val="0"/>
        <w:ind w:firstLine="709"/>
        <w:jc w:val="both"/>
        <w:rPr>
          <w:rFonts w:eastAsia="Times New Roman"/>
          <w:color w:val="000000"/>
          <w:szCs w:val="28"/>
          <w:lang w:eastAsia="ru-RU"/>
        </w:rPr>
      </w:pPr>
      <w:r w:rsidRPr="007E1799">
        <w:rPr>
          <w:bCs/>
          <w:color w:val="000000"/>
          <w:szCs w:val="28"/>
        </w:rPr>
        <w:t>3.2.</w:t>
      </w:r>
      <w:r w:rsidR="00C9631E" w:rsidRPr="007E1799">
        <w:rPr>
          <w:bCs/>
          <w:color w:val="000000"/>
          <w:szCs w:val="28"/>
        </w:rPr>
        <w:t>5</w:t>
      </w:r>
      <w:r w:rsidR="00FE4FAE" w:rsidRPr="007E1799">
        <w:rPr>
          <w:bCs/>
          <w:color w:val="000000"/>
          <w:szCs w:val="28"/>
        </w:rPr>
        <w:t>. </w:t>
      </w:r>
      <w:r w:rsidRPr="007E1799">
        <w:rPr>
          <w:rFonts w:eastAsia="Times New Roman"/>
          <w:color w:val="000000"/>
          <w:szCs w:val="28"/>
          <w:lang w:eastAsia="ru-RU"/>
        </w:rPr>
        <w:t>Ответственный исполнитель</w:t>
      </w:r>
      <w:r w:rsidRPr="007E1799">
        <w:rPr>
          <w:color w:val="000000"/>
        </w:rPr>
        <w:t xml:space="preserve"> </w:t>
      </w:r>
      <w:r w:rsidRPr="007E1799">
        <w:rPr>
          <w:rFonts w:eastAsia="Times New Roman"/>
          <w:color w:val="000000"/>
          <w:szCs w:val="28"/>
          <w:lang w:eastAsia="ru-RU"/>
        </w:rPr>
        <w:t xml:space="preserve">в течение </w:t>
      </w:r>
      <w:r w:rsidR="00E73AE3" w:rsidRPr="007E1799">
        <w:rPr>
          <w:rFonts w:eastAsia="Times New Roman"/>
          <w:color w:val="000000"/>
          <w:szCs w:val="28"/>
          <w:lang w:eastAsia="ru-RU"/>
        </w:rPr>
        <w:t>3</w:t>
      </w:r>
      <w:r w:rsidRPr="007E1799">
        <w:rPr>
          <w:rFonts w:eastAsia="Times New Roman"/>
          <w:color w:val="000000"/>
          <w:szCs w:val="28"/>
          <w:lang w:eastAsia="ru-RU"/>
        </w:rPr>
        <w:t xml:space="preserve"> рабочих дней со дня принятия и регистрации заявления и прилагаемых к нему документов рассматривает заявление и прилагаемые к нему документы на предмет наличия (отсутствия) оснований для </w:t>
      </w:r>
      <w:r w:rsidR="00FE4FAE" w:rsidRPr="007E1799">
        <w:rPr>
          <w:rFonts w:eastAsia="Times New Roman"/>
          <w:color w:val="000000"/>
          <w:szCs w:val="28"/>
          <w:lang w:eastAsia="ru-RU"/>
        </w:rPr>
        <w:t xml:space="preserve">возврата заявления и прилагаемых к нему документов или </w:t>
      </w:r>
      <w:r w:rsidRPr="007E1799">
        <w:rPr>
          <w:rFonts w:eastAsia="Times New Roman"/>
          <w:color w:val="000000"/>
          <w:szCs w:val="28"/>
          <w:lang w:eastAsia="ru-RU"/>
        </w:rPr>
        <w:t xml:space="preserve">приостановления </w:t>
      </w:r>
      <w:r w:rsidR="00F9371C" w:rsidRPr="007E1799">
        <w:rPr>
          <w:rFonts w:eastAsia="Times New Roman"/>
          <w:color w:val="000000"/>
          <w:szCs w:val="28"/>
          <w:lang w:eastAsia="ru-RU"/>
        </w:rPr>
        <w:t xml:space="preserve">предоставления </w:t>
      </w:r>
      <w:r w:rsidR="00786CED" w:rsidRPr="007E1799">
        <w:rPr>
          <w:rFonts w:eastAsia="Times New Roman"/>
          <w:color w:val="000000"/>
          <w:szCs w:val="28"/>
          <w:lang w:eastAsia="ru-RU"/>
        </w:rPr>
        <w:t>муниципальной</w:t>
      </w:r>
      <w:r w:rsidRPr="007E1799">
        <w:rPr>
          <w:rFonts w:eastAsia="Times New Roman"/>
          <w:color w:val="000000"/>
          <w:szCs w:val="28"/>
          <w:lang w:eastAsia="ru-RU"/>
        </w:rPr>
        <w:t xml:space="preserve"> услуги</w:t>
      </w:r>
      <w:r w:rsidR="00F9371C" w:rsidRPr="007E1799">
        <w:rPr>
          <w:rFonts w:eastAsia="Times New Roman"/>
          <w:color w:val="000000"/>
          <w:szCs w:val="28"/>
          <w:lang w:eastAsia="ru-RU"/>
        </w:rPr>
        <w:t>.</w:t>
      </w:r>
      <w:r w:rsidR="00FE4FAE" w:rsidRPr="003B2E38">
        <w:rPr>
          <w:rFonts w:eastAsia="Times New Roman"/>
          <w:color w:val="000000"/>
          <w:szCs w:val="28"/>
          <w:lang w:eastAsia="ru-RU"/>
        </w:rPr>
        <w:t xml:space="preserve"> </w:t>
      </w:r>
    </w:p>
    <w:p w:rsidR="005E3186" w:rsidRPr="003B2E38" w:rsidRDefault="0010720D" w:rsidP="005E3186">
      <w:pPr>
        <w:widowControl w:val="0"/>
        <w:suppressAutoHyphens w:val="0"/>
        <w:autoSpaceDE w:val="0"/>
        <w:autoSpaceDN w:val="0"/>
        <w:adjustRightInd w:val="0"/>
        <w:ind w:firstLine="709"/>
        <w:jc w:val="both"/>
        <w:rPr>
          <w:rFonts w:eastAsia="Malgun Gothic"/>
          <w:color w:val="000000"/>
          <w:szCs w:val="28"/>
          <w:lang w:eastAsia="ko-KR"/>
        </w:rPr>
      </w:pPr>
      <w:r w:rsidRPr="003B2E38">
        <w:rPr>
          <w:rFonts w:eastAsia="Times New Roman"/>
          <w:color w:val="000000"/>
          <w:szCs w:val="28"/>
          <w:lang w:eastAsia="ru-RU"/>
        </w:rPr>
        <w:t>-</w:t>
      </w:r>
      <w:r w:rsidR="00FE4FAE" w:rsidRPr="003B2E38">
        <w:rPr>
          <w:rFonts w:eastAsia="Times New Roman"/>
          <w:color w:val="000000"/>
          <w:szCs w:val="28"/>
          <w:lang w:eastAsia="ru-RU"/>
        </w:rPr>
        <w:t> </w:t>
      </w:r>
      <w:r w:rsidR="005E3186" w:rsidRPr="003B2E38">
        <w:rPr>
          <w:rFonts w:eastAsia="Times New Roman"/>
          <w:color w:val="000000"/>
          <w:szCs w:val="28"/>
          <w:lang w:eastAsia="ru-RU"/>
        </w:rPr>
        <w:t xml:space="preserve">при наличии </w:t>
      </w:r>
      <w:r w:rsidR="005E3186" w:rsidRPr="003B2E38">
        <w:rPr>
          <w:rFonts w:eastAsia="Malgun Gothic"/>
          <w:color w:val="000000"/>
          <w:szCs w:val="28"/>
          <w:lang w:eastAsia="ko-KR"/>
        </w:rPr>
        <w:t>оснований, перечисленных в подпункте 2.1</w:t>
      </w:r>
      <w:r w:rsidR="007E1799">
        <w:rPr>
          <w:rFonts w:eastAsia="Malgun Gothic"/>
          <w:color w:val="000000"/>
          <w:szCs w:val="28"/>
          <w:lang w:eastAsia="ko-KR"/>
        </w:rPr>
        <w:t>5</w:t>
      </w:r>
      <w:r w:rsidR="005E3186" w:rsidRPr="003B2E38">
        <w:rPr>
          <w:rFonts w:eastAsia="Malgun Gothic"/>
          <w:color w:val="000000"/>
          <w:szCs w:val="28"/>
          <w:lang w:eastAsia="ko-KR"/>
        </w:rPr>
        <w:t>.1</w:t>
      </w:r>
      <w:r w:rsidR="005E3186" w:rsidRPr="003B2E38">
        <w:rPr>
          <w:rFonts w:eastAsia="Malgun Gothic" w:hint="eastAsia"/>
          <w:color w:val="000000"/>
          <w:szCs w:val="28"/>
          <w:lang w:eastAsia="ko-KR"/>
        </w:rPr>
        <w:t xml:space="preserve"> </w:t>
      </w:r>
      <w:r w:rsidR="005E3186" w:rsidRPr="003B2E38">
        <w:rPr>
          <w:rFonts w:eastAsia="Malgun Gothic"/>
          <w:color w:val="000000"/>
          <w:szCs w:val="28"/>
          <w:lang w:eastAsia="ko-KR"/>
        </w:rPr>
        <w:t>пункта 2.1</w:t>
      </w:r>
      <w:r w:rsidR="007E1799">
        <w:rPr>
          <w:rFonts w:eastAsia="Malgun Gothic"/>
          <w:color w:val="000000"/>
          <w:szCs w:val="28"/>
          <w:lang w:eastAsia="ko-KR"/>
        </w:rPr>
        <w:t>5</w:t>
      </w:r>
      <w:r w:rsidR="005E3186" w:rsidRPr="003B2E38">
        <w:rPr>
          <w:rFonts w:eastAsia="Malgun Gothic"/>
          <w:color w:val="000000"/>
          <w:szCs w:val="28"/>
          <w:lang w:eastAsia="ko-KR"/>
        </w:rPr>
        <w:t xml:space="preserve"> раздела 2 настоящего Административного регламента, ответственный исполнитель </w:t>
      </w:r>
      <w:r w:rsidR="007A07C8" w:rsidRPr="003B2E38">
        <w:rPr>
          <w:rFonts w:eastAsia="Malgun Gothic"/>
          <w:color w:val="000000"/>
          <w:szCs w:val="28"/>
          <w:lang w:eastAsia="ko-KR"/>
        </w:rPr>
        <w:t xml:space="preserve">в течение 2 рабочих дней со дня установления соответствующих оснований </w:t>
      </w:r>
      <w:r w:rsidR="00622F70" w:rsidRPr="003B2E38">
        <w:rPr>
          <w:rFonts w:eastAsia="Malgun Gothic"/>
          <w:color w:val="000000"/>
          <w:szCs w:val="28"/>
          <w:lang w:eastAsia="ko-KR"/>
        </w:rPr>
        <w:t>осуществляет подготовку проекта</w:t>
      </w:r>
      <w:r w:rsidR="005E3186" w:rsidRPr="003B2E38">
        <w:rPr>
          <w:rFonts w:eastAsia="Malgun Gothic"/>
          <w:color w:val="000000"/>
          <w:szCs w:val="28"/>
          <w:lang w:eastAsia="ko-KR"/>
        </w:rPr>
        <w:t xml:space="preserve"> письма о</w:t>
      </w:r>
      <w:r w:rsidR="00FE4FAE" w:rsidRPr="003B2E38">
        <w:rPr>
          <w:rFonts w:eastAsia="Malgun Gothic"/>
          <w:color w:val="000000"/>
          <w:szCs w:val="28"/>
          <w:lang w:eastAsia="ko-KR"/>
        </w:rPr>
        <w:t xml:space="preserve"> в</w:t>
      </w:r>
      <w:r w:rsidR="005B4822" w:rsidRPr="003B2E38">
        <w:rPr>
          <w:rFonts w:eastAsia="Malgun Gothic"/>
          <w:color w:val="000000"/>
          <w:szCs w:val="28"/>
          <w:lang w:eastAsia="ko-KR"/>
        </w:rPr>
        <w:t>озврате</w:t>
      </w:r>
      <w:r w:rsidR="00FE4FAE" w:rsidRPr="003B2E38">
        <w:rPr>
          <w:rFonts w:eastAsia="Malgun Gothic"/>
          <w:color w:val="000000"/>
          <w:szCs w:val="28"/>
          <w:lang w:eastAsia="ko-KR"/>
        </w:rPr>
        <w:t xml:space="preserve"> заявления и прилагаемых к нему документов</w:t>
      </w:r>
      <w:r w:rsidR="005E3186" w:rsidRPr="003B2E38">
        <w:rPr>
          <w:rFonts w:eastAsia="Malgun Gothic"/>
          <w:color w:val="000000"/>
          <w:szCs w:val="28"/>
          <w:lang w:eastAsia="ko-KR"/>
        </w:rPr>
        <w:t>.</w:t>
      </w:r>
    </w:p>
    <w:p w:rsidR="00FE4FAE" w:rsidRPr="003B2E38" w:rsidRDefault="00FE4FAE" w:rsidP="00FE4FAE">
      <w:pPr>
        <w:widowControl w:val="0"/>
        <w:suppressAutoHyphens w:val="0"/>
        <w:autoSpaceDE w:val="0"/>
        <w:autoSpaceDN w:val="0"/>
        <w:adjustRightInd w:val="0"/>
        <w:ind w:firstLine="709"/>
        <w:jc w:val="both"/>
        <w:rPr>
          <w:rFonts w:eastAsia="Malgun Gothic"/>
          <w:color w:val="000000"/>
          <w:szCs w:val="28"/>
          <w:lang w:eastAsia="ko-KR"/>
        </w:rPr>
      </w:pPr>
      <w:r w:rsidRPr="003B2E38">
        <w:rPr>
          <w:rFonts w:eastAsia="Malgun Gothic"/>
          <w:color w:val="000000"/>
          <w:szCs w:val="28"/>
          <w:lang w:eastAsia="ko-KR"/>
        </w:rPr>
        <w:t>В письме о возврате заявления и прилагаемых к нему документов указываются причины, послу</w:t>
      </w:r>
      <w:r w:rsidR="00F34326" w:rsidRPr="003B2E38">
        <w:rPr>
          <w:rFonts w:eastAsia="Malgun Gothic"/>
          <w:color w:val="000000"/>
          <w:szCs w:val="28"/>
          <w:lang w:eastAsia="ko-KR"/>
        </w:rPr>
        <w:t>жившие основанием для возврата;</w:t>
      </w:r>
    </w:p>
    <w:p w:rsidR="005E3186" w:rsidRPr="003B2E38" w:rsidRDefault="005E3186" w:rsidP="005E3186">
      <w:pPr>
        <w:widowControl w:val="0"/>
        <w:suppressAutoHyphens w:val="0"/>
        <w:autoSpaceDE w:val="0"/>
        <w:autoSpaceDN w:val="0"/>
        <w:adjustRightInd w:val="0"/>
        <w:ind w:firstLine="709"/>
        <w:jc w:val="both"/>
        <w:rPr>
          <w:rFonts w:eastAsia="Malgun Gothic"/>
          <w:color w:val="000000"/>
          <w:szCs w:val="28"/>
          <w:lang w:eastAsia="ko-KR"/>
        </w:rPr>
      </w:pPr>
      <w:r w:rsidRPr="003B2E38">
        <w:rPr>
          <w:rFonts w:eastAsia="Malgun Gothic"/>
          <w:color w:val="000000"/>
          <w:szCs w:val="28"/>
          <w:lang w:eastAsia="ko-KR"/>
        </w:rPr>
        <w:t xml:space="preserve">- при наличии оснований, </w:t>
      </w:r>
      <w:r w:rsidR="00586C47" w:rsidRPr="003B2E38">
        <w:rPr>
          <w:rFonts w:eastAsia="Malgun Gothic"/>
          <w:color w:val="000000"/>
          <w:szCs w:val="28"/>
          <w:lang w:eastAsia="ko-KR"/>
        </w:rPr>
        <w:t xml:space="preserve">предусмотренных </w:t>
      </w:r>
      <w:r w:rsidR="00391B5B" w:rsidRPr="003B2E38">
        <w:rPr>
          <w:rFonts w:eastAsia="Malgun Gothic"/>
          <w:color w:val="000000"/>
          <w:szCs w:val="28"/>
          <w:lang w:eastAsia="ko-KR"/>
        </w:rPr>
        <w:t>подпунктом</w:t>
      </w:r>
      <w:r w:rsidR="00F805FE" w:rsidRPr="003B2E38">
        <w:rPr>
          <w:rFonts w:eastAsia="Malgun Gothic"/>
          <w:color w:val="000000"/>
          <w:szCs w:val="28"/>
          <w:lang w:eastAsia="ko-KR"/>
        </w:rPr>
        <w:t xml:space="preserve"> 1 подпункта </w:t>
      </w:r>
      <w:r w:rsidRPr="003B2E38">
        <w:rPr>
          <w:rFonts w:eastAsia="Malgun Gothic"/>
          <w:color w:val="000000"/>
          <w:szCs w:val="28"/>
          <w:lang w:eastAsia="ko-KR"/>
        </w:rPr>
        <w:t>2.1</w:t>
      </w:r>
      <w:r w:rsidR="007A07C8" w:rsidRPr="003B2E38">
        <w:rPr>
          <w:rFonts w:eastAsia="Malgun Gothic"/>
          <w:color w:val="000000"/>
          <w:szCs w:val="28"/>
          <w:lang w:eastAsia="ko-KR"/>
        </w:rPr>
        <w:t>5</w:t>
      </w:r>
      <w:r w:rsidRPr="003B2E38">
        <w:rPr>
          <w:rFonts w:eastAsia="Malgun Gothic"/>
          <w:color w:val="000000"/>
          <w:szCs w:val="28"/>
          <w:lang w:eastAsia="ko-KR"/>
        </w:rPr>
        <w:t>.1 пункта 2.1</w:t>
      </w:r>
      <w:r w:rsidR="00EA5593">
        <w:rPr>
          <w:rFonts w:eastAsia="Malgun Gothic"/>
          <w:color w:val="000000"/>
          <w:szCs w:val="28"/>
          <w:lang w:eastAsia="ko-KR"/>
        </w:rPr>
        <w:t>6</w:t>
      </w:r>
      <w:r w:rsidRPr="003B2E38">
        <w:rPr>
          <w:rFonts w:eastAsia="Malgun Gothic"/>
          <w:color w:val="000000"/>
          <w:szCs w:val="28"/>
          <w:lang w:eastAsia="ko-KR"/>
        </w:rPr>
        <w:t xml:space="preserve"> раздела 2 настоящего Административного регламента, </w:t>
      </w:r>
      <w:r w:rsidR="007A07C8" w:rsidRPr="003B2E38">
        <w:rPr>
          <w:rFonts w:eastAsia="Malgun Gothic"/>
          <w:color w:val="000000"/>
          <w:szCs w:val="28"/>
          <w:lang w:eastAsia="ko-KR"/>
        </w:rPr>
        <w:t xml:space="preserve">ответственный исполнитель в течение 2 рабочих дней со дня установления соответствующих оснований </w:t>
      </w:r>
      <w:r w:rsidR="00622F70" w:rsidRPr="003B2E38">
        <w:rPr>
          <w:rFonts w:eastAsia="Malgun Gothic"/>
          <w:color w:val="000000"/>
          <w:szCs w:val="28"/>
          <w:lang w:eastAsia="ko-KR"/>
        </w:rPr>
        <w:t xml:space="preserve">осуществляет подготовку проекта </w:t>
      </w:r>
      <w:r w:rsidRPr="003B2E38">
        <w:rPr>
          <w:rFonts w:eastAsia="Malgun Gothic"/>
          <w:color w:val="000000"/>
          <w:szCs w:val="28"/>
          <w:lang w:eastAsia="ko-KR"/>
        </w:rPr>
        <w:t>письм</w:t>
      </w:r>
      <w:r w:rsidR="00622F70" w:rsidRPr="003B2E38">
        <w:rPr>
          <w:rFonts w:eastAsia="Malgun Gothic"/>
          <w:color w:val="000000"/>
          <w:szCs w:val="28"/>
          <w:lang w:eastAsia="ko-KR"/>
        </w:rPr>
        <w:t>а</w:t>
      </w:r>
      <w:r w:rsidRPr="003B2E38">
        <w:rPr>
          <w:rFonts w:eastAsia="Malgun Gothic"/>
          <w:color w:val="000000"/>
          <w:szCs w:val="28"/>
          <w:lang w:eastAsia="ko-KR"/>
        </w:rPr>
        <w:t xml:space="preserve"> о</w:t>
      </w:r>
      <w:r w:rsidR="00FE4FAE" w:rsidRPr="003B2E38">
        <w:rPr>
          <w:rFonts w:eastAsia="Malgun Gothic"/>
          <w:color w:val="000000"/>
          <w:szCs w:val="28"/>
          <w:lang w:eastAsia="ko-KR"/>
        </w:rPr>
        <w:t xml:space="preserve"> приостановлении срока предоставления </w:t>
      </w:r>
      <w:r w:rsidR="00786CED" w:rsidRPr="003B2E38">
        <w:rPr>
          <w:rFonts w:eastAsia="Times New Roman"/>
          <w:color w:val="000000"/>
          <w:szCs w:val="28"/>
          <w:lang w:eastAsia="ru-RU"/>
        </w:rPr>
        <w:t>муниципальной</w:t>
      </w:r>
      <w:r w:rsidR="00FE4FAE" w:rsidRPr="003B2E38">
        <w:rPr>
          <w:rFonts w:eastAsia="Malgun Gothic"/>
          <w:color w:val="000000"/>
          <w:szCs w:val="28"/>
          <w:lang w:eastAsia="ko-KR"/>
        </w:rPr>
        <w:t xml:space="preserve"> услуги.</w:t>
      </w:r>
    </w:p>
    <w:p w:rsidR="00FE4FAE" w:rsidRPr="003B2E38" w:rsidRDefault="00FE4FAE" w:rsidP="00FE4FAE">
      <w:pPr>
        <w:widowControl w:val="0"/>
        <w:suppressAutoHyphens w:val="0"/>
        <w:autoSpaceDE w:val="0"/>
        <w:autoSpaceDN w:val="0"/>
        <w:adjustRightInd w:val="0"/>
        <w:ind w:firstLine="709"/>
        <w:jc w:val="both"/>
        <w:rPr>
          <w:rFonts w:eastAsia="Malgun Gothic"/>
          <w:color w:val="000000"/>
          <w:szCs w:val="28"/>
          <w:lang w:eastAsia="ko-KR"/>
        </w:rPr>
      </w:pPr>
      <w:r w:rsidRPr="003B2E38">
        <w:rPr>
          <w:rFonts w:eastAsia="Malgun Gothic"/>
          <w:color w:val="000000"/>
          <w:szCs w:val="28"/>
          <w:lang w:eastAsia="ko-KR"/>
        </w:rPr>
        <w:t xml:space="preserve">В письме о приостановлении срока предоставления </w:t>
      </w:r>
      <w:r w:rsidR="00786CED" w:rsidRPr="003B2E38">
        <w:rPr>
          <w:rFonts w:eastAsia="Times New Roman"/>
          <w:color w:val="000000"/>
          <w:szCs w:val="28"/>
          <w:lang w:eastAsia="ru-RU"/>
        </w:rPr>
        <w:t>муниципальной</w:t>
      </w:r>
      <w:r w:rsidRPr="003B2E38">
        <w:rPr>
          <w:rFonts w:eastAsia="Malgun Gothic"/>
          <w:color w:val="000000"/>
          <w:szCs w:val="28"/>
          <w:lang w:eastAsia="ko-KR"/>
        </w:rPr>
        <w:t xml:space="preserve"> услуги указываются причины, послужившие основанием для приостановления </w:t>
      </w:r>
      <w:r w:rsidR="00622F70" w:rsidRPr="003B2E38">
        <w:rPr>
          <w:rFonts w:eastAsia="Malgun Gothic"/>
          <w:color w:val="000000"/>
          <w:szCs w:val="28"/>
          <w:lang w:eastAsia="ko-KR"/>
        </w:rPr>
        <w:lastRenderedPageBreak/>
        <w:t xml:space="preserve">предоставления </w:t>
      </w:r>
      <w:r w:rsidR="00786CED" w:rsidRPr="003B2E38">
        <w:rPr>
          <w:rFonts w:eastAsia="Times New Roman"/>
          <w:color w:val="000000"/>
          <w:szCs w:val="28"/>
          <w:lang w:eastAsia="ru-RU"/>
        </w:rPr>
        <w:t>муниципальной</w:t>
      </w:r>
      <w:r w:rsidRPr="003B2E38">
        <w:rPr>
          <w:rFonts w:eastAsia="Malgun Gothic"/>
          <w:color w:val="000000"/>
          <w:szCs w:val="28"/>
          <w:lang w:eastAsia="ko-KR"/>
        </w:rPr>
        <w:t xml:space="preserve"> услуги.</w:t>
      </w:r>
    </w:p>
    <w:p w:rsidR="005E3186" w:rsidRPr="003B2E38" w:rsidRDefault="005E3186" w:rsidP="005E3186">
      <w:pPr>
        <w:widowControl w:val="0"/>
        <w:suppressAutoHyphens w:val="0"/>
        <w:autoSpaceDE w:val="0"/>
        <w:autoSpaceDN w:val="0"/>
        <w:adjustRightInd w:val="0"/>
        <w:ind w:firstLine="709"/>
        <w:jc w:val="both"/>
        <w:rPr>
          <w:rFonts w:eastAsia="Malgun Gothic"/>
          <w:color w:val="000000"/>
          <w:szCs w:val="28"/>
          <w:lang w:eastAsia="ko-KR"/>
        </w:rPr>
      </w:pPr>
      <w:r w:rsidRPr="003B2E38">
        <w:rPr>
          <w:rFonts w:eastAsia="Malgun Gothic"/>
          <w:color w:val="000000"/>
          <w:szCs w:val="28"/>
          <w:lang w:eastAsia="ko-KR"/>
        </w:rPr>
        <w:t xml:space="preserve">Письмо о приостановлении срока предоставления </w:t>
      </w:r>
      <w:r w:rsidR="00786CED" w:rsidRPr="003B2E38">
        <w:rPr>
          <w:rFonts w:eastAsia="Times New Roman"/>
          <w:color w:val="000000"/>
          <w:szCs w:val="28"/>
          <w:lang w:eastAsia="ru-RU"/>
        </w:rPr>
        <w:t xml:space="preserve">муниципальной </w:t>
      </w:r>
      <w:r w:rsidRPr="003B2E38">
        <w:rPr>
          <w:rFonts w:eastAsia="Malgun Gothic"/>
          <w:color w:val="000000"/>
          <w:szCs w:val="28"/>
          <w:lang w:eastAsia="ko-KR"/>
        </w:rPr>
        <w:t>услуги, о возврате заявления и прилагаемых к нему документов подписыва</w:t>
      </w:r>
      <w:r w:rsidR="00182084" w:rsidRPr="003B2E38">
        <w:rPr>
          <w:rFonts w:eastAsia="Malgun Gothic"/>
          <w:color w:val="000000"/>
          <w:szCs w:val="28"/>
          <w:lang w:eastAsia="ko-KR"/>
        </w:rPr>
        <w:t>ю</w:t>
      </w:r>
      <w:r w:rsidRPr="003B2E38">
        <w:rPr>
          <w:rFonts w:eastAsia="Malgun Gothic"/>
          <w:color w:val="000000"/>
          <w:szCs w:val="28"/>
          <w:lang w:eastAsia="ko-KR"/>
        </w:rPr>
        <w:t xml:space="preserve">тся </w:t>
      </w:r>
      <w:r w:rsidR="002F4772" w:rsidRPr="003B2E38">
        <w:rPr>
          <w:rFonts w:eastAsia="Malgun Gothic"/>
          <w:color w:val="000000"/>
          <w:szCs w:val="28"/>
          <w:lang w:eastAsia="ko-KR"/>
        </w:rPr>
        <w:t xml:space="preserve">заместителем главы Администрации, </w:t>
      </w:r>
      <w:r w:rsidR="006F301E" w:rsidRPr="003B2E38">
        <w:rPr>
          <w:rFonts w:eastAsia="Malgun Gothic"/>
          <w:color w:val="000000"/>
          <w:szCs w:val="28"/>
          <w:lang w:eastAsia="ko-KR"/>
        </w:rPr>
        <w:t>начальником Управления</w:t>
      </w:r>
      <w:r w:rsidRPr="003B2E38">
        <w:rPr>
          <w:bCs/>
          <w:color w:val="000000"/>
          <w:szCs w:val="28"/>
        </w:rPr>
        <w:t xml:space="preserve"> либо лицом его замещающим, и направляется почтовой связью в адрес заявителя, либо по запросу заявителя вручается нарочно.</w:t>
      </w:r>
    </w:p>
    <w:p w:rsidR="009D2953" w:rsidRPr="003B2E38" w:rsidRDefault="00497E8E" w:rsidP="005E3186">
      <w:pPr>
        <w:widowControl w:val="0"/>
        <w:suppressAutoHyphens w:val="0"/>
        <w:autoSpaceDE w:val="0"/>
        <w:autoSpaceDN w:val="0"/>
        <w:adjustRightInd w:val="0"/>
        <w:ind w:firstLine="709"/>
        <w:jc w:val="both"/>
        <w:rPr>
          <w:rFonts w:eastAsia="Lucida Sans Unicode" w:cs="Tahoma"/>
          <w:color w:val="000000"/>
          <w:szCs w:val="28"/>
          <w:lang w:eastAsia="en-US" w:bidi="en-US"/>
        </w:rPr>
      </w:pPr>
      <w:r w:rsidRPr="003B2E38">
        <w:rPr>
          <w:rFonts w:eastAsia="Lucida Sans Unicode" w:cs="Tahoma"/>
          <w:color w:val="000000"/>
          <w:szCs w:val="28"/>
          <w:lang w:eastAsia="en-US" w:bidi="en-US"/>
        </w:rPr>
        <w:t>3.2.</w:t>
      </w:r>
      <w:r w:rsidR="00C9631E" w:rsidRPr="003B2E38">
        <w:rPr>
          <w:rFonts w:eastAsia="Lucida Sans Unicode" w:cs="Tahoma"/>
          <w:color w:val="000000"/>
          <w:szCs w:val="28"/>
          <w:lang w:eastAsia="en-US" w:bidi="en-US"/>
        </w:rPr>
        <w:t>6</w:t>
      </w:r>
      <w:r w:rsidR="00FE4FAE" w:rsidRPr="003B2E38">
        <w:rPr>
          <w:rFonts w:eastAsia="Lucida Sans Unicode" w:cs="Tahoma"/>
          <w:color w:val="000000"/>
          <w:szCs w:val="28"/>
          <w:lang w:eastAsia="en-US" w:bidi="en-US"/>
        </w:rPr>
        <w:t>. </w:t>
      </w:r>
      <w:r w:rsidR="009D2953" w:rsidRPr="003B2E38">
        <w:rPr>
          <w:rFonts w:eastAsia="Times New Roman"/>
          <w:color w:val="000000"/>
          <w:szCs w:val="28"/>
          <w:lang w:eastAsia="ru-RU"/>
        </w:rPr>
        <w:t>В случае</w:t>
      </w:r>
      <w:proofErr w:type="gramStart"/>
      <w:r w:rsidR="00D14B0C" w:rsidRPr="003B2E38">
        <w:rPr>
          <w:rFonts w:eastAsia="Times New Roman"/>
          <w:color w:val="000000"/>
          <w:szCs w:val="28"/>
          <w:lang w:eastAsia="ru-RU"/>
        </w:rPr>
        <w:t>,</w:t>
      </w:r>
      <w:proofErr w:type="gramEnd"/>
      <w:r w:rsidR="009D2953" w:rsidRPr="003B2E38">
        <w:rPr>
          <w:rFonts w:eastAsia="Times New Roman"/>
          <w:color w:val="000000"/>
          <w:szCs w:val="28"/>
          <w:lang w:eastAsia="ru-RU"/>
        </w:rPr>
        <w:t xml:space="preserve"> если в компетенцию </w:t>
      </w:r>
      <w:r w:rsidR="00786CED" w:rsidRPr="003B2E38">
        <w:rPr>
          <w:rFonts w:eastAsia="Times New Roman"/>
          <w:color w:val="000000"/>
          <w:szCs w:val="28"/>
          <w:lang w:eastAsia="ru-RU"/>
        </w:rPr>
        <w:t>Адми</w:t>
      </w:r>
      <w:r w:rsidR="003640CE" w:rsidRPr="003B2E38">
        <w:rPr>
          <w:rFonts w:eastAsia="Times New Roman"/>
          <w:color w:val="000000"/>
          <w:szCs w:val="28"/>
          <w:lang w:eastAsia="ru-RU"/>
        </w:rPr>
        <w:t>нистрации</w:t>
      </w:r>
      <w:r w:rsidR="009D2953" w:rsidRPr="003B2E38">
        <w:rPr>
          <w:rFonts w:eastAsia="Times New Roman"/>
          <w:color w:val="000000"/>
          <w:szCs w:val="28"/>
          <w:lang w:eastAsia="ru-RU"/>
        </w:rPr>
        <w:t xml:space="preserve"> не входит предоставление испрашиваемого земельного участка, </w:t>
      </w:r>
      <w:r w:rsidR="003640CE" w:rsidRPr="003B2E38">
        <w:rPr>
          <w:rFonts w:eastAsia="Times New Roman"/>
          <w:color w:val="000000"/>
          <w:szCs w:val="28"/>
          <w:lang w:eastAsia="ru-RU"/>
        </w:rPr>
        <w:t>Администрация</w:t>
      </w:r>
      <w:r w:rsidR="009D2953" w:rsidRPr="003B2E38">
        <w:rPr>
          <w:rFonts w:eastAsia="Times New Roman"/>
          <w:color w:val="000000"/>
          <w:szCs w:val="28"/>
          <w:lang w:eastAsia="ru-RU"/>
        </w:rPr>
        <w:t xml:space="preserve"> в течение </w:t>
      </w:r>
      <w:r w:rsidR="00622F70" w:rsidRPr="003B2E38">
        <w:rPr>
          <w:rFonts w:eastAsia="Times New Roman"/>
          <w:color w:val="000000"/>
          <w:szCs w:val="28"/>
          <w:lang w:eastAsia="ru-RU"/>
        </w:rPr>
        <w:t>3</w:t>
      </w:r>
      <w:r w:rsidR="009D2953" w:rsidRPr="003B2E38">
        <w:rPr>
          <w:rFonts w:eastAsia="Times New Roman"/>
          <w:color w:val="000000"/>
          <w:szCs w:val="28"/>
          <w:lang w:eastAsia="ru-RU"/>
        </w:rPr>
        <w:t xml:space="preserve"> рабочих дней со дня поступления заявления направляет его в соответствующий уполномоченный орган и уведомл</w:t>
      </w:r>
      <w:r w:rsidR="00182084" w:rsidRPr="003B2E38">
        <w:rPr>
          <w:rFonts w:eastAsia="Times New Roman"/>
          <w:color w:val="000000"/>
          <w:szCs w:val="28"/>
          <w:lang w:eastAsia="ru-RU"/>
        </w:rPr>
        <w:t>яет об этом в письменной форме з</w:t>
      </w:r>
      <w:r w:rsidR="009D2953" w:rsidRPr="003B2E38">
        <w:rPr>
          <w:rFonts w:eastAsia="Times New Roman"/>
          <w:color w:val="000000"/>
          <w:szCs w:val="28"/>
          <w:lang w:eastAsia="ru-RU"/>
        </w:rPr>
        <w:t>аявителя, подавшего данное заявление.</w:t>
      </w:r>
      <w:r w:rsidR="00622F70" w:rsidRPr="003B2E38">
        <w:rPr>
          <w:rFonts w:eastAsia="Times New Roman"/>
          <w:color w:val="000000"/>
          <w:szCs w:val="28"/>
          <w:lang w:eastAsia="ru-RU"/>
        </w:rPr>
        <w:t xml:space="preserve"> </w:t>
      </w:r>
    </w:p>
    <w:p w:rsidR="009D2953" w:rsidRPr="003B2E38" w:rsidRDefault="009D2953" w:rsidP="009D2953">
      <w:pPr>
        <w:widowControl w:val="0"/>
        <w:suppressAutoHyphens w:val="0"/>
        <w:autoSpaceDE w:val="0"/>
        <w:autoSpaceDN w:val="0"/>
        <w:adjustRightInd w:val="0"/>
        <w:ind w:firstLine="709"/>
        <w:jc w:val="both"/>
        <w:rPr>
          <w:rFonts w:eastAsia="Lucida Sans Unicode" w:cs="Tahoma"/>
          <w:color w:val="000000"/>
          <w:szCs w:val="24"/>
          <w:lang w:eastAsia="en-US" w:bidi="en-US"/>
        </w:rPr>
      </w:pPr>
      <w:r w:rsidRPr="003B2E38">
        <w:rPr>
          <w:rFonts w:eastAsia="Lucida Sans Unicode" w:cs="Tahoma"/>
          <w:color w:val="000000"/>
          <w:szCs w:val="28"/>
          <w:lang w:eastAsia="en-US" w:bidi="en-US"/>
        </w:rPr>
        <w:t>3.2.</w:t>
      </w:r>
      <w:r w:rsidR="00C9631E" w:rsidRPr="003B2E38">
        <w:rPr>
          <w:rFonts w:eastAsia="Lucida Sans Unicode" w:cs="Tahoma"/>
          <w:color w:val="000000"/>
          <w:szCs w:val="28"/>
          <w:lang w:eastAsia="en-US" w:bidi="en-US"/>
        </w:rPr>
        <w:t>7</w:t>
      </w:r>
      <w:r w:rsidRPr="003B2E38">
        <w:rPr>
          <w:rFonts w:eastAsia="Lucida Sans Unicode" w:cs="Tahoma"/>
          <w:color w:val="000000"/>
          <w:szCs w:val="28"/>
          <w:lang w:eastAsia="en-US" w:bidi="en-US"/>
        </w:rPr>
        <w:t xml:space="preserve">. </w:t>
      </w:r>
      <w:r w:rsidRPr="003B2E38">
        <w:rPr>
          <w:rFonts w:eastAsia="Lucida Sans Unicode" w:cs="Tahoma"/>
          <w:color w:val="000000"/>
          <w:szCs w:val="24"/>
          <w:lang w:eastAsia="en-US" w:bidi="en-US"/>
        </w:rPr>
        <w:t>Результат административной процедуры:</w:t>
      </w:r>
    </w:p>
    <w:p w:rsidR="009D2953" w:rsidRPr="003B2E38" w:rsidRDefault="006F4604" w:rsidP="009D2953">
      <w:pPr>
        <w:widowControl w:val="0"/>
        <w:suppressAutoHyphens w:val="0"/>
        <w:autoSpaceDE w:val="0"/>
        <w:autoSpaceDN w:val="0"/>
        <w:adjustRightInd w:val="0"/>
        <w:ind w:firstLine="709"/>
        <w:jc w:val="both"/>
        <w:rPr>
          <w:color w:val="000000"/>
        </w:rPr>
      </w:pPr>
      <w:r w:rsidRPr="003B2E38">
        <w:rPr>
          <w:rFonts w:eastAsia="Lucida Sans Unicode" w:cs="Tahoma"/>
          <w:color w:val="000000"/>
          <w:szCs w:val="24"/>
          <w:lang w:eastAsia="en-US" w:bidi="en-US"/>
        </w:rPr>
        <w:t>- </w:t>
      </w:r>
      <w:r w:rsidR="009D2953" w:rsidRPr="003B2E38">
        <w:rPr>
          <w:rFonts w:eastAsia="Lucida Sans Unicode" w:cs="Tahoma"/>
          <w:color w:val="000000"/>
          <w:szCs w:val="24"/>
          <w:lang w:eastAsia="en-US" w:bidi="en-US"/>
        </w:rPr>
        <w:t xml:space="preserve">прием, регистрация заявления и документов, </w:t>
      </w:r>
      <w:r w:rsidR="009D2953" w:rsidRPr="003B2E38">
        <w:rPr>
          <w:color w:val="000000"/>
        </w:rPr>
        <w:t>представленных заявителем;</w:t>
      </w:r>
    </w:p>
    <w:p w:rsidR="00FE4FAE" w:rsidRPr="003B2E38" w:rsidRDefault="006F4604" w:rsidP="00FE4FAE">
      <w:pPr>
        <w:widowControl w:val="0"/>
        <w:suppressAutoHyphens w:val="0"/>
        <w:autoSpaceDE w:val="0"/>
        <w:autoSpaceDN w:val="0"/>
        <w:adjustRightInd w:val="0"/>
        <w:ind w:firstLine="709"/>
        <w:jc w:val="both"/>
        <w:rPr>
          <w:rFonts w:eastAsia="Lucida Sans Unicode" w:cs="Tahoma"/>
          <w:color w:val="000000"/>
          <w:szCs w:val="28"/>
          <w:lang w:eastAsia="en-US" w:bidi="en-US"/>
        </w:rPr>
      </w:pPr>
      <w:r w:rsidRPr="003B2E38">
        <w:rPr>
          <w:color w:val="000000"/>
        </w:rPr>
        <w:t>- </w:t>
      </w:r>
      <w:r w:rsidR="00FE4FAE" w:rsidRPr="003B2E38">
        <w:rPr>
          <w:color w:val="000000"/>
        </w:rPr>
        <w:t xml:space="preserve">направление заявителю письма </w:t>
      </w:r>
      <w:r w:rsidR="003640CE" w:rsidRPr="003B2E38">
        <w:rPr>
          <w:color w:val="000000"/>
        </w:rPr>
        <w:t>Администрации</w:t>
      </w:r>
      <w:r w:rsidR="00FE4FAE" w:rsidRPr="003B2E38">
        <w:rPr>
          <w:color w:val="000000"/>
        </w:rPr>
        <w:t xml:space="preserve"> о возврате заявления и прилагаемых к нему документов, с указанием причин возврата;</w:t>
      </w:r>
    </w:p>
    <w:p w:rsidR="009D2953" w:rsidRPr="003B2E38" w:rsidRDefault="006F4604" w:rsidP="009D2953">
      <w:pPr>
        <w:widowControl w:val="0"/>
        <w:suppressAutoHyphens w:val="0"/>
        <w:autoSpaceDE w:val="0"/>
        <w:autoSpaceDN w:val="0"/>
        <w:adjustRightInd w:val="0"/>
        <w:ind w:firstLine="709"/>
        <w:jc w:val="both"/>
        <w:rPr>
          <w:color w:val="000000"/>
        </w:rPr>
      </w:pPr>
      <w:r w:rsidRPr="003B2E38">
        <w:rPr>
          <w:color w:val="000000"/>
        </w:rPr>
        <w:t>- </w:t>
      </w:r>
      <w:r w:rsidR="009D2953" w:rsidRPr="003B2E38">
        <w:rPr>
          <w:color w:val="000000"/>
        </w:rPr>
        <w:t xml:space="preserve">направление заявителю письма </w:t>
      </w:r>
      <w:r w:rsidR="003640CE" w:rsidRPr="003B2E38">
        <w:rPr>
          <w:color w:val="000000"/>
        </w:rPr>
        <w:t>Администрации</w:t>
      </w:r>
      <w:r w:rsidR="009D2953" w:rsidRPr="003B2E38">
        <w:rPr>
          <w:color w:val="000000"/>
        </w:rPr>
        <w:t xml:space="preserve"> о приостановлении срока предоставления </w:t>
      </w:r>
      <w:r w:rsidR="003640CE" w:rsidRPr="003B2E38">
        <w:rPr>
          <w:rFonts w:eastAsia="Times New Roman"/>
          <w:color w:val="000000"/>
          <w:szCs w:val="28"/>
          <w:lang w:eastAsia="ru-RU"/>
        </w:rPr>
        <w:t>муниципальной</w:t>
      </w:r>
      <w:r w:rsidR="009D2953" w:rsidRPr="003B2E38">
        <w:rPr>
          <w:color w:val="000000"/>
        </w:rPr>
        <w:t xml:space="preserve"> услуги, с указанием причин приостановления;</w:t>
      </w:r>
    </w:p>
    <w:p w:rsidR="00C36C57" w:rsidRPr="003B2E38" w:rsidRDefault="006F4604" w:rsidP="009D2953">
      <w:pPr>
        <w:widowControl w:val="0"/>
        <w:suppressAutoHyphens w:val="0"/>
        <w:autoSpaceDE w:val="0"/>
        <w:autoSpaceDN w:val="0"/>
        <w:adjustRightInd w:val="0"/>
        <w:ind w:firstLine="709"/>
        <w:jc w:val="both"/>
        <w:rPr>
          <w:bCs/>
          <w:color w:val="000000"/>
          <w:szCs w:val="28"/>
        </w:rPr>
      </w:pPr>
      <w:r w:rsidRPr="003B2E38">
        <w:rPr>
          <w:rFonts w:eastAsia="Malgun Gothic"/>
          <w:color w:val="000000"/>
          <w:szCs w:val="28"/>
          <w:lang w:eastAsia="ko-KR"/>
        </w:rPr>
        <w:t>- </w:t>
      </w:r>
      <w:r w:rsidR="007A07C8" w:rsidRPr="003B2E38">
        <w:rPr>
          <w:rFonts w:eastAsia="Malgun Gothic"/>
          <w:color w:val="000000"/>
          <w:szCs w:val="28"/>
          <w:lang w:eastAsia="ko-KR"/>
        </w:rPr>
        <w:t xml:space="preserve">направление </w:t>
      </w:r>
      <w:r w:rsidR="007A07C8" w:rsidRPr="003B2E38">
        <w:rPr>
          <w:color w:val="000000"/>
        </w:rPr>
        <w:t xml:space="preserve">заявителю письма </w:t>
      </w:r>
      <w:r w:rsidR="003640CE" w:rsidRPr="003B2E38">
        <w:rPr>
          <w:color w:val="000000"/>
        </w:rPr>
        <w:t>Администрации</w:t>
      </w:r>
      <w:r w:rsidR="007A07C8" w:rsidRPr="003B2E38">
        <w:rPr>
          <w:color w:val="000000"/>
        </w:rPr>
        <w:t xml:space="preserve"> о направлении </w:t>
      </w:r>
      <w:r w:rsidR="003A2FC6" w:rsidRPr="003B2E38">
        <w:rPr>
          <w:color w:val="000000"/>
        </w:rPr>
        <w:t xml:space="preserve">его заявления и документов </w:t>
      </w:r>
      <w:r w:rsidR="007A07C8" w:rsidRPr="003B2E38">
        <w:rPr>
          <w:color w:val="000000"/>
        </w:rPr>
        <w:t>в иной уполномоченный орган</w:t>
      </w:r>
      <w:r w:rsidR="002C7103" w:rsidRPr="003B2E38">
        <w:rPr>
          <w:bCs/>
          <w:color w:val="000000"/>
          <w:szCs w:val="28"/>
        </w:rPr>
        <w:t>;</w:t>
      </w:r>
    </w:p>
    <w:p w:rsidR="002C7103" w:rsidRPr="003B2E38" w:rsidRDefault="006F4604" w:rsidP="009D2953">
      <w:pPr>
        <w:widowControl w:val="0"/>
        <w:suppressAutoHyphens w:val="0"/>
        <w:autoSpaceDE w:val="0"/>
        <w:autoSpaceDN w:val="0"/>
        <w:adjustRightInd w:val="0"/>
        <w:ind w:firstLine="709"/>
        <w:jc w:val="both"/>
        <w:rPr>
          <w:color w:val="000000"/>
          <w:szCs w:val="28"/>
        </w:rPr>
      </w:pPr>
      <w:r w:rsidRPr="003B2E38">
        <w:rPr>
          <w:rFonts w:eastAsia="Lucida Sans Unicode"/>
          <w:color w:val="000000"/>
          <w:szCs w:val="28"/>
          <w:lang w:eastAsia="en-US" w:bidi="en-US"/>
        </w:rPr>
        <w:t>- </w:t>
      </w:r>
      <w:r w:rsidR="002C7103" w:rsidRPr="003B2E38">
        <w:rPr>
          <w:rFonts w:eastAsia="Lucida Sans Unicode"/>
          <w:color w:val="000000"/>
          <w:szCs w:val="28"/>
          <w:lang w:eastAsia="en-US" w:bidi="en-US"/>
        </w:rPr>
        <w:t xml:space="preserve">установление </w:t>
      </w:r>
      <w:r w:rsidR="00622F70" w:rsidRPr="003B2E38">
        <w:rPr>
          <w:color w:val="000000"/>
          <w:szCs w:val="28"/>
        </w:rPr>
        <w:t>оснований для рассмотрения заявления и документов, представленных заявителем.</w:t>
      </w:r>
    </w:p>
    <w:p w:rsidR="00497E8E" w:rsidRPr="003B2E38" w:rsidRDefault="00497E8E" w:rsidP="00497E8E">
      <w:pPr>
        <w:widowControl w:val="0"/>
        <w:suppressAutoHyphens w:val="0"/>
        <w:autoSpaceDE w:val="0"/>
        <w:autoSpaceDN w:val="0"/>
        <w:adjustRightInd w:val="0"/>
        <w:ind w:firstLine="709"/>
        <w:jc w:val="both"/>
        <w:rPr>
          <w:rFonts w:eastAsia="Lucida Sans Unicode" w:cs="Tahoma"/>
          <w:color w:val="000000"/>
          <w:szCs w:val="28"/>
          <w:lang w:eastAsia="en-US" w:bidi="en-US"/>
        </w:rPr>
      </w:pPr>
      <w:r w:rsidRPr="003B2E38">
        <w:rPr>
          <w:rFonts w:eastAsia="Lucida Sans Unicode" w:cs="Tahoma"/>
          <w:color w:val="000000"/>
          <w:szCs w:val="24"/>
          <w:lang w:eastAsia="en-US" w:bidi="en-US"/>
        </w:rPr>
        <w:t>3.2.</w:t>
      </w:r>
      <w:r w:rsidR="002E33D9" w:rsidRPr="003B2E38">
        <w:rPr>
          <w:rFonts w:eastAsia="Lucida Sans Unicode" w:cs="Tahoma"/>
          <w:color w:val="000000"/>
          <w:szCs w:val="24"/>
          <w:lang w:eastAsia="en-US" w:bidi="en-US"/>
        </w:rPr>
        <w:t>8</w:t>
      </w:r>
      <w:r w:rsidRPr="003B2E38">
        <w:rPr>
          <w:rFonts w:eastAsia="Lucida Sans Unicode" w:cs="Tahoma"/>
          <w:color w:val="000000"/>
          <w:szCs w:val="24"/>
          <w:lang w:eastAsia="en-US" w:bidi="en-US"/>
        </w:rPr>
        <w:t>. </w:t>
      </w:r>
      <w:r w:rsidRPr="003B2E38">
        <w:rPr>
          <w:rFonts w:eastAsia="Lucida Sans Unicode" w:cs="Tahoma"/>
          <w:color w:val="000000"/>
          <w:szCs w:val="28"/>
          <w:lang w:eastAsia="en-US" w:bidi="en-US"/>
        </w:rPr>
        <w:t>Максимальный срок выполнения административной процедуры не более 7 рабочих дней со дня регистрации заявления.</w:t>
      </w:r>
    </w:p>
    <w:p w:rsidR="009E5ECA" w:rsidRPr="003B2E38" w:rsidRDefault="00C36C57" w:rsidP="009E5ECA">
      <w:pPr>
        <w:widowControl w:val="0"/>
        <w:suppressAutoHyphens w:val="0"/>
        <w:autoSpaceDE w:val="0"/>
        <w:autoSpaceDN w:val="0"/>
        <w:adjustRightInd w:val="0"/>
        <w:ind w:firstLine="709"/>
        <w:jc w:val="both"/>
        <w:rPr>
          <w:color w:val="000000"/>
          <w:szCs w:val="28"/>
        </w:rPr>
      </w:pPr>
      <w:r w:rsidRPr="003B2E38">
        <w:rPr>
          <w:color w:val="000000"/>
          <w:szCs w:val="28"/>
        </w:rPr>
        <w:t>3.</w:t>
      </w:r>
      <w:r w:rsidR="009B685B" w:rsidRPr="003B2E38">
        <w:rPr>
          <w:color w:val="000000"/>
          <w:szCs w:val="28"/>
        </w:rPr>
        <w:t>3</w:t>
      </w:r>
      <w:r w:rsidRPr="003B2E38">
        <w:rPr>
          <w:color w:val="000000"/>
          <w:szCs w:val="28"/>
        </w:rPr>
        <w:t>. </w:t>
      </w:r>
      <w:r w:rsidR="009E5ECA" w:rsidRPr="003B2E38">
        <w:rPr>
          <w:color w:val="000000"/>
          <w:szCs w:val="28"/>
        </w:rPr>
        <w:t xml:space="preserve">Формирование и направление межведомственных запросов в органы, участвующие в предоставлении </w:t>
      </w:r>
      <w:r w:rsidR="003640CE" w:rsidRPr="003B2E38">
        <w:rPr>
          <w:rFonts w:eastAsia="Times New Roman"/>
          <w:color w:val="000000"/>
          <w:szCs w:val="28"/>
          <w:lang w:eastAsia="ru-RU"/>
        </w:rPr>
        <w:t>муниципальной</w:t>
      </w:r>
      <w:r w:rsidR="009E5ECA" w:rsidRPr="003B2E38">
        <w:rPr>
          <w:color w:val="000000"/>
          <w:szCs w:val="28"/>
        </w:rPr>
        <w:t xml:space="preserve"> услуги</w:t>
      </w:r>
    </w:p>
    <w:p w:rsidR="003A2FC6" w:rsidRPr="003B2E38" w:rsidRDefault="00C36C57" w:rsidP="00DB6D04">
      <w:pPr>
        <w:ind w:firstLine="708"/>
        <w:jc w:val="both"/>
        <w:rPr>
          <w:color w:val="000000"/>
          <w:szCs w:val="28"/>
        </w:rPr>
      </w:pPr>
      <w:r w:rsidRPr="003B2E38">
        <w:rPr>
          <w:color w:val="000000"/>
          <w:szCs w:val="28"/>
          <w:lang w:eastAsia="ru-RU"/>
        </w:rPr>
        <w:t>3.</w:t>
      </w:r>
      <w:r w:rsidR="009B685B" w:rsidRPr="003B2E38">
        <w:rPr>
          <w:color w:val="000000"/>
          <w:szCs w:val="28"/>
          <w:lang w:eastAsia="ru-RU"/>
        </w:rPr>
        <w:t>3</w:t>
      </w:r>
      <w:r w:rsidR="002C7103" w:rsidRPr="003B2E38">
        <w:rPr>
          <w:color w:val="000000"/>
          <w:szCs w:val="28"/>
          <w:lang w:eastAsia="ru-RU"/>
        </w:rPr>
        <w:t>.1. </w:t>
      </w:r>
      <w:r w:rsidRPr="003B2E38">
        <w:rPr>
          <w:color w:val="000000"/>
          <w:szCs w:val="28"/>
        </w:rPr>
        <w:t xml:space="preserve">Основанием для начала административной процедуры является </w:t>
      </w:r>
      <w:r w:rsidR="003A2FC6" w:rsidRPr="003B2E38">
        <w:rPr>
          <w:color w:val="000000"/>
          <w:szCs w:val="28"/>
        </w:rPr>
        <w:t>установление оснований для рассмотрения заявления и документов, представленных заявителем.</w:t>
      </w:r>
    </w:p>
    <w:p w:rsidR="003A2FC6" w:rsidRPr="003B2E38" w:rsidRDefault="003A2FC6" w:rsidP="003A2FC6">
      <w:pPr>
        <w:autoSpaceDE w:val="0"/>
        <w:autoSpaceDN w:val="0"/>
        <w:adjustRightInd w:val="0"/>
        <w:ind w:firstLine="709"/>
        <w:jc w:val="both"/>
        <w:rPr>
          <w:color w:val="000000"/>
          <w:szCs w:val="28"/>
        </w:rPr>
      </w:pPr>
      <w:r w:rsidRPr="003B2E38">
        <w:rPr>
          <w:color w:val="000000"/>
          <w:szCs w:val="28"/>
        </w:rPr>
        <w:t>Административная процедура проводится в случае, если заявитель по собственной инициативе не представил докумен</w:t>
      </w:r>
      <w:proofErr w:type="gramStart"/>
      <w:r w:rsidRPr="003B2E38">
        <w:rPr>
          <w:color w:val="000000"/>
          <w:szCs w:val="28"/>
        </w:rPr>
        <w:t>т(</w:t>
      </w:r>
      <w:proofErr w:type="gramEnd"/>
      <w:r w:rsidRPr="003B2E38">
        <w:rPr>
          <w:color w:val="000000"/>
          <w:szCs w:val="28"/>
        </w:rPr>
        <w:t>ы), указанные в пункте 2.1</w:t>
      </w:r>
      <w:r w:rsidR="006F301E" w:rsidRPr="003B2E38">
        <w:rPr>
          <w:color w:val="000000"/>
          <w:szCs w:val="28"/>
        </w:rPr>
        <w:t>2</w:t>
      </w:r>
      <w:r w:rsidRPr="003B2E38">
        <w:rPr>
          <w:color w:val="000000"/>
          <w:szCs w:val="28"/>
        </w:rPr>
        <w:t xml:space="preserve"> раздела 2 настоящего Административного регламента.</w:t>
      </w:r>
    </w:p>
    <w:p w:rsidR="003A2FC6" w:rsidRPr="003B2E38" w:rsidRDefault="003A2FC6"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 xml:space="preserve">3.3.2. Должностным лицом </w:t>
      </w:r>
      <w:r w:rsidR="003640CE" w:rsidRPr="003B2E38">
        <w:rPr>
          <w:rFonts w:ascii="Times New Roman" w:hAnsi="Times New Roman" w:cs="Times New Roman"/>
          <w:color w:val="000000"/>
          <w:sz w:val="28"/>
          <w:szCs w:val="28"/>
        </w:rPr>
        <w:t>Администрации</w:t>
      </w:r>
      <w:r w:rsidRPr="003B2E38">
        <w:rPr>
          <w:rFonts w:ascii="Times New Roman" w:hAnsi="Times New Roman" w:cs="Times New Roman"/>
          <w:color w:val="000000"/>
          <w:sz w:val="28"/>
          <w:szCs w:val="28"/>
        </w:rPr>
        <w:t xml:space="preserve">, ответственным за административную процедуру является </w:t>
      </w:r>
      <w:r w:rsidR="006F301E" w:rsidRPr="003B2E38">
        <w:rPr>
          <w:rFonts w:ascii="Times New Roman" w:hAnsi="Times New Roman" w:cs="Times New Roman"/>
          <w:color w:val="000000"/>
          <w:sz w:val="28"/>
          <w:szCs w:val="28"/>
        </w:rPr>
        <w:t>заместитель главы Администрации, начальник Управления</w:t>
      </w:r>
      <w:r w:rsidR="003640CE" w:rsidRPr="003B2E38">
        <w:rPr>
          <w:rFonts w:ascii="Times New Roman" w:hAnsi="Times New Roman" w:cs="Times New Roman"/>
          <w:color w:val="000000"/>
          <w:sz w:val="28"/>
          <w:szCs w:val="28"/>
        </w:rPr>
        <w:t xml:space="preserve"> ФЭ и ИО МО Чукотский муниципальный район,</w:t>
      </w:r>
      <w:r w:rsidRPr="003B2E38">
        <w:rPr>
          <w:rFonts w:ascii="Times New Roman" w:hAnsi="Times New Roman" w:cs="Times New Roman"/>
          <w:color w:val="000000"/>
          <w:sz w:val="28"/>
          <w:szCs w:val="28"/>
          <w:lang w:eastAsia="ko-KR"/>
        </w:rPr>
        <w:t xml:space="preserve"> которому дано соответствующее поручение </w:t>
      </w:r>
      <w:r w:rsidRPr="003B2E38">
        <w:rPr>
          <w:rFonts w:ascii="Times New Roman" w:hAnsi="Times New Roman" w:cs="Times New Roman"/>
          <w:color w:val="000000"/>
          <w:sz w:val="28"/>
          <w:szCs w:val="28"/>
        </w:rPr>
        <w:t>(далее также – Исполнитель).</w:t>
      </w:r>
    </w:p>
    <w:p w:rsidR="003A2FC6" w:rsidRPr="003B2E38" w:rsidRDefault="002C7103" w:rsidP="00674AFB">
      <w:pPr>
        <w:pStyle w:val="ConsPlusNormal"/>
        <w:ind w:firstLine="708"/>
        <w:jc w:val="both"/>
        <w:rPr>
          <w:rFonts w:ascii="Times New Roman" w:hAnsi="Times New Roman" w:cs="Times New Roman"/>
          <w:color w:val="000000"/>
          <w:sz w:val="28"/>
          <w:szCs w:val="28"/>
          <w:lang w:eastAsia="ru-RU"/>
        </w:rPr>
      </w:pPr>
      <w:r w:rsidRPr="00EA5593">
        <w:rPr>
          <w:rFonts w:ascii="Times New Roman" w:hAnsi="Times New Roman" w:cs="Times New Roman"/>
          <w:color w:val="000000"/>
          <w:sz w:val="28"/>
          <w:szCs w:val="28"/>
        </w:rPr>
        <w:t>3.3.3. </w:t>
      </w:r>
      <w:proofErr w:type="gramStart"/>
      <w:r w:rsidR="003A2FC6" w:rsidRPr="00EA5593">
        <w:rPr>
          <w:rFonts w:ascii="Times New Roman" w:hAnsi="Times New Roman" w:cs="Times New Roman"/>
          <w:color w:val="000000"/>
          <w:sz w:val="28"/>
          <w:szCs w:val="28"/>
        </w:rPr>
        <w:t>Исполнитель в течение 1 рабочего дня со дня установления оснований для рассмотрения заявления и прилагаемых к нему документов обеспечивает подготовку и направ</w:t>
      </w:r>
      <w:r w:rsidR="00674AFB" w:rsidRPr="00EA5593">
        <w:rPr>
          <w:rFonts w:ascii="Times New Roman" w:hAnsi="Times New Roman" w:cs="Times New Roman"/>
          <w:color w:val="000000"/>
          <w:sz w:val="28"/>
          <w:szCs w:val="28"/>
        </w:rPr>
        <w:t xml:space="preserve">ление межведомственных запросов </w:t>
      </w:r>
      <w:r w:rsidR="003A2FC6" w:rsidRPr="00EA5593">
        <w:rPr>
          <w:rFonts w:ascii="Times New Roman" w:hAnsi="Times New Roman" w:cs="Times New Roman"/>
          <w:color w:val="000000"/>
          <w:sz w:val="28"/>
          <w:szCs w:val="28"/>
          <w:lang w:eastAsia="ru-RU"/>
        </w:rPr>
        <w:t xml:space="preserve">в </w:t>
      </w:r>
      <w:proofErr w:type="spellStart"/>
      <w:r w:rsidR="003A2FC6" w:rsidRPr="00EA5593">
        <w:rPr>
          <w:rFonts w:ascii="Times New Roman" w:hAnsi="Times New Roman" w:cs="Times New Roman"/>
          <w:color w:val="000000"/>
          <w:sz w:val="28"/>
          <w:szCs w:val="28"/>
          <w:lang w:eastAsia="ru-RU"/>
        </w:rPr>
        <w:t>Росреестр</w:t>
      </w:r>
      <w:proofErr w:type="spellEnd"/>
      <w:r w:rsidR="003A2FC6" w:rsidRPr="00EA5593">
        <w:rPr>
          <w:rFonts w:ascii="Times New Roman" w:hAnsi="Times New Roman" w:cs="Times New Roman"/>
          <w:color w:val="000000"/>
          <w:sz w:val="28"/>
          <w:szCs w:val="28"/>
          <w:lang w:eastAsia="ru-RU"/>
        </w:rPr>
        <w:t xml:space="preserve"> – в целях получения сведений из Единого государственного реестра прав на недвижимое имущество и сделок с ним </w:t>
      </w:r>
      <w:r w:rsidR="00674AFB" w:rsidRPr="00EA5593">
        <w:rPr>
          <w:rFonts w:ascii="Times New Roman" w:hAnsi="Times New Roman" w:cs="Times New Roman"/>
          <w:color w:val="000000"/>
          <w:sz w:val="28"/>
          <w:szCs w:val="28"/>
        </w:rPr>
        <w:t xml:space="preserve">или из </w:t>
      </w:r>
      <w:r w:rsidR="00674AFB" w:rsidRPr="00EA5593">
        <w:rPr>
          <w:rFonts w:ascii="Times New Roman" w:eastAsia="Batang" w:hAnsi="Times New Roman" w:cs="Times New Roman"/>
          <w:color w:val="000000"/>
          <w:sz w:val="28"/>
          <w:szCs w:val="28"/>
          <w:lang w:eastAsia="ru-RU"/>
        </w:rPr>
        <w:t xml:space="preserve">Единого государственного реестра недвижимости </w:t>
      </w:r>
      <w:r w:rsidR="003A2FC6" w:rsidRPr="00EA5593">
        <w:rPr>
          <w:rFonts w:ascii="Times New Roman" w:hAnsi="Times New Roman" w:cs="Times New Roman"/>
          <w:color w:val="000000"/>
          <w:sz w:val="28"/>
          <w:szCs w:val="28"/>
          <w:lang w:eastAsia="ru-RU"/>
        </w:rPr>
        <w:t xml:space="preserve">и кадастрового </w:t>
      </w:r>
      <w:r w:rsidR="00A122DA" w:rsidRPr="00EA5593">
        <w:rPr>
          <w:rFonts w:ascii="Times New Roman" w:hAnsi="Times New Roman" w:cs="Times New Roman"/>
          <w:color w:val="000000"/>
          <w:sz w:val="28"/>
          <w:szCs w:val="28"/>
          <w:lang w:eastAsia="ru-RU"/>
        </w:rPr>
        <w:t>паспорта земельного участка.</w:t>
      </w:r>
      <w:proofErr w:type="gramEnd"/>
    </w:p>
    <w:p w:rsidR="003A2FC6" w:rsidRPr="003B2E38" w:rsidRDefault="002C7103" w:rsidP="003A2FC6">
      <w:pPr>
        <w:autoSpaceDE w:val="0"/>
        <w:autoSpaceDN w:val="0"/>
        <w:adjustRightInd w:val="0"/>
        <w:ind w:firstLine="709"/>
        <w:jc w:val="both"/>
        <w:outlineLvl w:val="2"/>
        <w:rPr>
          <w:color w:val="000000"/>
          <w:szCs w:val="28"/>
        </w:rPr>
      </w:pPr>
      <w:r w:rsidRPr="003B2E38">
        <w:rPr>
          <w:color w:val="000000"/>
          <w:szCs w:val="28"/>
        </w:rPr>
        <w:lastRenderedPageBreak/>
        <w:t>3</w:t>
      </w:r>
      <w:r w:rsidR="00F805FE" w:rsidRPr="003B2E38">
        <w:rPr>
          <w:color w:val="000000"/>
          <w:szCs w:val="28"/>
        </w:rPr>
        <w:t>.3.4. </w:t>
      </w:r>
      <w:r w:rsidR="003A2FC6" w:rsidRPr="003B2E38">
        <w:rPr>
          <w:color w:val="000000"/>
          <w:szCs w:val="28"/>
        </w:rPr>
        <w:t xml:space="preserve">Межведомственный запрос оформляется и направляется в соответствии с требованиями федерального и </w:t>
      </w:r>
      <w:r w:rsidR="003640CE" w:rsidRPr="003B2E38">
        <w:rPr>
          <w:color w:val="000000"/>
          <w:szCs w:val="28"/>
        </w:rPr>
        <w:t>окружного</w:t>
      </w:r>
      <w:r w:rsidR="003A2FC6" w:rsidRPr="003B2E38">
        <w:rPr>
          <w:color w:val="000000"/>
          <w:szCs w:val="28"/>
        </w:rPr>
        <w:t xml:space="preserve"> законодательства.</w:t>
      </w:r>
    </w:p>
    <w:p w:rsidR="003A2FC6" w:rsidRPr="003B2E38" w:rsidRDefault="003A2FC6" w:rsidP="003A2FC6">
      <w:pPr>
        <w:autoSpaceDE w:val="0"/>
        <w:autoSpaceDN w:val="0"/>
        <w:adjustRightInd w:val="0"/>
        <w:ind w:firstLine="709"/>
        <w:jc w:val="both"/>
        <w:outlineLvl w:val="2"/>
        <w:rPr>
          <w:color w:val="000000"/>
          <w:szCs w:val="28"/>
        </w:rPr>
      </w:pPr>
      <w:r w:rsidRPr="003B2E38">
        <w:rPr>
          <w:color w:val="000000"/>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3A2FC6" w:rsidRPr="003B2E38" w:rsidRDefault="003A2FC6" w:rsidP="003A2FC6">
      <w:pPr>
        <w:autoSpaceDE w:val="0"/>
        <w:autoSpaceDN w:val="0"/>
        <w:adjustRightInd w:val="0"/>
        <w:ind w:firstLine="709"/>
        <w:jc w:val="both"/>
        <w:outlineLvl w:val="2"/>
        <w:rPr>
          <w:color w:val="000000"/>
          <w:szCs w:val="28"/>
        </w:rPr>
      </w:pPr>
      <w:r w:rsidRPr="003B2E38">
        <w:rPr>
          <w:color w:val="000000"/>
          <w:szCs w:val="28"/>
        </w:rPr>
        <w:t xml:space="preserve">Документы, полученные по межведомственному запросу, в день их поступления в </w:t>
      </w:r>
      <w:r w:rsidR="003640CE" w:rsidRPr="003B2E38">
        <w:rPr>
          <w:color w:val="000000"/>
          <w:szCs w:val="28"/>
        </w:rPr>
        <w:t xml:space="preserve">Управление ФЭ и ИО МО Чукотский муниципальный район </w:t>
      </w:r>
      <w:r w:rsidRPr="003B2E38">
        <w:rPr>
          <w:color w:val="000000"/>
          <w:szCs w:val="28"/>
        </w:rPr>
        <w:t xml:space="preserve">назначения передаются Исполнителю. </w:t>
      </w:r>
    </w:p>
    <w:p w:rsidR="003A2FC6" w:rsidRPr="003B2E38" w:rsidRDefault="00F805FE" w:rsidP="00DB6D04">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3.3.5. </w:t>
      </w:r>
      <w:r w:rsidR="003A2FC6" w:rsidRPr="003B2E38">
        <w:rPr>
          <w:rFonts w:ascii="Times New Roman" w:hAnsi="Times New Roman" w:cs="Times New Roman"/>
          <w:color w:val="000000"/>
          <w:sz w:val="28"/>
          <w:szCs w:val="28"/>
        </w:rPr>
        <w:t xml:space="preserve">Результатом административной процедуры является получение документов, необходимых для предоставления </w:t>
      </w:r>
      <w:r w:rsidR="003640CE" w:rsidRPr="003B2E38">
        <w:rPr>
          <w:rFonts w:ascii="Times New Roman" w:hAnsi="Times New Roman" w:cs="Times New Roman"/>
          <w:color w:val="000000"/>
          <w:sz w:val="28"/>
          <w:szCs w:val="28"/>
        </w:rPr>
        <w:t>муниципальной</w:t>
      </w:r>
      <w:r w:rsidR="003A2FC6" w:rsidRPr="003B2E38">
        <w:rPr>
          <w:rFonts w:ascii="Times New Roman" w:hAnsi="Times New Roman" w:cs="Times New Roman"/>
          <w:color w:val="000000"/>
          <w:sz w:val="28"/>
          <w:szCs w:val="28"/>
        </w:rPr>
        <w:t xml:space="preserve"> услуги, находящихся в распоряжении государственных органов, не представленных заявителем по собственной инициативе.</w:t>
      </w:r>
    </w:p>
    <w:p w:rsidR="00323F50" w:rsidRPr="003B2E38" w:rsidRDefault="00C36C57" w:rsidP="00C36C57">
      <w:pPr>
        <w:pStyle w:val="14"/>
        <w:widowControl w:val="0"/>
        <w:tabs>
          <w:tab w:val="left" w:pos="1560"/>
        </w:tabs>
        <w:suppressAutoHyphens w:val="0"/>
        <w:ind w:firstLine="709"/>
        <w:jc w:val="both"/>
        <w:rPr>
          <w:rFonts w:ascii="Times New Roman" w:hAnsi="Times New Roman" w:cs="Times New Roman"/>
          <w:color w:val="000000"/>
          <w:sz w:val="28"/>
          <w:szCs w:val="28"/>
        </w:rPr>
      </w:pPr>
      <w:r w:rsidRPr="003B2E38">
        <w:rPr>
          <w:rFonts w:ascii="Times New Roman" w:hAnsi="Times New Roman" w:cs="Times New Roman"/>
          <w:bCs/>
          <w:color w:val="000000"/>
          <w:sz w:val="28"/>
          <w:szCs w:val="28"/>
        </w:rPr>
        <w:t>3.</w:t>
      </w:r>
      <w:r w:rsidR="009B685B" w:rsidRPr="003B2E38">
        <w:rPr>
          <w:rFonts w:ascii="Times New Roman" w:hAnsi="Times New Roman" w:cs="Times New Roman"/>
          <w:bCs/>
          <w:color w:val="000000"/>
          <w:sz w:val="28"/>
          <w:szCs w:val="28"/>
        </w:rPr>
        <w:t>4</w:t>
      </w:r>
      <w:r w:rsidR="00A122DA" w:rsidRPr="003B2E38">
        <w:rPr>
          <w:rFonts w:ascii="Times New Roman" w:hAnsi="Times New Roman" w:cs="Times New Roman"/>
          <w:bCs/>
          <w:color w:val="000000"/>
          <w:sz w:val="28"/>
          <w:szCs w:val="28"/>
        </w:rPr>
        <w:t>. П</w:t>
      </w:r>
      <w:r w:rsidR="00A122DA" w:rsidRPr="003B2E38">
        <w:rPr>
          <w:rFonts w:ascii="Times New Roman" w:hAnsi="Times New Roman" w:cs="Times New Roman"/>
          <w:color w:val="000000"/>
          <w:sz w:val="28"/>
          <w:szCs w:val="28"/>
        </w:rPr>
        <w:t xml:space="preserve">одготовка проекта договора </w:t>
      </w:r>
      <w:r w:rsidR="00A122DA" w:rsidRPr="003B2E38">
        <w:rPr>
          <w:rFonts w:ascii="Times New Roman" w:eastAsia="Calibri" w:hAnsi="Times New Roman" w:cs="Times New Roman"/>
          <w:bCs/>
          <w:color w:val="000000"/>
          <w:sz w:val="28"/>
          <w:szCs w:val="28"/>
          <w:lang w:eastAsia="en-US"/>
        </w:rPr>
        <w:t xml:space="preserve">безвозмездного пользования земельным участком или принятие решения </w:t>
      </w:r>
      <w:r w:rsidR="00A122DA" w:rsidRPr="003B2E38">
        <w:rPr>
          <w:rFonts w:ascii="Times New Roman" w:hAnsi="Times New Roman" w:cs="Times New Roman"/>
          <w:color w:val="000000"/>
          <w:sz w:val="28"/>
          <w:szCs w:val="28"/>
        </w:rPr>
        <w:t>об отказе в предоставлении земельного участка в безвозмездное пользование</w:t>
      </w:r>
      <w:r w:rsidR="007C6EBA" w:rsidRPr="003B2E38">
        <w:rPr>
          <w:rFonts w:ascii="Times New Roman" w:hAnsi="Times New Roman" w:cs="Times New Roman"/>
          <w:color w:val="000000"/>
          <w:sz w:val="28"/>
          <w:szCs w:val="28"/>
        </w:rPr>
        <w:t xml:space="preserve">, а также подготовка письма о принятии </w:t>
      </w:r>
      <w:proofErr w:type="spellStart"/>
      <w:r w:rsidR="007C6EBA" w:rsidRPr="003B2E38">
        <w:rPr>
          <w:rFonts w:ascii="Times New Roman" w:hAnsi="Times New Roman" w:cs="Times New Roman"/>
          <w:color w:val="000000"/>
          <w:sz w:val="28"/>
          <w:szCs w:val="28"/>
        </w:rPr>
        <w:t>Росреестром</w:t>
      </w:r>
      <w:proofErr w:type="spellEnd"/>
      <w:r w:rsidR="007C6EBA" w:rsidRPr="003B2E38">
        <w:rPr>
          <w:rFonts w:ascii="Times New Roman" w:hAnsi="Times New Roman" w:cs="Times New Roman"/>
          <w:color w:val="000000"/>
          <w:sz w:val="28"/>
          <w:szCs w:val="28"/>
        </w:rPr>
        <w:t xml:space="preserve"> решения </w:t>
      </w:r>
      <w:r w:rsidR="007C6EBA" w:rsidRPr="003B2E38">
        <w:rPr>
          <w:rFonts w:ascii="Times New Roman" w:eastAsia="Times New Roman" w:hAnsi="Times New Roman" w:cs="Times New Roman"/>
          <w:color w:val="000000"/>
          <w:sz w:val="28"/>
          <w:szCs w:val="28"/>
          <w:lang w:eastAsia="ru-RU"/>
        </w:rPr>
        <w:t>о приостановлении осуществления государственного кадастрового учета земельного участка</w:t>
      </w:r>
      <w:r w:rsidR="007C6EBA" w:rsidRPr="003B2E38">
        <w:rPr>
          <w:rFonts w:ascii="Times New Roman" w:hAnsi="Times New Roman" w:cs="Times New Roman"/>
          <w:color w:val="000000"/>
          <w:sz w:val="28"/>
          <w:szCs w:val="28"/>
        </w:rPr>
        <w:t xml:space="preserve"> </w:t>
      </w:r>
    </w:p>
    <w:p w:rsidR="00F93E9C" w:rsidRPr="003B2E38" w:rsidRDefault="00A122DA" w:rsidP="00C36C57">
      <w:pPr>
        <w:pStyle w:val="14"/>
        <w:widowControl w:val="0"/>
        <w:tabs>
          <w:tab w:val="left" w:pos="1560"/>
        </w:tabs>
        <w:suppressAutoHyphens w:val="0"/>
        <w:ind w:firstLine="709"/>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3.4.1. </w:t>
      </w:r>
      <w:r w:rsidR="00F93E9C" w:rsidRPr="003B2E38">
        <w:rPr>
          <w:rFonts w:ascii="Times New Roman" w:hAnsi="Times New Roman" w:cs="Times New Roman"/>
          <w:color w:val="000000"/>
          <w:sz w:val="28"/>
          <w:szCs w:val="28"/>
        </w:rPr>
        <w:t xml:space="preserve">Основанием для начала административной процедуры является получение ответственным исполнителем документов, указанных </w:t>
      </w:r>
      <w:r w:rsidR="00F93E9C" w:rsidRPr="003B2E38">
        <w:rPr>
          <w:rFonts w:ascii="Times New Roman" w:hAnsi="Times New Roman" w:cs="Times New Roman"/>
          <w:color w:val="000000"/>
          <w:sz w:val="28"/>
          <w:szCs w:val="28"/>
          <w:shd w:val="clear" w:color="auto" w:fill="FFFFFF"/>
        </w:rPr>
        <w:t xml:space="preserve">в </w:t>
      </w:r>
      <w:r w:rsidR="00824016" w:rsidRPr="003B2E38">
        <w:rPr>
          <w:rFonts w:ascii="Times New Roman" w:hAnsi="Times New Roman" w:cs="Times New Roman"/>
          <w:color w:val="000000"/>
          <w:sz w:val="28"/>
          <w:szCs w:val="28"/>
          <w:shd w:val="clear" w:color="auto" w:fill="FFFFFF"/>
        </w:rPr>
        <w:t>под</w:t>
      </w:r>
      <w:r w:rsidR="00F93E9C" w:rsidRPr="003B2E38">
        <w:rPr>
          <w:rFonts w:ascii="Times New Roman" w:hAnsi="Times New Roman" w:cs="Times New Roman"/>
          <w:color w:val="000000"/>
          <w:sz w:val="28"/>
          <w:szCs w:val="28"/>
          <w:shd w:val="clear" w:color="auto" w:fill="FFFFFF"/>
        </w:rPr>
        <w:t>пунктах 2.</w:t>
      </w:r>
      <w:r w:rsidR="00EA5593">
        <w:rPr>
          <w:rFonts w:ascii="Times New Roman" w:hAnsi="Times New Roman" w:cs="Times New Roman"/>
          <w:color w:val="000000"/>
          <w:sz w:val="28"/>
          <w:szCs w:val="28"/>
          <w:shd w:val="clear" w:color="auto" w:fill="FFFFFF"/>
        </w:rPr>
        <w:t>8</w:t>
      </w:r>
      <w:r w:rsidR="00824016" w:rsidRPr="003B2E38">
        <w:rPr>
          <w:rFonts w:ascii="Times New Roman" w:hAnsi="Times New Roman" w:cs="Times New Roman"/>
          <w:color w:val="000000"/>
          <w:sz w:val="28"/>
          <w:szCs w:val="28"/>
          <w:shd w:val="clear" w:color="auto" w:fill="FFFFFF"/>
        </w:rPr>
        <w:t>.1</w:t>
      </w:r>
      <w:r w:rsidR="00F93E9C" w:rsidRPr="003B2E38">
        <w:rPr>
          <w:rFonts w:ascii="Times New Roman" w:hAnsi="Times New Roman" w:cs="Times New Roman"/>
          <w:color w:val="000000"/>
          <w:sz w:val="28"/>
          <w:szCs w:val="28"/>
          <w:shd w:val="clear" w:color="auto" w:fill="FFFFFF"/>
        </w:rPr>
        <w:t xml:space="preserve"> и 2.</w:t>
      </w:r>
      <w:r w:rsidR="00EA5593">
        <w:rPr>
          <w:rFonts w:ascii="Times New Roman" w:hAnsi="Times New Roman" w:cs="Times New Roman"/>
          <w:color w:val="000000"/>
          <w:sz w:val="28"/>
          <w:szCs w:val="28"/>
          <w:shd w:val="clear" w:color="auto" w:fill="FFFFFF"/>
        </w:rPr>
        <w:t>8</w:t>
      </w:r>
      <w:r w:rsidR="00824016" w:rsidRPr="003B2E38">
        <w:rPr>
          <w:rFonts w:ascii="Times New Roman" w:hAnsi="Times New Roman" w:cs="Times New Roman"/>
          <w:color w:val="000000"/>
          <w:sz w:val="28"/>
          <w:szCs w:val="28"/>
          <w:shd w:val="clear" w:color="auto" w:fill="FFFFFF"/>
        </w:rPr>
        <w:t>.2 пункта 2.</w:t>
      </w:r>
      <w:r w:rsidR="00EA5593">
        <w:rPr>
          <w:rFonts w:ascii="Times New Roman" w:hAnsi="Times New Roman" w:cs="Times New Roman"/>
          <w:color w:val="000000"/>
          <w:sz w:val="28"/>
          <w:szCs w:val="28"/>
          <w:shd w:val="clear" w:color="auto" w:fill="FFFFFF"/>
        </w:rPr>
        <w:t>8</w:t>
      </w:r>
      <w:r w:rsidR="00F93E9C" w:rsidRPr="003B2E38">
        <w:rPr>
          <w:rFonts w:ascii="Times New Roman" w:hAnsi="Times New Roman" w:cs="Times New Roman"/>
          <w:color w:val="000000"/>
          <w:sz w:val="28"/>
          <w:szCs w:val="28"/>
          <w:shd w:val="clear" w:color="auto" w:fill="FFFFFF"/>
        </w:rPr>
        <w:t xml:space="preserve"> раздела 2</w:t>
      </w:r>
      <w:r w:rsidRPr="003B2E38">
        <w:rPr>
          <w:rFonts w:ascii="Times New Roman" w:hAnsi="Times New Roman" w:cs="Times New Roman"/>
          <w:color w:val="000000"/>
          <w:sz w:val="28"/>
          <w:szCs w:val="28"/>
          <w:shd w:val="clear" w:color="auto" w:fill="FFFFFF"/>
        </w:rPr>
        <w:t>, подпункте 3.3.5 пункта 3</w:t>
      </w:r>
      <w:r w:rsidR="00F93E9C" w:rsidRPr="003B2E38">
        <w:rPr>
          <w:rFonts w:ascii="Times New Roman" w:hAnsi="Times New Roman" w:cs="Times New Roman"/>
          <w:color w:val="000000"/>
          <w:sz w:val="28"/>
          <w:szCs w:val="28"/>
          <w:shd w:val="clear" w:color="auto" w:fill="FFFFFF"/>
        </w:rPr>
        <w:t xml:space="preserve"> настоящего</w:t>
      </w:r>
      <w:r w:rsidRPr="003B2E38">
        <w:rPr>
          <w:rFonts w:ascii="Times New Roman" w:hAnsi="Times New Roman" w:cs="Times New Roman"/>
          <w:color w:val="000000"/>
          <w:sz w:val="28"/>
          <w:szCs w:val="28"/>
        </w:rPr>
        <w:t xml:space="preserve"> раздела</w:t>
      </w:r>
      <w:r w:rsidR="00F93E9C" w:rsidRPr="003B2E38">
        <w:rPr>
          <w:rFonts w:ascii="Times New Roman" w:hAnsi="Times New Roman" w:cs="Times New Roman"/>
          <w:color w:val="000000"/>
          <w:sz w:val="28"/>
          <w:szCs w:val="28"/>
        </w:rPr>
        <w:t>,</w:t>
      </w:r>
      <w:r w:rsidR="00F93E9C" w:rsidRPr="003B2E38">
        <w:rPr>
          <w:rFonts w:ascii="Times New Roman" w:hAnsi="Times New Roman" w:cs="Times New Roman"/>
          <w:bCs/>
          <w:color w:val="000000"/>
          <w:sz w:val="28"/>
          <w:szCs w:val="28"/>
        </w:rPr>
        <w:t xml:space="preserve"> необходимых для предоставления </w:t>
      </w:r>
      <w:r w:rsidR="003640CE" w:rsidRPr="003B2E38">
        <w:rPr>
          <w:rFonts w:ascii="Times New Roman" w:hAnsi="Times New Roman" w:cs="Times New Roman"/>
          <w:color w:val="000000"/>
          <w:sz w:val="28"/>
          <w:szCs w:val="28"/>
        </w:rPr>
        <w:t>муниципальной</w:t>
      </w:r>
      <w:r w:rsidR="00F93E9C" w:rsidRPr="003B2E38">
        <w:rPr>
          <w:rFonts w:ascii="Times New Roman" w:hAnsi="Times New Roman" w:cs="Times New Roman"/>
          <w:bCs/>
          <w:color w:val="000000"/>
          <w:sz w:val="28"/>
          <w:szCs w:val="28"/>
        </w:rPr>
        <w:t xml:space="preserve"> услуги.</w:t>
      </w:r>
    </w:p>
    <w:p w:rsidR="0010720D" w:rsidRPr="003B2E38" w:rsidRDefault="00A122DA" w:rsidP="00DB6D04">
      <w:pPr>
        <w:pStyle w:val="ConsPlusNormal"/>
        <w:ind w:firstLine="708"/>
        <w:jc w:val="both"/>
        <w:rPr>
          <w:rFonts w:ascii="Times New Roman" w:eastAsia="Calibri" w:hAnsi="Times New Roman" w:cs="Times New Roman"/>
          <w:color w:val="000000"/>
          <w:sz w:val="28"/>
          <w:szCs w:val="28"/>
          <w:lang w:eastAsia="en-US"/>
        </w:rPr>
      </w:pPr>
      <w:r w:rsidRPr="00EA5593">
        <w:rPr>
          <w:rFonts w:ascii="Times New Roman" w:hAnsi="Times New Roman" w:cs="Times New Roman"/>
          <w:color w:val="000000"/>
          <w:sz w:val="28"/>
          <w:szCs w:val="28"/>
        </w:rPr>
        <w:t>3.4.2. </w:t>
      </w:r>
      <w:r w:rsidR="0010720D" w:rsidRPr="00EA5593">
        <w:rPr>
          <w:rFonts w:ascii="Times New Roman" w:hAnsi="Times New Roman" w:cs="Times New Roman"/>
          <w:color w:val="000000"/>
          <w:sz w:val="28"/>
          <w:szCs w:val="28"/>
        </w:rPr>
        <w:t xml:space="preserve">Ответственный исполнитель </w:t>
      </w:r>
      <w:r w:rsidR="0010720D" w:rsidRPr="00EA5593">
        <w:rPr>
          <w:rFonts w:ascii="Times New Roman" w:eastAsia="Calibri" w:hAnsi="Times New Roman" w:cs="Times New Roman"/>
          <w:color w:val="000000"/>
          <w:sz w:val="28"/>
          <w:szCs w:val="28"/>
          <w:lang w:eastAsia="en-US"/>
        </w:rPr>
        <w:t xml:space="preserve">в течение 7 рабочих дней </w:t>
      </w:r>
      <w:proofErr w:type="gramStart"/>
      <w:r w:rsidR="0010720D" w:rsidRPr="00EA5593">
        <w:rPr>
          <w:rFonts w:ascii="Times New Roman" w:eastAsia="Calibri" w:hAnsi="Times New Roman" w:cs="Times New Roman"/>
          <w:color w:val="000000"/>
          <w:sz w:val="28"/>
          <w:szCs w:val="28"/>
          <w:lang w:eastAsia="en-US"/>
        </w:rPr>
        <w:t xml:space="preserve">со дня поступления в </w:t>
      </w:r>
      <w:r w:rsidR="003640CE" w:rsidRPr="00EA5593">
        <w:rPr>
          <w:rFonts w:ascii="Times New Roman" w:eastAsia="Calibri" w:hAnsi="Times New Roman" w:cs="Times New Roman"/>
          <w:color w:val="000000"/>
          <w:sz w:val="28"/>
          <w:szCs w:val="28"/>
          <w:lang w:eastAsia="en-US"/>
        </w:rPr>
        <w:t>Администрацию</w:t>
      </w:r>
      <w:r w:rsidR="0010720D" w:rsidRPr="00EA5593">
        <w:rPr>
          <w:rFonts w:ascii="Times New Roman" w:eastAsia="Calibri" w:hAnsi="Times New Roman" w:cs="Times New Roman"/>
          <w:color w:val="000000"/>
          <w:sz w:val="28"/>
          <w:szCs w:val="28"/>
          <w:lang w:eastAsia="en-US"/>
        </w:rPr>
        <w:t xml:space="preserve"> заявления о предоставлении </w:t>
      </w:r>
      <w:r w:rsidR="003A2FC6" w:rsidRPr="00EA5593">
        <w:rPr>
          <w:rFonts w:ascii="Times New Roman" w:eastAsia="Calibri" w:hAnsi="Times New Roman" w:cs="Times New Roman"/>
          <w:color w:val="000000"/>
          <w:sz w:val="28"/>
          <w:szCs w:val="28"/>
          <w:lang w:eastAsia="en-US"/>
        </w:rPr>
        <w:t xml:space="preserve">в безвозмездное пользование </w:t>
      </w:r>
      <w:r w:rsidR="0010720D" w:rsidRPr="00EA5593">
        <w:rPr>
          <w:rFonts w:ascii="Times New Roman" w:eastAsia="Calibri" w:hAnsi="Times New Roman" w:cs="Times New Roman"/>
          <w:color w:val="000000"/>
          <w:sz w:val="28"/>
          <w:szCs w:val="28"/>
          <w:lang w:eastAsia="en-US"/>
        </w:rPr>
        <w:t>земельного участка при отсутствии</w:t>
      </w:r>
      <w:proofErr w:type="gramEnd"/>
      <w:r w:rsidR="0010720D" w:rsidRPr="00EA5593">
        <w:rPr>
          <w:rFonts w:ascii="Times New Roman" w:eastAsia="Calibri" w:hAnsi="Times New Roman" w:cs="Times New Roman"/>
          <w:color w:val="000000"/>
          <w:sz w:val="28"/>
          <w:szCs w:val="28"/>
          <w:lang w:eastAsia="en-US"/>
        </w:rPr>
        <w:t xml:space="preserve"> оснований, </w:t>
      </w:r>
      <w:r w:rsidR="0015209B" w:rsidRPr="00EA5593">
        <w:rPr>
          <w:rFonts w:ascii="Times New Roman" w:eastAsia="Calibri" w:hAnsi="Times New Roman" w:cs="Times New Roman"/>
          <w:color w:val="000000"/>
          <w:sz w:val="28"/>
          <w:szCs w:val="28"/>
          <w:lang w:eastAsia="en-US"/>
        </w:rPr>
        <w:t>установленных</w:t>
      </w:r>
      <w:r w:rsidR="0010720D" w:rsidRPr="00EA5593">
        <w:rPr>
          <w:rFonts w:ascii="Times New Roman" w:eastAsia="Calibri" w:hAnsi="Times New Roman" w:cs="Times New Roman"/>
          <w:color w:val="000000"/>
          <w:sz w:val="28"/>
          <w:szCs w:val="28"/>
          <w:lang w:eastAsia="en-US"/>
        </w:rPr>
        <w:t xml:space="preserve"> </w:t>
      </w:r>
      <w:r w:rsidR="00E2277A" w:rsidRPr="00EA5593">
        <w:rPr>
          <w:rFonts w:ascii="Times New Roman" w:eastAsia="Malgun Gothic" w:hAnsi="Times New Roman" w:cs="Times New Roman"/>
          <w:color w:val="000000"/>
          <w:sz w:val="28"/>
          <w:szCs w:val="28"/>
          <w:lang w:eastAsia="ko-KR"/>
        </w:rPr>
        <w:t>пункт</w:t>
      </w:r>
      <w:r w:rsidR="00497E8E" w:rsidRPr="00EA5593">
        <w:rPr>
          <w:rFonts w:ascii="Times New Roman" w:eastAsia="Malgun Gothic" w:hAnsi="Times New Roman" w:cs="Times New Roman"/>
          <w:color w:val="000000"/>
          <w:sz w:val="28"/>
          <w:szCs w:val="28"/>
          <w:lang w:eastAsia="ko-KR"/>
        </w:rPr>
        <w:t>ом</w:t>
      </w:r>
      <w:r w:rsidR="0010720D" w:rsidRPr="00EA5593">
        <w:rPr>
          <w:rFonts w:ascii="Times New Roman" w:eastAsia="Malgun Gothic" w:hAnsi="Times New Roman" w:cs="Times New Roman"/>
          <w:color w:val="000000"/>
          <w:sz w:val="28"/>
          <w:szCs w:val="28"/>
          <w:lang w:eastAsia="ko-KR"/>
        </w:rPr>
        <w:t xml:space="preserve"> 2.1</w:t>
      </w:r>
      <w:r w:rsidR="00EA5593" w:rsidRPr="00EA5593">
        <w:rPr>
          <w:rFonts w:ascii="Times New Roman" w:eastAsia="Malgun Gothic" w:hAnsi="Times New Roman" w:cs="Times New Roman"/>
          <w:color w:val="000000"/>
          <w:sz w:val="28"/>
          <w:szCs w:val="28"/>
          <w:lang w:eastAsia="ko-KR"/>
        </w:rPr>
        <w:t>5</w:t>
      </w:r>
      <w:r w:rsidR="0010720D" w:rsidRPr="00EA5593">
        <w:rPr>
          <w:rFonts w:ascii="Times New Roman" w:eastAsia="Malgun Gothic" w:hAnsi="Times New Roman" w:cs="Times New Roman"/>
          <w:color w:val="000000"/>
          <w:sz w:val="28"/>
          <w:szCs w:val="28"/>
          <w:lang w:eastAsia="ko-KR"/>
        </w:rPr>
        <w:t xml:space="preserve"> раздела 2 настоящего Административного регламента</w:t>
      </w:r>
      <w:r w:rsidR="0010720D" w:rsidRPr="00EA5593">
        <w:rPr>
          <w:rFonts w:ascii="Times New Roman" w:eastAsia="Calibri" w:hAnsi="Times New Roman" w:cs="Times New Roman"/>
          <w:color w:val="000000"/>
          <w:sz w:val="28"/>
          <w:szCs w:val="28"/>
          <w:lang w:eastAsia="en-US"/>
        </w:rPr>
        <w:t>:</w:t>
      </w:r>
    </w:p>
    <w:p w:rsidR="0010720D" w:rsidRPr="003B2E38" w:rsidRDefault="00824016" w:rsidP="00DB6D04">
      <w:pPr>
        <w:suppressAutoHyphens w:val="0"/>
        <w:autoSpaceDE w:val="0"/>
        <w:autoSpaceDN w:val="0"/>
        <w:adjustRightInd w:val="0"/>
        <w:ind w:firstLine="708"/>
        <w:jc w:val="both"/>
        <w:rPr>
          <w:rFonts w:eastAsia="Calibri"/>
          <w:color w:val="000000"/>
          <w:szCs w:val="28"/>
          <w:lang w:eastAsia="en-US"/>
        </w:rPr>
      </w:pPr>
      <w:proofErr w:type="gramStart"/>
      <w:r w:rsidRPr="003B2E38">
        <w:rPr>
          <w:rFonts w:eastAsia="Calibri"/>
          <w:color w:val="000000"/>
          <w:szCs w:val="28"/>
          <w:lang w:eastAsia="en-US"/>
        </w:rPr>
        <w:t>1) </w:t>
      </w:r>
      <w:r w:rsidR="0010720D" w:rsidRPr="003B2E38">
        <w:rPr>
          <w:rFonts w:eastAsia="Calibri"/>
          <w:color w:val="000000"/>
          <w:szCs w:val="28"/>
          <w:lang w:eastAsia="en-US"/>
        </w:rPr>
        <w:t>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w:t>
      </w:r>
      <w:proofErr w:type="gramEnd"/>
      <w:r w:rsidR="0010720D" w:rsidRPr="003B2E38">
        <w:rPr>
          <w:rFonts w:eastAsia="Calibri"/>
          <w:color w:val="000000"/>
          <w:szCs w:val="28"/>
          <w:lang w:eastAsia="en-US"/>
        </w:rPr>
        <w:t xml:space="preserve">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10720D" w:rsidRPr="003B2E38" w:rsidRDefault="0010720D" w:rsidP="00DB6D04">
      <w:pPr>
        <w:suppressAutoHyphens w:val="0"/>
        <w:autoSpaceDE w:val="0"/>
        <w:autoSpaceDN w:val="0"/>
        <w:adjustRightInd w:val="0"/>
        <w:ind w:firstLine="708"/>
        <w:jc w:val="both"/>
        <w:rPr>
          <w:rFonts w:eastAsia="Calibri"/>
          <w:color w:val="000000"/>
          <w:szCs w:val="28"/>
          <w:lang w:eastAsia="en-US"/>
        </w:rPr>
      </w:pPr>
      <w:r w:rsidRPr="003B2E38">
        <w:rPr>
          <w:rFonts w:eastAsia="Calibri"/>
          <w:color w:val="000000"/>
          <w:szCs w:val="28"/>
          <w:lang w:eastAsia="en-US"/>
        </w:rP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184701" w:rsidRPr="003B2E38" w:rsidRDefault="00C36C57" w:rsidP="006C2A71">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3.</w:t>
      </w:r>
      <w:r w:rsidR="00606FFF" w:rsidRPr="003B2E38">
        <w:rPr>
          <w:rFonts w:ascii="Times New Roman" w:hAnsi="Times New Roman" w:cs="Times New Roman"/>
          <w:color w:val="000000"/>
          <w:sz w:val="28"/>
          <w:szCs w:val="28"/>
        </w:rPr>
        <w:t>4</w:t>
      </w:r>
      <w:r w:rsidRPr="003B2E38">
        <w:rPr>
          <w:rFonts w:ascii="Times New Roman" w:hAnsi="Times New Roman" w:cs="Times New Roman"/>
          <w:color w:val="000000"/>
          <w:sz w:val="28"/>
          <w:szCs w:val="28"/>
        </w:rPr>
        <w:t>.</w:t>
      </w:r>
      <w:r w:rsidR="007918A8" w:rsidRPr="003B2E38">
        <w:rPr>
          <w:rFonts w:ascii="Times New Roman" w:hAnsi="Times New Roman" w:cs="Times New Roman"/>
          <w:color w:val="000000"/>
          <w:sz w:val="28"/>
          <w:szCs w:val="28"/>
        </w:rPr>
        <w:t>3</w:t>
      </w:r>
      <w:r w:rsidR="008B3419" w:rsidRPr="003B2E38">
        <w:rPr>
          <w:rFonts w:ascii="Times New Roman" w:hAnsi="Times New Roman" w:cs="Times New Roman"/>
          <w:color w:val="000000"/>
          <w:sz w:val="28"/>
          <w:szCs w:val="28"/>
        </w:rPr>
        <w:t>. </w:t>
      </w:r>
      <w:r w:rsidR="006C2A71" w:rsidRPr="003B2E38">
        <w:rPr>
          <w:rFonts w:ascii="Times New Roman" w:hAnsi="Times New Roman" w:cs="Times New Roman"/>
          <w:color w:val="000000"/>
          <w:sz w:val="28"/>
          <w:szCs w:val="28"/>
        </w:rPr>
        <w:t>В случае</w:t>
      </w:r>
      <w:proofErr w:type="gramStart"/>
      <w:r w:rsidR="006C2A71" w:rsidRPr="003B2E38">
        <w:rPr>
          <w:rFonts w:ascii="Times New Roman" w:hAnsi="Times New Roman" w:cs="Times New Roman"/>
          <w:color w:val="000000"/>
          <w:sz w:val="28"/>
          <w:szCs w:val="28"/>
        </w:rPr>
        <w:t>,</w:t>
      </w:r>
      <w:proofErr w:type="gramEnd"/>
      <w:r w:rsidR="006C2A71" w:rsidRPr="003B2E38">
        <w:rPr>
          <w:rFonts w:ascii="Times New Roman" w:hAnsi="Times New Roman" w:cs="Times New Roman"/>
          <w:color w:val="000000"/>
          <w:sz w:val="28"/>
          <w:szCs w:val="28"/>
        </w:rPr>
        <w:t xml:space="preserve"> если сведения об испрашиваемом земельном участке внесены в государственный кадастр недвижимости</w:t>
      </w:r>
      <w:r w:rsidR="00184701" w:rsidRPr="003B2E38">
        <w:rPr>
          <w:rFonts w:ascii="Times New Roman" w:hAnsi="Times New Roman" w:cs="Times New Roman"/>
          <w:color w:val="000000"/>
          <w:sz w:val="28"/>
          <w:szCs w:val="28"/>
        </w:rPr>
        <w:t>,</w:t>
      </w:r>
      <w:r w:rsidR="006C2A71" w:rsidRPr="003B2E38">
        <w:rPr>
          <w:rFonts w:ascii="Times New Roman" w:hAnsi="Times New Roman" w:cs="Times New Roman"/>
          <w:color w:val="000000"/>
          <w:sz w:val="28"/>
          <w:szCs w:val="28"/>
        </w:rPr>
        <w:t xml:space="preserve"> о</w:t>
      </w:r>
      <w:r w:rsidRPr="003B2E38">
        <w:rPr>
          <w:rFonts w:ascii="Times New Roman" w:hAnsi="Times New Roman" w:cs="Times New Roman"/>
          <w:color w:val="000000"/>
          <w:sz w:val="28"/>
          <w:szCs w:val="28"/>
        </w:rPr>
        <w:t>тветственный исполнитель</w:t>
      </w:r>
      <w:r w:rsidR="00184701" w:rsidRPr="003B2E38">
        <w:rPr>
          <w:rFonts w:ascii="Times New Roman" w:hAnsi="Times New Roman" w:cs="Times New Roman"/>
          <w:color w:val="000000"/>
          <w:sz w:val="28"/>
          <w:szCs w:val="28"/>
        </w:rPr>
        <w:t xml:space="preserve"> </w:t>
      </w:r>
      <w:r w:rsidRPr="003B2E38">
        <w:rPr>
          <w:rFonts w:ascii="Times New Roman" w:hAnsi="Times New Roman" w:cs="Times New Roman"/>
          <w:color w:val="000000"/>
          <w:sz w:val="28"/>
          <w:szCs w:val="28"/>
        </w:rPr>
        <w:t>в срок</w:t>
      </w:r>
      <w:r w:rsidR="00A122DA" w:rsidRPr="003B2E38">
        <w:rPr>
          <w:rFonts w:ascii="Times New Roman" w:hAnsi="Times New Roman" w:cs="Times New Roman"/>
          <w:color w:val="000000"/>
          <w:sz w:val="28"/>
          <w:szCs w:val="28"/>
        </w:rPr>
        <w:t>,</w:t>
      </w:r>
      <w:r w:rsidRPr="003B2E38">
        <w:rPr>
          <w:rFonts w:ascii="Times New Roman" w:hAnsi="Times New Roman" w:cs="Times New Roman"/>
          <w:color w:val="000000"/>
          <w:sz w:val="28"/>
          <w:szCs w:val="28"/>
        </w:rPr>
        <w:t xml:space="preserve"> не </w:t>
      </w:r>
      <w:r w:rsidR="00DF5043" w:rsidRPr="003B2E38">
        <w:rPr>
          <w:rFonts w:ascii="Times New Roman" w:hAnsi="Times New Roman" w:cs="Times New Roman"/>
          <w:color w:val="000000"/>
          <w:sz w:val="28"/>
          <w:szCs w:val="28"/>
        </w:rPr>
        <w:t>превышающий 19</w:t>
      </w:r>
      <w:r w:rsidRPr="003B2E38">
        <w:rPr>
          <w:rFonts w:ascii="Times New Roman" w:hAnsi="Times New Roman" w:cs="Times New Roman"/>
          <w:color w:val="000000"/>
          <w:sz w:val="28"/>
          <w:szCs w:val="28"/>
        </w:rPr>
        <w:t xml:space="preserve"> рабочих дней</w:t>
      </w:r>
      <w:r w:rsidR="00D20950" w:rsidRPr="003B2E38">
        <w:rPr>
          <w:rFonts w:ascii="Times New Roman" w:hAnsi="Times New Roman" w:cs="Times New Roman"/>
          <w:color w:val="000000"/>
          <w:sz w:val="28"/>
          <w:szCs w:val="28"/>
        </w:rPr>
        <w:t xml:space="preserve"> </w:t>
      </w:r>
      <w:r w:rsidRPr="003B2E38">
        <w:rPr>
          <w:rFonts w:ascii="Times New Roman" w:hAnsi="Times New Roman" w:cs="Times New Roman"/>
          <w:color w:val="000000"/>
          <w:sz w:val="28"/>
          <w:szCs w:val="28"/>
        </w:rPr>
        <w:t>со дня посту</w:t>
      </w:r>
      <w:r w:rsidR="00D20950" w:rsidRPr="003B2E38">
        <w:rPr>
          <w:rFonts w:ascii="Times New Roman" w:hAnsi="Times New Roman" w:cs="Times New Roman"/>
          <w:color w:val="000000"/>
          <w:sz w:val="28"/>
          <w:szCs w:val="28"/>
        </w:rPr>
        <w:t>пления заявления</w:t>
      </w:r>
      <w:r w:rsidR="00184701" w:rsidRPr="003B2E38">
        <w:rPr>
          <w:rFonts w:ascii="Times New Roman" w:hAnsi="Times New Roman" w:cs="Times New Roman"/>
          <w:color w:val="000000"/>
          <w:sz w:val="28"/>
          <w:szCs w:val="28"/>
        </w:rPr>
        <w:t>:</w:t>
      </w:r>
    </w:p>
    <w:p w:rsidR="00C36C57" w:rsidRPr="003B2E38" w:rsidRDefault="00CC217B" w:rsidP="006C2A71">
      <w:pPr>
        <w:pStyle w:val="ConsPlusNormal"/>
        <w:ind w:firstLine="708"/>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1) </w:t>
      </w:r>
      <w:r w:rsidR="00184701" w:rsidRPr="003B2E38">
        <w:rPr>
          <w:rFonts w:ascii="Times New Roman" w:hAnsi="Times New Roman" w:cs="Times New Roman"/>
          <w:color w:val="000000"/>
          <w:sz w:val="28"/>
          <w:szCs w:val="28"/>
        </w:rPr>
        <w:t>п</w:t>
      </w:r>
      <w:r w:rsidR="00D20950" w:rsidRPr="003B2E38">
        <w:rPr>
          <w:rFonts w:ascii="Times New Roman" w:hAnsi="Times New Roman" w:cs="Times New Roman"/>
          <w:color w:val="000000"/>
          <w:sz w:val="28"/>
          <w:szCs w:val="28"/>
        </w:rPr>
        <w:t>ри отсутствии</w:t>
      </w:r>
      <w:r w:rsidR="00C36C57" w:rsidRPr="003B2E38">
        <w:rPr>
          <w:rFonts w:ascii="Times New Roman" w:hAnsi="Times New Roman" w:cs="Times New Roman"/>
          <w:color w:val="000000"/>
          <w:sz w:val="28"/>
          <w:szCs w:val="28"/>
        </w:rPr>
        <w:t xml:space="preserve"> оснований</w:t>
      </w:r>
      <w:r w:rsidR="00DF5043" w:rsidRPr="003B2E38">
        <w:rPr>
          <w:rFonts w:ascii="Times New Roman" w:hAnsi="Times New Roman" w:cs="Times New Roman"/>
          <w:color w:val="000000"/>
          <w:sz w:val="28"/>
          <w:szCs w:val="28"/>
        </w:rPr>
        <w:t>,</w:t>
      </w:r>
      <w:r w:rsidR="00C36C57" w:rsidRPr="003B2E38">
        <w:rPr>
          <w:rFonts w:ascii="Times New Roman" w:hAnsi="Times New Roman" w:cs="Times New Roman"/>
          <w:color w:val="000000"/>
          <w:sz w:val="28"/>
          <w:szCs w:val="28"/>
        </w:rPr>
        <w:t xml:space="preserve"> предусмотренных</w:t>
      </w:r>
      <w:r w:rsidR="00DF5043" w:rsidRPr="003B2E38">
        <w:rPr>
          <w:rFonts w:ascii="Times New Roman" w:hAnsi="Times New Roman" w:cs="Times New Roman"/>
          <w:color w:val="000000"/>
          <w:sz w:val="28"/>
          <w:szCs w:val="28"/>
        </w:rPr>
        <w:t xml:space="preserve"> </w:t>
      </w:r>
      <w:r w:rsidR="006C2A71" w:rsidRPr="003B2E38">
        <w:rPr>
          <w:rFonts w:ascii="Times New Roman" w:eastAsia="Malgun Gothic" w:hAnsi="Times New Roman" w:cs="Times New Roman"/>
          <w:color w:val="000000"/>
          <w:sz w:val="28"/>
          <w:szCs w:val="28"/>
          <w:lang w:eastAsia="ko-KR"/>
        </w:rPr>
        <w:t xml:space="preserve">подпунктами 2 и 3 </w:t>
      </w:r>
      <w:r w:rsidR="006C2A71" w:rsidRPr="003B2E38">
        <w:rPr>
          <w:rFonts w:ascii="Times New Roman" w:eastAsia="Malgun Gothic" w:hAnsi="Times New Roman" w:cs="Times New Roman"/>
          <w:color w:val="000000"/>
          <w:sz w:val="28"/>
          <w:szCs w:val="28"/>
          <w:lang w:eastAsia="ko-KR"/>
        </w:rPr>
        <w:lastRenderedPageBreak/>
        <w:t>подпункта 2.1</w:t>
      </w:r>
      <w:r w:rsidR="00EA5593">
        <w:rPr>
          <w:rFonts w:ascii="Times New Roman" w:eastAsia="Malgun Gothic" w:hAnsi="Times New Roman" w:cs="Times New Roman"/>
          <w:color w:val="000000"/>
          <w:sz w:val="28"/>
          <w:szCs w:val="28"/>
          <w:lang w:eastAsia="ko-KR"/>
        </w:rPr>
        <w:t>6</w:t>
      </w:r>
      <w:r w:rsidR="006C2A71" w:rsidRPr="003B2E38">
        <w:rPr>
          <w:rFonts w:ascii="Times New Roman" w:eastAsia="Malgun Gothic" w:hAnsi="Times New Roman" w:cs="Times New Roman"/>
          <w:color w:val="000000"/>
          <w:sz w:val="28"/>
          <w:szCs w:val="28"/>
          <w:lang w:eastAsia="ko-KR"/>
        </w:rPr>
        <w:t>.2</w:t>
      </w:r>
      <w:r w:rsidR="0010720D" w:rsidRPr="003B2E38">
        <w:rPr>
          <w:rFonts w:ascii="Times New Roman" w:eastAsia="Malgun Gothic" w:hAnsi="Times New Roman" w:cs="Times New Roman"/>
          <w:color w:val="000000"/>
          <w:sz w:val="28"/>
          <w:szCs w:val="28"/>
          <w:lang w:eastAsia="ko-KR"/>
        </w:rPr>
        <w:t xml:space="preserve"> </w:t>
      </w:r>
      <w:r w:rsidR="00E2277A" w:rsidRPr="003B2E38">
        <w:rPr>
          <w:rFonts w:ascii="Times New Roman" w:eastAsia="Malgun Gothic" w:hAnsi="Times New Roman" w:cs="Times New Roman"/>
          <w:color w:val="000000"/>
          <w:sz w:val="28"/>
          <w:szCs w:val="28"/>
          <w:lang w:eastAsia="ko-KR"/>
        </w:rPr>
        <w:t>пункта 2.1</w:t>
      </w:r>
      <w:r w:rsidR="00EA5593">
        <w:rPr>
          <w:rFonts w:ascii="Times New Roman" w:eastAsia="Malgun Gothic" w:hAnsi="Times New Roman" w:cs="Times New Roman"/>
          <w:color w:val="000000"/>
          <w:sz w:val="28"/>
          <w:szCs w:val="28"/>
          <w:lang w:eastAsia="ko-KR"/>
        </w:rPr>
        <w:t>6</w:t>
      </w:r>
      <w:r w:rsidR="00E2277A" w:rsidRPr="003B2E38">
        <w:rPr>
          <w:rFonts w:ascii="Times New Roman" w:eastAsia="Malgun Gothic" w:hAnsi="Times New Roman" w:cs="Times New Roman"/>
          <w:color w:val="000000"/>
          <w:sz w:val="28"/>
          <w:szCs w:val="28"/>
          <w:lang w:eastAsia="ko-KR"/>
        </w:rPr>
        <w:t xml:space="preserve"> </w:t>
      </w:r>
      <w:r w:rsidR="00C36C57" w:rsidRPr="003B2E38">
        <w:rPr>
          <w:rFonts w:ascii="Times New Roman" w:hAnsi="Times New Roman" w:cs="Times New Roman"/>
          <w:color w:val="000000"/>
          <w:sz w:val="28"/>
          <w:szCs w:val="28"/>
        </w:rPr>
        <w:t>раздела 2 настоящего Административного регламента</w:t>
      </w:r>
      <w:r w:rsidR="006C2A71" w:rsidRPr="003B2E38">
        <w:rPr>
          <w:rFonts w:ascii="Times New Roman" w:hAnsi="Times New Roman" w:cs="Times New Roman"/>
          <w:color w:val="000000"/>
          <w:sz w:val="28"/>
          <w:szCs w:val="28"/>
        </w:rPr>
        <w:t xml:space="preserve">, </w:t>
      </w:r>
      <w:r w:rsidR="0010720D" w:rsidRPr="003B2E38">
        <w:rPr>
          <w:rFonts w:ascii="Times New Roman" w:eastAsia="Calibri" w:hAnsi="Times New Roman" w:cs="Times New Roman"/>
          <w:color w:val="000000"/>
          <w:sz w:val="28"/>
          <w:szCs w:val="28"/>
          <w:lang w:eastAsia="en-US"/>
        </w:rPr>
        <w:t xml:space="preserve">осуществляет подготовку </w:t>
      </w:r>
      <w:r w:rsidR="00C36C57" w:rsidRPr="003B2E38">
        <w:rPr>
          <w:rFonts w:ascii="Times New Roman" w:hAnsi="Times New Roman" w:cs="Times New Roman"/>
          <w:color w:val="000000"/>
          <w:sz w:val="28"/>
          <w:szCs w:val="28"/>
        </w:rPr>
        <w:t xml:space="preserve">проекта договора </w:t>
      </w:r>
      <w:r w:rsidR="0010720D" w:rsidRPr="003B2E38">
        <w:rPr>
          <w:rFonts w:ascii="Times New Roman" w:eastAsia="Calibri" w:hAnsi="Times New Roman" w:cs="Times New Roman"/>
          <w:color w:val="000000"/>
          <w:sz w:val="28"/>
          <w:szCs w:val="28"/>
          <w:lang w:eastAsia="en-US"/>
        </w:rPr>
        <w:t>в трех экземплярах</w:t>
      </w:r>
      <w:r w:rsidR="00184701" w:rsidRPr="003B2E38">
        <w:rPr>
          <w:rFonts w:ascii="Times New Roman" w:hAnsi="Times New Roman" w:cs="Times New Roman"/>
          <w:color w:val="000000"/>
          <w:sz w:val="28"/>
          <w:szCs w:val="28"/>
        </w:rPr>
        <w:t>;</w:t>
      </w:r>
    </w:p>
    <w:p w:rsidR="00184701" w:rsidRPr="003B2E38" w:rsidRDefault="00CC217B" w:rsidP="00184701">
      <w:pPr>
        <w:pStyle w:val="ConsPlusNormal"/>
        <w:ind w:firstLine="709"/>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2) </w:t>
      </w:r>
      <w:r w:rsidR="00184701" w:rsidRPr="003B2E38">
        <w:rPr>
          <w:rFonts w:ascii="Times New Roman" w:hAnsi="Times New Roman" w:cs="Times New Roman"/>
          <w:color w:val="000000"/>
          <w:sz w:val="28"/>
          <w:szCs w:val="28"/>
        </w:rPr>
        <w:t xml:space="preserve">при </w:t>
      </w:r>
      <w:r w:rsidR="008B3419" w:rsidRPr="003B2E38">
        <w:rPr>
          <w:rFonts w:ascii="Times New Roman" w:hAnsi="Times New Roman" w:cs="Times New Roman"/>
          <w:color w:val="000000"/>
          <w:sz w:val="28"/>
          <w:szCs w:val="28"/>
        </w:rPr>
        <w:t>наличии</w:t>
      </w:r>
      <w:r w:rsidR="00184701" w:rsidRPr="003B2E38">
        <w:rPr>
          <w:rFonts w:ascii="Times New Roman" w:hAnsi="Times New Roman" w:cs="Times New Roman"/>
          <w:color w:val="000000"/>
          <w:sz w:val="28"/>
          <w:szCs w:val="28"/>
        </w:rPr>
        <w:t xml:space="preserve"> оснований, предусмотренных </w:t>
      </w:r>
      <w:r w:rsidR="00184701" w:rsidRPr="003B2E38">
        <w:rPr>
          <w:rFonts w:ascii="Times New Roman" w:eastAsia="Malgun Gothic" w:hAnsi="Times New Roman" w:cs="Times New Roman"/>
          <w:color w:val="000000"/>
          <w:sz w:val="28"/>
          <w:szCs w:val="28"/>
          <w:lang w:eastAsia="ko-KR"/>
        </w:rPr>
        <w:t>подпунктами 2 и 3 подпункта 2.1</w:t>
      </w:r>
      <w:r w:rsidR="00EA5593">
        <w:rPr>
          <w:rFonts w:ascii="Times New Roman" w:eastAsia="Malgun Gothic" w:hAnsi="Times New Roman" w:cs="Times New Roman"/>
          <w:color w:val="000000"/>
          <w:sz w:val="28"/>
          <w:szCs w:val="28"/>
          <w:lang w:eastAsia="ko-KR"/>
        </w:rPr>
        <w:t>6</w:t>
      </w:r>
      <w:r w:rsidR="00184701" w:rsidRPr="003B2E38">
        <w:rPr>
          <w:rFonts w:ascii="Times New Roman" w:eastAsia="Malgun Gothic" w:hAnsi="Times New Roman" w:cs="Times New Roman"/>
          <w:color w:val="000000"/>
          <w:sz w:val="28"/>
          <w:szCs w:val="28"/>
          <w:lang w:eastAsia="ko-KR"/>
        </w:rPr>
        <w:t>.2 пункта 2.1</w:t>
      </w:r>
      <w:r w:rsidR="00EA5593">
        <w:rPr>
          <w:rFonts w:ascii="Times New Roman" w:eastAsia="Malgun Gothic" w:hAnsi="Times New Roman" w:cs="Times New Roman"/>
          <w:color w:val="000000"/>
          <w:sz w:val="28"/>
          <w:szCs w:val="28"/>
          <w:lang w:eastAsia="ko-KR"/>
        </w:rPr>
        <w:t>6</w:t>
      </w:r>
      <w:r w:rsidR="00184701" w:rsidRPr="003B2E38">
        <w:rPr>
          <w:rFonts w:ascii="Times New Roman" w:eastAsia="Malgun Gothic" w:hAnsi="Times New Roman" w:cs="Times New Roman"/>
          <w:color w:val="000000"/>
          <w:sz w:val="28"/>
          <w:szCs w:val="28"/>
          <w:lang w:eastAsia="ko-KR"/>
        </w:rPr>
        <w:t xml:space="preserve"> </w:t>
      </w:r>
      <w:r w:rsidR="00184701" w:rsidRPr="003B2E38">
        <w:rPr>
          <w:rFonts w:ascii="Times New Roman" w:hAnsi="Times New Roman" w:cs="Times New Roman"/>
          <w:color w:val="000000"/>
          <w:sz w:val="28"/>
          <w:szCs w:val="28"/>
        </w:rPr>
        <w:t xml:space="preserve">раздела 2 настоящего Административного регламента, осуществляет подготовку проекта письма </w:t>
      </w:r>
      <w:r w:rsidR="003640CE" w:rsidRPr="003B2E38">
        <w:rPr>
          <w:rFonts w:ascii="Times New Roman" w:hAnsi="Times New Roman" w:cs="Times New Roman"/>
          <w:color w:val="000000"/>
          <w:sz w:val="28"/>
          <w:szCs w:val="28"/>
        </w:rPr>
        <w:t>Администрации</w:t>
      </w:r>
      <w:r w:rsidR="00184701" w:rsidRPr="003B2E38">
        <w:rPr>
          <w:rFonts w:ascii="Times New Roman" w:hAnsi="Times New Roman" w:cs="Times New Roman"/>
          <w:color w:val="000000"/>
          <w:sz w:val="28"/>
          <w:szCs w:val="28"/>
        </w:rPr>
        <w:t xml:space="preserve"> </w:t>
      </w:r>
      <w:r w:rsidR="00C36C57" w:rsidRPr="003B2E38">
        <w:rPr>
          <w:rFonts w:ascii="Times New Roman" w:hAnsi="Times New Roman" w:cs="Times New Roman"/>
          <w:color w:val="000000"/>
          <w:sz w:val="28"/>
          <w:szCs w:val="28"/>
        </w:rPr>
        <w:t xml:space="preserve">об отказе в предоставлении </w:t>
      </w:r>
      <w:r w:rsidR="00184701" w:rsidRPr="003B2E38">
        <w:rPr>
          <w:rFonts w:ascii="Times New Roman" w:hAnsi="Times New Roman" w:cs="Times New Roman"/>
          <w:color w:val="000000"/>
          <w:sz w:val="28"/>
          <w:szCs w:val="28"/>
        </w:rPr>
        <w:t xml:space="preserve">земельного участка </w:t>
      </w:r>
      <w:r w:rsidR="00E2277A" w:rsidRPr="003B2E38">
        <w:rPr>
          <w:rFonts w:ascii="Times New Roman" w:hAnsi="Times New Roman" w:cs="Times New Roman"/>
          <w:color w:val="000000"/>
          <w:sz w:val="28"/>
          <w:szCs w:val="28"/>
        </w:rPr>
        <w:t>в безвозмездное пользование</w:t>
      </w:r>
      <w:r w:rsidR="00184701" w:rsidRPr="003B2E38">
        <w:rPr>
          <w:rFonts w:ascii="Times New Roman" w:hAnsi="Times New Roman" w:cs="Times New Roman"/>
          <w:color w:val="000000"/>
          <w:sz w:val="28"/>
          <w:szCs w:val="28"/>
        </w:rPr>
        <w:t xml:space="preserve"> с указанием оснований отказа. </w:t>
      </w:r>
      <w:r w:rsidR="00E2277A" w:rsidRPr="003B2E38">
        <w:rPr>
          <w:rFonts w:ascii="Times New Roman" w:hAnsi="Times New Roman" w:cs="Times New Roman"/>
          <w:color w:val="000000"/>
          <w:sz w:val="28"/>
          <w:szCs w:val="28"/>
        </w:rPr>
        <w:t xml:space="preserve"> </w:t>
      </w:r>
    </w:p>
    <w:p w:rsidR="007918A8" w:rsidRPr="00EA5593" w:rsidRDefault="007918A8" w:rsidP="00184701">
      <w:pPr>
        <w:suppressAutoHyphens w:val="0"/>
        <w:autoSpaceDE w:val="0"/>
        <w:autoSpaceDN w:val="0"/>
        <w:adjustRightInd w:val="0"/>
        <w:ind w:firstLine="709"/>
        <w:jc w:val="both"/>
        <w:rPr>
          <w:rFonts w:eastAsia="Calibri"/>
          <w:color w:val="000000"/>
          <w:szCs w:val="28"/>
          <w:lang w:eastAsia="en-US"/>
        </w:rPr>
      </w:pPr>
      <w:r w:rsidRPr="00EA5593">
        <w:rPr>
          <w:rFonts w:eastAsia="Calibri"/>
          <w:color w:val="000000"/>
          <w:szCs w:val="28"/>
          <w:lang w:eastAsia="en-US"/>
        </w:rPr>
        <w:t>3.4.4</w:t>
      </w:r>
      <w:r w:rsidR="00705A2D" w:rsidRPr="00EA5593">
        <w:rPr>
          <w:rFonts w:eastAsia="Calibri"/>
          <w:color w:val="000000"/>
          <w:szCs w:val="28"/>
          <w:lang w:eastAsia="en-US"/>
        </w:rPr>
        <w:t>. </w:t>
      </w:r>
      <w:r w:rsidRPr="00EA5593">
        <w:rPr>
          <w:rFonts w:eastAsia="Calibri"/>
          <w:color w:val="000000"/>
          <w:szCs w:val="28"/>
          <w:lang w:eastAsia="en-US"/>
        </w:rPr>
        <w:t>В случае</w:t>
      </w:r>
      <w:proofErr w:type="gramStart"/>
      <w:r w:rsidRPr="00EA5593">
        <w:rPr>
          <w:rFonts w:eastAsia="Calibri"/>
          <w:color w:val="000000"/>
          <w:szCs w:val="28"/>
          <w:lang w:eastAsia="en-US"/>
        </w:rPr>
        <w:t>,</w:t>
      </w:r>
      <w:proofErr w:type="gramEnd"/>
      <w:r w:rsidRPr="00EA5593">
        <w:rPr>
          <w:rFonts w:eastAsia="Calibri"/>
          <w:color w:val="000000"/>
          <w:szCs w:val="28"/>
          <w:lang w:eastAsia="en-US"/>
        </w:rPr>
        <w:t xml:space="preserve"> если испрашиваемый земельный участок предстоит образовать, </w:t>
      </w:r>
      <w:r w:rsidR="003640CE" w:rsidRPr="00EA5593">
        <w:rPr>
          <w:rFonts w:eastAsia="Calibri"/>
          <w:color w:val="000000"/>
          <w:szCs w:val="28"/>
          <w:lang w:eastAsia="en-US"/>
        </w:rPr>
        <w:t>Администрация</w:t>
      </w:r>
      <w:r w:rsidRPr="00EA5593">
        <w:rPr>
          <w:rFonts w:eastAsia="Calibri"/>
          <w:color w:val="000000"/>
          <w:szCs w:val="28"/>
          <w:lang w:eastAsia="en-US"/>
        </w:rPr>
        <w:t xml:space="preserve"> в срок</w:t>
      </w:r>
      <w:r w:rsidR="008B3419" w:rsidRPr="00EA5593">
        <w:rPr>
          <w:rFonts w:eastAsia="Calibri"/>
          <w:color w:val="000000"/>
          <w:szCs w:val="28"/>
          <w:lang w:eastAsia="en-US"/>
        </w:rPr>
        <w:t>,</w:t>
      </w:r>
      <w:r w:rsidRPr="00EA5593">
        <w:rPr>
          <w:rFonts w:eastAsia="Calibri"/>
          <w:color w:val="000000"/>
          <w:szCs w:val="28"/>
          <w:lang w:eastAsia="en-US"/>
        </w:rPr>
        <w:t xml:space="preserve"> не </w:t>
      </w:r>
      <w:r w:rsidR="008B3419" w:rsidRPr="00EA5593">
        <w:rPr>
          <w:rFonts w:eastAsia="Calibri"/>
          <w:color w:val="000000"/>
          <w:szCs w:val="28"/>
          <w:lang w:eastAsia="en-US"/>
        </w:rPr>
        <w:t>превышающий</w:t>
      </w:r>
      <w:r w:rsidRPr="00EA5593">
        <w:rPr>
          <w:rFonts w:eastAsia="Calibri"/>
          <w:color w:val="000000"/>
          <w:szCs w:val="28"/>
          <w:lang w:eastAsia="en-US"/>
        </w:rPr>
        <w:t xml:space="preserve"> 20 рабочих дней со дня поступления заявления о предоставлении земельного участка в безвозмездное пользование</w:t>
      </w:r>
      <w:r w:rsidR="008B3419" w:rsidRPr="00EA5593">
        <w:rPr>
          <w:rFonts w:eastAsia="Calibri"/>
          <w:color w:val="000000"/>
          <w:szCs w:val="28"/>
          <w:lang w:eastAsia="en-US"/>
        </w:rPr>
        <w:t>,</w:t>
      </w:r>
      <w:r w:rsidRPr="00EA5593">
        <w:rPr>
          <w:rFonts w:eastAsia="Calibri"/>
          <w:color w:val="000000"/>
          <w:szCs w:val="28"/>
          <w:lang w:eastAsia="en-US"/>
        </w:rPr>
        <w:t xml:space="preserve"> при отсутствии оснований</w:t>
      </w:r>
      <w:r w:rsidR="008B3419" w:rsidRPr="00EA5593">
        <w:rPr>
          <w:rFonts w:eastAsia="Calibri"/>
          <w:color w:val="000000"/>
          <w:szCs w:val="28"/>
          <w:lang w:eastAsia="en-US"/>
        </w:rPr>
        <w:t xml:space="preserve">, </w:t>
      </w:r>
      <w:r w:rsidR="008B3419" w:rsidRPr="00EA5593">
        <w:rPr>
          <w:color w:val="000000"/>
          <w:szCs w:val="28"/>
        </w:rPr>
        <w:t>предусмотренных подпунктом 1 подпункта 2.1</w:t>
      </w:r>
      <w:r w:rsidR="00EA5593" w:rsidRPr="00EA5593">
        <w:rPr>
          <w:color w:val="000000"/>
          <w:szCs w:val="28"/>
        </w:rPr>
        <w:t>6</w:t>
      </w:r>
      <w:r w:rsidR="008B3419" w:rsidRPr="00EA5593">
        <w:rPr>
          <w:color w:val="000000"/>
          <w:szCs w:val="28"/>
        </w:rPr>
        <w:t xml:space="preserve">.1, </w:t>
      </w:r>
      <w:r w:rsidR="008B3419" w:rsidRPr="00EA5593">
        <w:rPr>
          <w:rFonts w:eastAsia="Malgun Gothic"/>
          <w:color w:val="000000"/>
          <w:szCs w:val="28"/>
          <w:lang w:eastAsia="ko-KR"/>
        </w:rPr>
        <w:t>подпунктами 2 и 3 подпункта 2.1</w:t>
      </w:r>
      <w:r w:rsidR="00EA5593" w:rsidRPr="00EA5593">
        <w:rPr>
          <w:rFonts w:eastAsia="Malgun Gothic"/>
          <w:color w:val="000000"/>
          <w:szCs w:val="28"/>
          <w:lang w:eastAsia="ko-KR"/>
        </w:rPr>
        <w:t>6</w:t>
      </w:r>
      <w:r w:rsidR="008B3419" w:rsidRPr="00EA5593">
        <w:rPr>
          <w:rFonts w:eastAsia="Malgun Gothic"/>
          <w:color w:val="000000"/>
          <w:szCs w:val="28"/>
          <w:lang w:eastAsia="ko-KR"/>
        </w:rPr>
        <w:t xml:space="preserve">.2 пункта 2.15 </w:t>
      </w:r>
      <w:r w:rsidR="008B3419" w:rsidRPr="00EA5593">
        <w:rPr>
          <w:color w:val="000000"/>
          <w:szCs w:val="28"/>
        </w:rPr>
        <w:t>раздела 2</w:t>
      </w:r>
      <w:r w:rsidRPr="00EA5593">
        <w:rPr>
          <w:rFonts w:eastAsia="Calibri"/>
          <w:color w:val="000000"/>
          <w:szCs w:val="28"/>
          <w:lang w:eastAsia="en-US"/>
        </w:rPr>
        <w:t xml:space="preserve"> </w:t>
      </w:r>
      <w:r w:rsidRPr="00EA5593">
        <w:rPr>
          <w:color w:val="000000"/>
          <w:szCs w:val="28"/>
        </w:rPr>
        <w:t>настоящего Административного регламента</w:t>
      </w:r>
      <w:r w:rsidRPr="00EA5593">
        <w:rPr>
          <w:rFonts w:eastAsia="Calibri"/>
          <w:color w:val="000000"/>
          <w:szCs w:val="28"/>
          <w:lang w:eastAsia="en-US"/>
        </w:rPr>
        <w:t>:</w:t>
      </w:r>
    </w:p>
    <w:p w:rsidR="007918A8" w:rsidRPr="003B2E38" w:rsidRDefault="00705A2D" w:rsidP="00184701">
      <w:pPr>
        <w:suppressAutoHyphens w:val="0"/>
        <w:autoSpaceDE w:val="0"/>
        <w:autoSpaceDN w:val="0"/>
        <w:adjustRightInd w:val="0"/>
        <w:ind w:firstLine="709"/>
        <w:jc w:val="both"/>
        <w:rPr>
          <w:rFonts w:eastAsia="Calibri"/>
          <w:color w:val="000000"/>
          <w:szCs w:val="28"/>
          <w:lang w:eastAsia="en-US"/>
        </w:rPr>
      </w:pPr>
      <w:r w:rsidRPr="00EA5593">
        <w:rPr>
          <w:rFonts w:eastAsia="Calibri"/>
          <w:color w:val="000000"/>
          <w:szCs w:val="28"/>
          <w:lang w:eastAsia="en-US"/>
        </w:rPr>
        <w:t>1) </w:t>
      </w:r>
      <w:r w:rsidR="007918A8" w:rsidRPr="00EA5593">
        <w:rPr>
          <w:rFonts w:eastAsia="Calibri"/>
          <w:color w:val="000000"/>
          <w:szCs w:val="28"/>
          <w:lang w:eastAsia="en-US"/>
        </w:rPr>
        <w:t>принимает решение об утверждении схемы</w:t>
      </w:r>
      <w:r w:rsidR="007918A8" w:rsidRPr="003B2E38">
        <w:rPr>
          <w:rFonts w:eastAsia="Calibri"/>
          <w:color w:val="000000"/>
          <w:szCs w:val="28"/>
          <w:lang w:eastAsia="en-US"/>
        </w:rPr>
        <w:t xml:space="preserve">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w:t>
      </w:r>
      <w:r w:rsidR="008B3419" w:rsidRPr="003B2E38">
        <w:rPr>
          <w:rFonts w:eastAsia="Calibri"/>
          <w:color w:val="000000"/>
          <w:szCs w:val="28"/>
          <w:lang w:eastAsia="en-US"/>
        </w:rPr>
        <w:t xml:space="preserve">; </w:t>
      </w:r>
    </w:p>
    <w:p w:rsidR="007918A8" w:rsidRPr="00EA5593" w:rsidRDefault="00705A2D" w:rsidP="00184701">
      <w:pPr>
        <w:suppressAutoHyphens w:val="0"/>
        <w:autoSpaceDE w:val="0"/>
        <w:autoSpaceDN w:val="0"/>
        <w:adjustRightInd w:val="0"/>
        <w:ind w:firstLine="709"/>
        <w:jc w:val="both"/>
        <w:rPr>
          <w:rFonts w:eastAsia="Calibri"/>
          <w:color w:val="000000"/>
          <w:szCs w:val="28"/>
          <w:lang w:eastAsia="en-US"/>
        </w:rPr>
      </w:pPr>
      <w:r w:rsidRPr="003B2E38">
        <w:rPr>
          <w:rFonts w:eastAsia="Calibri"/>
          <w:color w:val="000000"/>
          <w:szCs w:val="28"/>
          <w:lang w:eastAsia="en-US"/>
        </w:rPr>
        <w:t>2) </w:t>
      </w:r>
      <w:r w:rsidR="007918A8" w:rsidRPr="003B2E38">
        <w:rPr>
          <w:rFonts w:eastAsia="Calibri"/>
          <w:color w:val="000000"/>
          <w:szCs w:val="28"/>
          <w:lang w:eastAsia="en-US"/>
        </w:rPr>
        <w:t xml:space="preserve">обращается в </w:t>
      </w:r>
      <w:proofErr w:type="spellStart"/>
      <w:r w:rsidR="00E2277A" w:rsidRPr="003B2E38">
        <w:rPr>
          <w:rFonts w:eastAsia="Calibri"/>
          <w:color w:val="000000"/>
          <w:szCs w:val="28"/>
          <w:lang w:eastAsia="en-US"/>
        </w:rPr>
        <w:t>Росреестр</w:t>
      </w:r>
      <w:proofErr w:type="spellEnd"/>
      <w:r w:rsidR="007918A8" w:rsidRPr="003B2E38">
        <w:rPr>
          <w:rFonts w:eastAsia="Calibri"/>
          <w:color w:val="000000"/>
          <w:szCs w:val="28"/>
          <w:lang w:eastAsia="en-US"/>
        </w:rPr>
        <w:t xml:space="preserve">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собственн</w:t>
      </w:r>
      <w:r w:rsidR="008B3419" w:rsidRPr="003B2E38">
        <w:rPr>
          <w:rFonts w:eastAsia="Calibri"/>
          <w:color w:val="000000"/>
          <w:szCs w:val="28"/>
          <w:lang w:eastAsia="en-US"/>
        </w:rPr>
        <w:t xml:space="preserve">ости на такой </w:t>
      </w:r>
      <w:r w:rsidR="008B3419" w:rsidRPr="00EA5593">
        <w:rPr>
          <w:rFonts w:eastAsia="Calibri"/>
          <w:color w:val="000000"/>
          <w:szCs w:val="28"/>
          <w:lang w:eastAsia="en-US"/>
        </w:rPr>
        <w:t xml:space="preserve">земельный участок. </w:t>
      </w:r>
    </w:p>
    <w:p w:rsidR="00C36C57" w:rsidRPr="00EA5593" w:rsidRDefault="00C36C57" w:rsidP="00184701">
      <w:pPr>
        <w:pStyle w:val="ConsPlusNormal"/>
        <w:ind w:firstLine="709"/>
        <w:jc w:val="both"/>
        <w:rPr>
          <w:rFonts w:ascii="Times New Roman" w:hAnsi="Times New Roman" w:cs="Times New Roman"/>
          <w:color w:val="000000"/>
          <w:sz w:val="28"/>
          <w:szCs w:val="28"/>
          <w:lang w:eastAsia="ru-RU"/>
        </w:rPr>
      </w:pPr>
      <w:r w:rsidRPr="00EA5593">
        <w:rPr>
          <w:rFonts w:ascii="Times New Roman" w:hAnsi="Times New Roman" w:cs="Times New Roman"/>
          <w:color w:val="000000"/>
          <w:sz w:val="28"/>
          <w:szCs w:val="28"/>
          <w:lang w:eastAsia="ru-RU"/>
        </w:rPr>
        <w:t>3.</w:t>
      </w:r>
      <w:r w:rsidR="00606FFF" w:rsidRPr="00EA5593">
        <w:rPr>
          <w:rFonts w:ascii="Times New Roman" w:hAnsi="Times New Roman" w:cs="Times New Roman"/>
          <w:color w:val="000000"/>
          <w:sz w:val="28"/>
          <w:szCs w:val="28"/>
          <w:lang w:eastAsia="ru-RU"/>
        </w:rPr>
        <w:t>4</w:t>
      </w:r>
      <w:r w:rsidRPr="00EA5593">
        <w:rPr>
          <w:rFonts w:ascii="Times New Roman" w:hAnsi="Times New Roman" w:cs="Times New Roman"/>
          <w:color w:val="000000"/>
          <w:sz w:val="28"/>
          <w:szCs w:val="28"/>
          <w:lang w:eastAsia="ru-RU"/>
        </w:rPr>
        <w:t>.</w:t>
      </w:r>
      <w:r w:rsidR="00D11C6D" w:rsidRPr="00EA5593">
        <w:rPr>
          <w:rFonts w:ascii="Times New Roman" w:hAnsi="Times New Roman" w:cs="Times New Roman"/>
          <w:color w:val="000000"/>
          <w:sz w:val="28"/>
          <w:szCs w:val="28"/>
          <w:lang w:eastAsia="ru-RU"/>
        </w:rPr>
        <w:t>5</w:t>
      </w:r>
      <w:r w:rsidR="00705A2D" w:rsidRPr="00EA5593">
        <w:rPr>
          <w:rFonts w:ascii="Times New Roman" w:hAnsi="Times New Roman" w:cs="Times New Roman"/>
          <w:color w:val="000000"/>
          <w:sz w:val="28"/>
          <w:szCs w:val="28"/>
          <w:lang w:eastAsia="ru-RU"/>
        </w:rPr>
        <w:t>. </w:t>
      </w:r>
      <w:r w:rsidR="00182084" w:rsidRPr="00EA5593">
        <w:rPr>
          <w:rFonts w:ascii="Times New Roman" w:hAnsi="Times New Roman" w:cs="Times New Roman"/>
          <w:color w:val="000000"/>
          <w:sz w:val="28"/>
          <w:szCs w:val="28"/>
          <w:lang w:eastAsia="ru-RU"/>
        </w:rPr>
        <w:t>Ответственны</w:t>
      </w:r>
      <w:r w:rsidR="00CC217B" w:rsidRPr="00EA5593">
        <w:rPr>
          <w:rFonts w:ascii="Times New Roman" w:hAnsi="Times New Roman" w:cs="Times New Roman"/>
          <w:color w:val="000000"/>
          <w:sz w:val="28"/>
          <w:szCs w:val="28"/>
          <w:lang w:eastAsia="ru-RU"/>
        </w:rPr>
        <w:t>й</w:t>
      </w:r>
      <w:r w:rsidR="00182084" w:rsidRPr="00EA5593">
        <w:rPr>
          <w:rFonts w:ascii="Times New Roman" w:hAnsi="Times New Roman" w:cs="Times New Roman"/>
          <w:color w:val="000000"/>
          <w:sz w:val="28"/>
          <w:szCs w:val="28"/>
          <w:lang w:eastAsia="ru-RU"/>
        </w:rPr>
        <w:t xml:space="preserve"> исполнител</w:t>
      </w:r>
      <w:r w:rsidR="00CC217B" w:rsidRPr="00EA5593">
        <w:rPr>
          <w:rFonts w:ascii="Times New Roman" w:hAnsi="Times New Roman" w:cs="Times New Roman"/>
          <w:color w:val="000000"/>
          <w:sz w:val="28"/>
          <w:szCs w:val="28"/>
          <w:lang w:eastAsia="ru-RU"/>
        </w:rPr>
        <w:t>ь</w:t>
      </w:r>
      <w:r w:rsidR="00182084" w:rsidRPr="00EA5593">
        <w:rPr>
          <w:rFonts w:ascii="Times New Roman" w:hAnsi="Times New Roman" w:cs="Times New Roman"/>
          <w:color w:val="000000"/>
          <w:sz w:val="28"/>
          <w:szCs w:val="28"/>
          <w:lang w:eastAsia="ru-RU"/>
        </w:rPr>
        <w:t xml:space="preserve"> </w:t>
      </w:r>
      <w:r w:rsidRPr="00EA5593">
        <w:rPr>
          <w:rFonts w:ascii="Times New Roman" w:hAnsi="Times New Roman" w:cs="Times New Roman"/>
          <w:color w:val="000000"/>
          <w:sz w:val="28"/>
          <w:szCs w:val="28"/>
          <w:lang w:eastAsia="ru-RU"/>
        </w:rPr>
        <w:t xml:space="preserve">в срок, не </w:t>
      </w:r>
      <w:r w:rsidR="00D14B0C" w:rsidRPr="00EA5593">
        <w:rPr>
          <w:rFonts w:ascii="Times New Roman" w:hAnsi="Times New Roman" w:cs="Times New Roman"/>
          <w:color w:val="000000"/>
          <w:sz w:val="28"/>
          <w:szCs w:val="28"/>
          <w:lang w:eastAsia="ru-RU"/>
        </w:rPr>
        <w:t xml:space="preserve">превышающий 2 </w:t>
      </w:r>
      <w:r w:rsidRPr="00EA5593">
        <w:rPr>
          <w:rFonts w:ascii="Times New Roman" w:hAnsi="Times New Roman" w:cs="Times New Roman"/>
          <w:color w:val="000000"/>
          <w:sz w:val="28"/>
          <w:szCs w:val="28"/>
          <w:lang w:eastAsia="ru-RU"/>
        </w:rPr>
        <w:t>рабочих дн</w:t>
      </w:r>
      <w:r w:rsidR="00705A2D" w:rsidRPr="00EA5593">
        <w:rPr>
          <w:rFonts w:ascii="Times New Roman" w:hAnsi="Times New Roman" w:cs="Times New Roman"/>
          <w:color w:val="000000"/>
          <w:sz w:val="28"/>
          <w:szCs w:val="28"/>
          <w:lang w:eastAsia="ru-RU"/>
        </w:rPr>
        <w:t>я</w:t>
      </w:r>
      <w:r w:rsidR="00D14B0C" w:rsidRPr="00EA5593">
        <w:rPr>
          <w:rFonts w:ascii="Times New Roman" w:eastAsia="Calibri" w:hAnsi="Times New Roman" w:cs="Times New Roman"/>
          <w:color w:val="000000"/>
          <w:sz w:val="28"/>
          <w:szCs w:val="28"/>
          <w:lang w:eastAsia="en-US"/>
        </w:rPr>
        <w:t>:</w:t>
      </w:r>
    </w:p>
    <w:p w:rsidR="00C36C57" w:rsidRPr="003B2E38" w:rsidRDefault="00CC217B" w:rsidP="00184701">
      <w:pPr>
        <w:suppressAutoHyphens w:val="0"/>
        <w:autoSpaceDE w:val="0"/>
        <w:autoSpaceDN w:val="0"/>
        <w:adjustRightInd w:val="0"/>
        <w:ind w:firstLine="709"/>
        <w:jc w:val="both"/>
        <w:rPr>
          <w:rFonts w:eastAsia="Times New Roman"/>
          <w:color w:val="000000"/>
          <w:szCs w:val="28"/>
          <w:lang w:eastAsia="ru-RU"/>
        </w:rPr>
      </w:pPr>
      <w:r w:rsidRPr="00EA5593">
        <w:rPr>
          <w:rFonts w:eastAsia="Times New Roman"/>
          <w:color w:val="000000"/>
          <w:szCs w:val="28"/>
          <w:lang w:eastAsia="ru-RU"/>
        </w:rPr>
        <w:t>1) </w:t>
      </w:r>
      <w:r w:rsidR="008E4ED0" w:rsidRPr="00EA5593">
        <w:rPr>
          <w:rFonts w:eastAsia="Times New Roman"/>
          <w:color w:val="000000"/>
          <w:szCs w:val="28"/>
          <w:lang w:eastAsia="ru-RU"/>
        </w:rPr>
        <w:t xml:space="preserve">с момента осуществления </w:t>
      </w:r>
      <w:proofErr w:type="spellStart"/>
      <w:r w:rsidRPr="00EA5593">
        <w:rPr>
          <w:rFonts w:eastAsia="Times New Roman"/>
          <w:color w:val="000000"/>
          <w:szCs w:val="28"/>
          <w:lang w:eastAsia="ru-RU"/>
        </w:rPr>
        <w:t>Росреестром</w:t>
      </w:r>
      <w:proofErr w:type="spellEnd"/>
      <w:r w:rsidRPr="00EA5593">
        <w:rPr>
          <w:rFonts w:eastAsia="Times New Roman"/>
          <w:color w:val="000000"/>
          <w:szCs w:val="28"/>
          <w:lang w:eastAsia="ru-RU"/>
        </w:rPr>
        <w:t xml:space="preserve"> </w:t>
      </w:r>
      <w:r w:rsidR="00C36C57" w:rsidRPr="00EA5593">
        <w:rPr>
          <w:rFonts w:eastAsia="Times New Roman"/>
          <w:color w:val="000000"/>
          <w:szCs w:val="28"/>
          <w:lang w:eastAsia="ru-RU"/>
        </w:rPr>
        <w:t>государственн</w:t>
      </w:r>
      <w:r w:rsidR="008E4ED0" w:rsidRPr="00EA5593">
        <w:rPr>
          <w:rFonts w:eastAsia="Times New Roman"/>
          <w:color w:val="000000"/>
          <w:szCs w:val="28"/>
          <w:lang w:eastAsia="ru-RU"/>
        </w:rPr>
        <w:t>ого</w:t>
      </w:r>
      <w:r w:rsidR="00C36C57" w:rsidRPr="00EA5593">
        <w:rPr>
          <w:rFonts w:eastAsia="Times New Roman"/>
          <w:color w:val="000000"/>
          <w:szCs w:val="28"/>
          <w:lang w:eastAsia="ru-RU"/>
        </w:rPr>
        <w:t xml:space="preserve"> кадастров</w:t>
      </w:r>
      <w:r w:rsidR="008E4ED0" w:rsidRPr="00EA5593">
        <w:rPr>
          <w:rFonts w:eastAsia="Times New Roman"/>
          <w:color w:val="000000"/>
          <w:szCs w:val="28"/>
          <w:lang w:eastAsia="ru-RU"/>
        </w:rPr>
        <w:t>ого</w:t>
      </w:r>
      <w:r w:rsidR="00C36C57" w:rsidRPr="00EA5593">
        <w:rPr>
          <w:rFonts w:eastAsia="Times New Roman"/>
          <w:color w:val="000000"/>
          <w:szCs w:val="28"/>
          <w:lang w:eastAsia="ru-RU"/>
        </w:rPr>
        <w:t xml:space="preserve"> </w:t>
      </w:r>
      <w:r w:rsidR="00EA5593" w:rsidRPr="00EA5593">
        <w:rPr>
          <w:rFonts w:eastAsia="Times New Roman"/>
          <w:color w:val="000000"/>
          <w:szCs w:val="28"/>
          <w:lang w:eastAsia="ru-RU"/>
        </w:rPr>
        <w:t>учёта</w:t>
      </w:r>
      <w:r w:rsidR="00C36C57" w:rsidRPr="00EA5593">
        <w:rPr>
          <w:rFonts w:eastAsia="Times New Roman"/>
          <w:color w:val="000000"/>
          <w:szCs w:val="28"/>
          <w:lang w:eastAsia="ru-RU"/>
        </w:rPr>
        <w:t xml:space="preserve"> </w:t>
      </w:r>
      <w:r w:rsidR="008E4ED0" w:rsidRPr="00EA5593">
        <w:rPr>
          <w:rFonts w:eastAsia="Times New Roman"/>
          <w:color w:val="000000"/>
          <w:szCs w:val="28"/>
          <w:lang w:eastAsia="ru-RU"/>
        </w:rPr>
        <w:t>земельного</w:t>
      </w:r>
      <w:r w:rsidR="008E4ED0" w:rsidRPr="003B2E38">
        <w:rPr>
          <w:rFonts w:eastAsia="Times New Roman"/>
          <w:color w:val="000000"/>
          <w:szCs w:val="28"/>
          <w:lang w:eastAsia="ru-RU"/>
        </w:rPr>
        <w:t xml:space="preserve"> участка</w:t>
      </w:r>
      <w:r w:rsidRPr="003B2E38">
        <w:rPr>
          <w:rFonts w:eastAsia="Times New Roman"/>
          <w:color w:val="000000"/>
          <w:szCs w:val="28"/>
          <w:lang w:eastAsia="ru-RU"/>
        </w:rPr>
        <w:t>,</w:t>
      </w:r>
      <w:r w:rsidR="008E4ED0" w:rsidRPr="003B2E38">
        <w:rPr>
          <w:rFonts w:eastAsia="Times New Roman"/>
          <w:color w:val="000000"/>
          <w:szCs w:val="28"/>
          <w:lang w:eastAsia="ru-RU"/>
        </w:rPr>
        <w:t xml:space="preserve"> </w:t>
      </w:r>
      <w:r w:rsidR="00C36C57" w:rsidRPr="003B2E38">
        <w:rPr>
          <w:rFonts w:eastAsia="Times New Roman"/>
          <w:color w:val="000000"/>
          <w:szCs w:val="28"/>
          <w:lang w:eastAsia="ru-RU"/>
        </w:rPr>
        <w:t>осуществляет подготовку проекта договора</w:t>
      </w:r>
      <w:r w:rsidR="00D14B0C" w:rsidRPr="003B2E38">
        <w:rPr>
          <w:rFonts w:eastAsia="Times New Roman"/>
          <w:color w:val="000000"/>
          <w:szCs w:val="28"/>
          <w:lang w:eastAsia="ru-RU"/>
        </w:rPr>
        <w:t xml:space="preserve"> в трех экземплярах</w:t>
      </w:r>
      <w:r w:rsidR="00182084" w:rsidRPr="003B2E38">
        <w:rPr>
          <w:rFonts w:eastAsia="Times New Roman"/>
          <w:color w:val="000000"/>
          <w:szCs w:val="28"/>
          <w:lang w:eastAsia="ru-RU"/>
        </w:rPr>
        <w:t>;</w:t>
      </w:r>
    </w:p>
    <w:p w:rsidR="00C36C57" w:rsidRPr="003B2E38" w:rsidRDefault="00CC217B" w:rsidP="008E4ED0">
      <w:pPr>
        <w:suppressAutoHyphens w:val="0"/>
        <w:autoSpaceDE w:val="0"/>
        <w:autoSpaceDN w:val="0"/>
        <w:adjustRightInd w:val="0"/>
        <w:ind w:firstLine="709"/>
        <w:jc w:val="both"/>
        <w:rPr>
          <w:rFonts w:eastAsia="Times New Roman"/>
          <w:color w:val="000000"/>
          <w:szCs w:val="28"/>
          <w:lang w:eastAsia="ru-RU"/>
        </w:rPr>
      </w:pPr>
      <w:r w:rsidRPr="003B2E38">
        <w:rPr>
          <w:rFonts w:eastAsia="Times New Roman"/>
          <w:color w:val="000000"/>
          <w:szCs w:val="28"/>
          <w:lang w:eastAsia="ru-RU"/>
        </w:rPr>
        <w:t xml:space="preserve">2) со дня поступления </w:t>
      </w:r>
      <w:r w:rsidR="00C36C57" w:rsidRPr="003B2E38">
        <w:rPr>
          <w:rFonts w:eastAsia="Times New Roman"/>
          <w:color w:val="000000"/>
          <w:szCs w:val="28"/>
          <w:lang w:eastAsia="ru-RU"/>
        </w:rPr>
        <w:t xml:space="preserve">решения </w:t>
      </w:r>
      <w:proofErr w:type="spellStart"/>
      <w:r w:rsidRPr="003B2E38">
        <w:rPr>
          <w:rFonts w:eastAsia="Times New Roman"/>
          <w:color w:val="000000"/>
          <w:szCs w:val="28"/>
          <w:lang w:eastAsia="ru-RU"/>
        </w:rPr>
        <w:t>Росреестра</w:t>
      </w:r>
      <w:proofErr w:type="spellEnd"/>
      <w:r w:rsidRPr="003B2E38">
        <w:rPr>
          <w:rFonts w:eastAsia="Times New Roman"/>
          <w:color w:val="000000"/>
          <w:szCs w:val="28"/>
          <w:lang w:eastAsia="ru-RU"/>
        </w:rPr>
        <w:t xml:space="preserve"> </w:t>
      </w:r>
      <w:r w:rsidR="00C36C57" w:rsidRPr="003B2E38">
        <w:rPr>
          <w:rFonts w:eastAsia="Times New Roman"/>
          <w:color w:val="000000"/>
          <w:szCs w:val="28"/>
          <w:lang w:eastAsia="ru-RU"/>
        </w:rPr>
        <w:t xml:space="preserve">о приостановлении осуществления государственного кадастрового учета земельного участка </w:t>
      </w:r>
      <w:r w:rsidR="008E4ED0" w:rsidRPr="003B2E38">
        <w:rPr>
          <w:rFonts w:eastAsia="Times New Roman"/>
          <w:color w:val="000000"/>
          <w:szCs w:val="28"/>
          <w:lang w:eastAsia="ru-RU"/>
        </w:rPr>
        <w:t>по основаниям, указанным в части 11 статьи 6 Федерального закона от 01 мая 2016 г. №</w:t>
      </w:r>
      <w:r w:rsidR="009D68C3" w:rsidRPr="003B2E38">
        <w:rPr>
          <w:rFonts w:eastAsia="Times New Roman"/>
          <w:color w:val="000000"/>
          <w:szCs w:val="28"/>
          <w:lang w:eastAsia="ru-RU"/>
        </w:rPr>
        <w:t xml:space="preserve"> 11</w:t>
      </w:r>
      <w:r w:rsidR="008E4ED0" w:rsidRPr="003B2E38">
        <w:rPr>
          <w:rFonts w:eastAsia="Times New Roman"/>
          <w:color w:val="000000"/>
          <w:szCs w:val="28"/>
          <w:lang w:eastAsia="ru-RU"/>
        </w:rPr>
        <w:t xml:space="preserve">9-ФЗ, осуществляет подготовку проекта письма в адрес </w:t>
      </w:r>
      <w:r w:rsidRPr="003B2E38">
        <w:rPr>
          <w:rFonts w:eastAsia="Times New Roman"/>
          <w:color w:val="000000"/>
          <w:szCs w:val="28"/>
          <w:lang w:eastAsia="ru-RU"/>
        </w:rPr>
        <w:t xml:space="preserve">заявителя </w:t>
      </w:r>
      <w:r w:rsidR="00C36C57" w:rsidRPr="003B2E38">
        <w:rPr>
          <w:rFonts w:eastAsia="Times New Roman"/>
          <w:color w:val="000000"/>
          <w:szCs w:val="28"/>
          <w:lang w:eastAsia="ru-RU"/>
        </w:rPr>
        <w:t xml:space="preserve">о </w:t>
      </w:r>
      <w:r w:rsidR="008E4ED0" w:rsidRPr="003B2E38">
        <w:rPr>
          <w:rFonts w:eastAsia="Times New Roman"/>
          <w:color w:val="000000"/>
          <w:szCs w:val="28"/>
          <w:lang w:eastAsia="ru-RU"/>
        </w:rPr>
        <w:t xml:space="preserve">принятии </w:t>
      </w:r>
      <w:proofErr w:type="spellStart"/>
      <w:r w:rsidR="008E4ED0" w:rsidRPr="003B2E38">
        <w:rPr>
          <w:rFonts w:eastAsia="Times New Roman"/>
          <w:color w:val="000000"/>
          <w:szCs w:val="28"/>
          <w:lang w:eastAsia="ru-RU"/>
        </w:rPr>
        <w:t>Росреестром</w:t>
      </w:r>
      <w:proofErr w:type="spellEnd"/>
      <w:r w:rsidR="008E4ED0" w:rsidRPr="003B2E38">
        <w:rPr>
          <w:rFonts w:eastAsia="Times New Roman"/>
          <w:color w:val="000000"/>
          <w:szCs w:val="28"/>
          <w:lang w:eastAsia="ru-RU"/>
        </w:rPr>
        <w:t xml:space="preserve"> такого решения; </w:t>
      </w:r>
    </w:p>
    <w:p w:rsidR="00CC217B" w:rsidRPr="003B2E38" w:rsidRDefault="00CC217B" w:rsidP="008E4ED0">
      <w:pPr>
        <w:suppressAutoHyphens w:val="0"/>
        <w:autoSpaceDE w:val="0"/>
        <w:autoSpaceDN w:val="0"/>
        <w:adjustRightInd w:val="0"/>
        <w:ind w:firstLine="709"/>
        <w:jc w:val="both"/>
        <w:rPr>
          <w:rFonts w:eastAsia="Batang"/>
          <w:color w:val="000000"/>
          <w:szCs w:val="28"/>
          <w:lang w:eastAsia="ru-RU"/>
        </w:rPr>
      </w:pPr>
      <w:proofErr w:type="gramStart"/>
      <w:r w:rsidRPr="003B2E38">
        <w:rPr>
          <w:rFonts w:eastAsia="Batang"/>
          <w:color w:val="000000"/>
          <w:szCs w:val="28"/>
          <w:lang w:eastAsia="ru-RU"/>
        </w:rPr>
        <w:t xml:space="preserve">3) со дня поступления решения </w:t>
      </w:r>
      <w:proofErr w:type="spellStart"/>
      <w:r w:rsidRPr="003B2E38">
        <w:rPr>
          <w:rFonts w:eastAsia="Batang"/>
          <w:color w:val="000000"/>
          <w:szCs w:val="28"/>
          <w:lang w:eastAsia="ru-RU"/>
        </w:rPr>
        <w:t>Росреестра</w:t>
      </w:r>
      <w:proofErr w:type="spellEnd"/>
      <w:r w:rsidRPr="003B2E38">
        <w:rPr>
          <w:rFonts w:eastAsia="Batang"/>
          <w:color w:val="000000"/>
          <w:szCs w:val="28"/>
          <w:lang w:eastAsia="ru-RU"/>
        </w:rPr>
        <w:t xml:space="preserve"> об отказе в осуществлении государственного кадастрового учета земельного участка в</w:t>
      </w:r>
      <w:r w:rsidR="008E4ED0" w:rsidRPr="003B2E38">
        <w:rPr>
          <w:rFonts w:eastAsia="Batang"/>
          <w:color w:val="000000"/>
          <w:szCs w:val="28"/>
          <w:lang w:eastAsia="ru-RU"/>
        </w:rPr>
        <w:t xml:space="preserve"> случае</w:t>
      </w:r>
      <w:r w:rsidRPr="003B2E38">
        <w:rPr>
          <w:rFonts w:eastAsia="Batang"/>
          <w:color w:val="000000"/>
          <w:szCs w:val="28"/>
          <w:lang w:eastAsia="ru-RU"/>
        </w:rPr>
        <w:t>, указанном в части 12 статьи 6 Федерального закона от 01 мая 2016 г. № 119-ФЗ, осуществляет подготовку проекта письма об отказе в предоставлении заявителю земельного учас</w:t>
      </w:r>
      <w:r w:rsidR="00106001" w:rsidRPr="003B2E38">
        <w:rPr>
          <w:rFonts w:eastAsia="Batang"/>
          <w:color w:val="000000"/>
          <w:szCs w:val="28"/>
          <w:lang w:eastAsia="ru-RU"/>
        </w:rPr>
        <w:t>тка в безвозмездное пользование по основанию, указанному в подпункте 1</w:t>
      </w:r>
      <w:r w:rsidR="00D26069" w:rsidRPr="003B2E38">
        <w:rPr>
          <w:rFonts w:eastAsia="Batang"/>
          <w:color w:val="000000"/>
          <w:szCs w:val="28"/>
          <w:lang w:eastAsia="ru-RU"/>
        </w:rPr>
        <w:t xml:space="preserve"> </w:t>
      </w:r>
      <w:r w:rsidR="00EA5593">
        <w:rPr>
          <w:rFonts w:eastAsia="Batang"/>
          <w:color w:val="000000"/>
          <w:szCs w:val="28"/>
          <w:lang w:eastAsia="ru-RU"/>
        </w:rPr>
        <w:t>подпункта 2.16</w:t>
      </w:r>
      <w:r w:rsidR="00106001" w:rsidRPr="003B2E38">
        <w:rPr>
          <w:rFonts w:eastAsia="Batang"/>
          <w:color w:val="000000"/>
          <w:szCs w:val="28"/>
          <w:lang w:eastAsia="ru-RU"/>
        </w:rPr>
        <w:t>.2 пункта 2.1</w:t>
      </w:r>
      <w:r w:rsidR="00EA5593">
        <w:rPr>
          <w:rFonts w:eastAsia="Batang"/>
          <w:color w:val="000000"/>
          <w:szCs w:val="28"/>
          <w:lang w:eastAsia="ru-RU"/>
        </w:rPr>
        <w:t>6</w:t>
      </w:r>
      <w:r w:rsidR="00106001" w:rsidRPr="003B2E38">
        <w:rPr>
          <w:rFonts w:eastAsia="Batang"/>
          <w:color w:val="000000"/>
          <w:szCs w:val="28"/>
          <w:lang w:eastAsia="ru-RU"/>
        </w:rPr>
        <w:t xml:space="preserve"> раздела 2 настоящего Административного регламента.</w:t>
      </w:r>
      <w:proofErr w:type="gramEnd"/>
    </w:p>
    <w:p w:rsidR="00E2277A" w:rsidRPr="003B2E38" w:rsidRDefault="00E2277A" w:rsidP="00C36C57">
      <w:pPr>
        <w:widowControl w:val="0"/>
        <w:autoSpaceDE w:val="0"/>
        <w:autoSpaceDN w:val="0"/>
        <w:adjustRightInd w:val="0"/>
        <w:ind w:firstLine="709"/>
        <w:jc w:val="both"/>
        <w:rPr>
          <w:color w:val="000000"/>
          <w:szCs w:val="28"/>
        </w:rPr>
      </w:pPr>
      <w:r w:rsidRPr="003B2E38">
        <w:rPr>
          <w:color w:val="000000"/>
          <w:szCs w:val="28"/>
        </w:rPr>
        <w:t>3.4.</w:t>
      </w:r>
      <w:r w:rsidR="009D68C3" w:rsidRPr="003B2E38">
        <w:rPr>
          <w:color w:val="000000"/>
          <w:szCs w:val="28"/>
        </w:rPr>
        <w:t>6</w:t>
      </w:r>
      <w:r w:rsidR="00841C7D" w:rsidRPr="003B2E38">
        <w:rPr>
          <w:color w:val="000000"/>
          <w:szCs w:val="28"/>
        </w:rPr>
        <w:t>. </w:t>
      </w:r>
      <w:r w:rsidRPr="003B2E38">
        <w:rPr>
          <w:color w:val="000000"/>
          <w:szCs w:val="28"/>
        </w:rPr>
        <w:t>Максимальный срок выполнения</w:t>
      </w:r>
      <w:r w:rsidR="004E7CBD" w:rsidRPr="003B2E38">
        <w:rPr>
          <w:color w:val="000000"/>
          <w:szCs w:val="28"/>
        </w:rPr>
        <w:t xml:space="preserve"> административной процедуры – 3</w:t>
      </w:r>
      <w:r w:rsidR="009D68C3" w:rsidRPr="003B2E38">
        <w:rPr>
          <w:color w:val="000000"/>
          <w:szCs w:val="28"/>
        </w:rPr>
        <w:t>2</w:t>
      </w:r>
      <w:r w:rsidRPr="003B2E38">
        <w:rPr>
          <w:color w:val="000000"/>
          <w:szCs w:val="28"/>
        </w:rPr>
        <w:t xml:space="preserve"> </w:t>
      </w:r>
      <w:r w:rsidR="00BE3DEF" w:rsidRPr="003B2E38">
        <w:rPr>
          <w:color w:val="000000"/>
          <w:szCs w:val="28"/>
        </w:rPr>
        <w:t>рабочих дня со дня поступления и регистрации заявления</w:t>
      </w:r>
      <w:r w:rsidR="00EA5593">
        <w:rPr>
          <w:color w:val="000000"/>
          <w:szCs w:val="28"/>
        </w:rPr>
        <w:t>, указанного в подпункте 2.8</w:t>
      </w:r>
      <w:r w:rsidR="00497E8E" w:rsidRPr="003B2E38">
        <w:rPr>
          <w:color w:val="000000"/>
          <w:szCs w:val="28"/>
        </w:rPr>
        <w:t>.1 пункта 2.</w:t>
      </w:r>
      <w:r w:rsidR="00EA5593">
        <w:rPr>
          <w:color w:val="000000"/>
          <w:szCs w:val="28"/>
        </w:rPr>
        <w:t>8</w:t>
      </w:r>
      <w:r w:rsidR="00497E8E" w:rsidRPr="003B2E38">
        <w:rPr>
          <w:color w:val="000000"/>
          <w:szCs w:val="28"/>
        </w:rPr>
        <w:t xml:space="preserve"> раздела 2 настоящего Административного регламента</w:t>
      </w:r>
      <w:r w:rsidR="00BE3DEF" w:rsidRPr="003B2E38">
        <w:rPr>
          <w:color w:val="000000"/>
          <w:szCs w:val="28"/>
        </w:rPr>
        <w:t xml:space="preserve"> в Министерстве.</w:t>
      </w:r>
    </w:p>
    <w:p w:rsidR="009D68C3" w:rsidRPr="003B2E38" w:rsidRDefault="009D68C3" w:rsidP="009D68C3">
      <w:pPr>
        <w:pStyle w:val="ConsPlusNormal"/>
        <w:ind w:firstLine="709"/>
        <w:jc w:val="both"/>
        <w:rPr>
          <w:rFonts w:ascii="Times New Roman" w:eastAsia="Batang" w:hAnsi="Times New Roman" w:cs="Times New Roman"/>
          <w:color w:val="000000"/>
          <w:sz w:val="28"/>
          <w:szCs w:val="28"/>
          <w:lang w:eastAsia="ru-RU"/>
        </w:rPr>
      </w:pPr>
      <w:r w:rsidRPr="00EA5593">
        <w:rPr>
          <w:rFonts w:ascii="Times New Roman" w:hAnsi="Times New Roman" w:cs="Times New Roman"/>
          <w:color w:val="000000"/>
          <w:sz w:val="28"/>
          <w:szCs w:val="28"/>
        </w:rPr>
        <w:lastRenderedPageBreak/>
        <w:t>3.4.</w:t>
      </w:r>
      <w:r w:rsidR="00841C7D" w:rsidRPr="00EA5593">
        <w:rPr>
          <w:rFonts w:ascii="Times New Roman" w:hAnsi="Times New Roman" w:cs="Times New Roman"/>
          <w:color w:val="000000"/>
          <w:sz w:val="28"/>
          <w:szCs w:val="28"/>
        </w:rPr>
        <w:t>7. </w:t>
      </w:r>
      <w:proofErr w:type="gramStart"/>
      <w:r w:rsidRPr="00EA5593">
        <w:rPr>
          <w:rFonts w:ascii="Times New Roman" w:hAnsi="Times New Roman" w:cs="Times New Roman"/>
          <w:color w:val="000000"/>
          <w:sz w:val="28"/>
          <w:szCs w:val="28"/>
          <w:lang w:eastAsia="ru-RU"/>
        </w:rPr>
        <w:t>Ответственны</w:t>
      </w:r>
      <w:r w:rsidR="006B339A" w:rsidRPr="00EA5593">
        <w:rPr>
          <w:rFonts w:ascii="Times New Roman" w:hAnsi="Times New Roman" w:cs="Times New Roman"/>
          <w:color w:val="000000"/>
          <w:sz w:val="28"/>
          <w:szCs w:val="28"/>
          <w:lang w:eastAsia="ru-RU"/>
        </w:rPr>
        <w:t>й</w:t>
      </w:r>
      <w:r w:rsidRPr="00EA5593">
        <w:rPr>
          <w:rFonts w:ascii="Times New Roman" w:hAnsi="Times New Roman" w:cs="Times New Roman"/>
          <w:color w:val="000000"/>
          <w:sz w:val="28"/>
          <w:szCs w:val="28"/>
          <w:lang w:eastAsia="ru-RU"/>
        </w:rPr>
        <w:t xml:space="preserve"> исполнител</w:t>
      </w:r>
      <w:r w:rsidR="006B339A" w:rsidRPr="00EA5593">
        <w:rPr>
          <w:rFonts w:ascii="Times New Roman" w:hAnsi="Times New Roman" w:cs="Times New Roman"/>
          <w:color w:val="000000"/>
          <w:sz w:val="28"/>
          <w:szCs w:val="28"/>
          <w:lang w:eastAsia="ru-RU"/>
        </w:rPr>
        <w:t>ь</w:t>
      </w:r>
      <w:r w:rsidRPr="00EA5593">
        <w:rPr>
          <w:rFonts w:ascii="Times New Roman" w:hAnsi="Times New Roman" w:cs="Times New Roman"/>
          <w:color w:val="000000"/>
          <w:sz w:val="28"/>
          <w:szCs w:val="28"/>
          <w:lang w:eastAsia="ru-RU"/>
        </w:rPr>
        <w:t xml:space="preserve"> </w:t>
      </w:r>
      <w:r w:rsidRPr="00EA5593">
        <w:rPr>
          <w:rFonts w:ascii="Times New Roman" w:hAnsi="Times New Roman" w:cs="Times New Roman"/>
          <w:color w:val="000000"/>
          <w:sz w:val="28"/>
          <w:szCs w:val="28"/>
        </w:rPr>
        <w:t xml:space="preserve">в срок, не превышающий 3 рабочих дней </w:t>
      </w:r>
      <w:r w:rsidRPr="00EA5593">
        <w:rPr>
          <w:rFonts w:ascii="Times New Roman" w:hAnsi="Times New Roman" w:cs="Times New Roman"/>
          <w:color w:val="000000"/>
          <w:sz w:val="28"/>
          <w:szCs w:val="28"/>
          <w:lang w:eastAsia="ru-RU"/>
        </w:rPr>
        <w:t xml:space="preserve">со дня поступления решения </w:t>
      </w:r>
      <w:proofErr w:type="spellStart"/>
      <w:r w:rsidRPr="00EA5593">
        <w:rPr>
          <w:rFonts w:ascii="Times New Roman" w:hAnsi="Times New Roman" w:cs="Times New Roman"/>
          <w:color w:val="000000"/>
          <w:sz w:val="28"/>
          <w:szCs w:val="28"/>
          <w:lang w:eastAsia="ru-RU"/>
        </w:rPr>
        <w:t>Росреестра</w:t>
      </w:r>
      <w:proofErr w:type="spellEnd"/>
      <w:r w:rsidRPr="00EA5593">
        <w:rPr>
          <w:rFonts w:ascii="Times New Roman" w:hAnsi="Times New Roman" w:cs="Times New Roman"/>
          <w:color w:val="000000"/>
          <w:sz w:val="28"/>
          <w:szCs w:val="28"/>
          <w:lang w:eastAsia="ru-RU"/>
        </w:rPr>
        <w:t xml:space="preserve"> о приостановлении осуществления государственного кадастрового учета земельного участка по основаниям, указанным в части 10 статьи 6 Федерального закона от 01 мая 2016 г. № 119-ФЗ, </w:t>
      </w:r>
      <w:r w:rsidRPr="00EA5593">
        <w:rPr>
          <w:rFonts w:ascii="Times New Roman" w:eastAsia="Batang" w:hAnsi="Times New Roman" w:cs="Times New Roman"/>
          <w:color w:val="000000"/>
          <w:sz w:val="28"/>
          <w:szCs w:val="28"/>
          <w:lang w:eastAsia="ru-RU"/>
        </w:rPr>
        <w:t xml:space="preserve">устраняет обстоятельства, послужившие основанием для принятия такого решения, и направляет уведомление об этом с приложением необходимых документов в </w:t>
      </w:r>
      <w:proofErr w:type="spellStart"/>
      <w:r w:rsidRPr="00EA5593">
        <w:rPr>
          <w:rFonts w:ascii="Times New Roman" w:eastAsia="Batang" w:hAnsi="Times New Roman" w:cs="Times New Roman"/>
          <w:color w:val="000000"/>
          <w:sz w:val="28"/>
          <w:szCs w:val="28"/>
          <w:lang w:eastAsia="ru-RU"/>
        </w:rPr>
        <w:t>Росреестр</w:t>
      </w:r>
      <w:proofErr w:type="spellEnd"/>
      <w:r w:rsidRPr="00EA5593">
        <w:rPr>
          <w:rFonts w:ascii="Times New Roman" w:eastAsia="Batang" w:hAnsi="Times New Roman" w:cs="Times New Roman"/>
          <w:color w:val="000000"/>
          <w:sz w:val="28"/>
          <w:szCs w:val="28"/>
          <w:lang w:eastAsia="ru-RU"/>
        </w:rPr>
        <w:t>.</w:t>
      </w:r>
      <w:proofErr w:type="gramEnd"/>
    </w:p>
    <w:p w:rsidR="00A25209" w:rsidRPr="003B2E38" w:rsidRDefault="00A25209" w:rsidP="00A25209">
      <w:pPr>
        <w:widowControl w:val="0"/>
        <w:autoSpaceDE w:val="0"/>
        <w:autoSpaceDN w:val="0"/>
        <w:adjustRightInd w:val="0"/>
        <w:ind w:firstLine="709"/>
        <w:jc w:val="both"/>
        <w:rPr>
          <w:color w:val="000000"/>
          <w:szCs w:val="28"/>
        </w:rPr>
      </w:pPr>
      <w:r w:rsidRPr="003B2E38">
        <w:rPr>
          <w:color w:val="000000"/>
          <w:szCs w:val="28"/>
        </w:rPr>
        <w:t>3.4.8.</w:t>
      </w:r>
      <w:r w:rsidR="00841C7D" w:rsidRPr="003B2E38">
        <w:rPr>
          <w:color w:val="000000"/>
          <w:lang w:eastAsia="ru-RU"/>
        </w:rPr>
        <w:t> </w:t>
      </w:r>
      <w:proofErr w:type="gramStart"/>
      <w:r w:rsidRPr="003B2E38">
        <w:rPr>
          <w:color w:val="000000"/>
          <w:lang w:eastAsia="ru-RU"/>
        </w:rPr>
        <w:t xml:space="preserve">Результатом административной процедуры является </w:t>
      </w:r>
      <w:r w:rsidRPr="003B2E38">
        <w:rPr>
          <w:color w:val="000000"/>
          <w:szCs w:val="28"/>
        </w:rPr>
        <w:t xml:space="preserve">подготовка проекта договора о предоставлении </w:t>
      </w:r>
      <w:r w:rsidR="009D68C3" w:rsidRPr="003B2E38">
        <w:rPr>
          <w:color w:val="000000"/>
          <w:szCs w:val="28"/>
        </w:rPr>
        <w:t xml:space="preserve">заявителю земельного участка </w:t>
      </w:r>
      <w:r w:rsidRPr="003B2E38">
        <w:rPr>
          <w:color w:val="000000"/>
          <w:szCs w:val="28"/>
        </w:rPr>
        <w:t xml:space="preserve">в безвозмездное пользование либо подготовка и подписание письма </w:t>
      </w:r>
      <w:r w:rsidR="003640CE" w:rsidRPr="003B2E38">
        <w:rPr>
          <w:color w:val="000000"/>
          <w:szCs w:val="28"/>
        </w:rPr>
        <w:t>Администрации</w:t>
      </w:r>
      <w:r w:rsidRPr="003B2E38">
        <w:rPr>
          <w:color w:val="000000"/>
          <w:szCs w:val="28"/>
        </w:rPr>
        <w:t xml:space="preserve"> об отказе в предоставлении земельного учас</w:t>
      </w:r>
      <w:r w:rsidR="007C6EBA" w:rsidRPr="003B2E38">
        <w:rPr>
          <w:color w:val="000000"/>
          <w:szCs w:val="28"/>
        </w:rPr>
        <w:t xml:space="preserve">тка в безвозмездное пользование или письма о принятии </w:t>
      </w:r>
      <w:proofErr w:type="spellStart"/>
      <w:r w:rsidR="007C6EBA" w:rsidRPr="003B2E38">
        <w:rPr>
          <w:color w:val="000000"/>
          <w:szCs w:val="28"/>
        </w:rPr>
        <w:t>Росреестром</w:t>
      </w:r>
      <w:proofErr w:type="spellEnd"/>
      <w:r w:rsidR="007C6EBA" w:rsidRPr="003B2E38">
        <w:rPr>
          <w:color w:val="000000"/>
          <w:szCs w:val="28"/>
        </w:rPr>
        <w:t xml:space="preserve"> решения </w:t>
      </w:r>
      <w:r w:rsidRPr="003B2E38">
        <w:rPr>
          <w:color w:val="000000"/>
          <w:szCs w:val="28"/>
        </w:rPr>
        <w:t xml:space="preserve"> </w:t>
      </w:r>
      <w:r w:rsidR="007C6EBA" w:rsidRPr="003B2E38">
        <w:rPr>
          <w:rFonts w:eastAsia="Times New Roman"/>
          <w:color w:val="000000"/>
          <w:szCs w:val="28"/>
          <w:lang w:eastAsia="ru-RU"/>
        </w:rPr>
        <w:t xml:space="preserve">о приостановлении осуществления государственного кадастрового учета земельного участка по основаниям, указанным в части 11 статьи 6 Федерального закона от 01 мая 2016 г. № 119-ФЗ. </w:t>
      </w:r>
      <w:r w:rsidR="007C6EBA" w:rsidRPr="003B2E38">
        <w:rPr>
          <w:color w:val="000000"/>
          <w:szCs w:val="28"/>
        </w:rPr>
        <w:t xml:space="preserve"> </w:t>
      </w:r>
      <w:proofErr w:type="gramEnd"/>
    </w:p>
    <w:p w:rsidR="00391B5B" w:rsidRPr="003B2E38" w:rsidRDefault="00583781" w:rsidP="00391B5B">
      <w:pPr>
        <w:pStyle w:val="ConsPlusNormal"/>
        <w:ind w:firstLine="709"/>
        <w:jc w:val="both"/>
        <w:rPr>
          <w:rFonts w:ascii="Times New Roman" w:hAnsi="Times New Roman" w:cs="Times New Roman"/>
          <w:color w:val="000000"/>
          <w:sz w:val="28"/>
          <w:szCs w:val="28"/>
        </w:rPr>
      </w:pPr>
      <w:r w:rsidRPr="003B2E38">
        <w:rPr>
          <w:rFonts w:ascii="Times New Roman" w:hAnsi="Times New Roman" w:cs="Times New Roman"/>
          <w:color w:val="000000"/>
          <w:sz w:val="28"/>
          <w:szCs w:val="28"/>
        </w:rPr>
        <w:t xml:space="preserve">Письмо об отказе заявителю в предоставлении земельного участка в безвозмездное пользование или письмо о принятии </w:t>
      </w:r>
      <w:proofErr w:type="spellStart"/>
      <w:r w:rsidRPr="003B2E38">
        <w:rPr>
          <w:rFonts w:ascii="Times New Roman" w:hAnsi="Times New Roman" w:cs="Times New Roman"/>
          <w:color w:val="000000"/>
          <w:sz w:val="28"/>
          <w:szCs w:val="28"/>
        </w:rPr>
        <w:t>Росреестром</w:t>
      </w:r>
      <w:proofErr w:type="spellEnd"/>
      <w:r w:rsidRPr="003B2E38">
        <w:rPr>
          <w:rFonts w:ascii="Times New Roman" w:hAnsi="Times New Roman" w:cs="Times New Roman"/>
          <w:color w:val="000000"/>
          <w:sz w:val="28"/>
          <w:szCs w:val="28"/>
        </w:rPr>
        <w:t xml:space="preserve"> решения </w:t>
      </w:r>
      <w:r w:rsidRPr="003B2E38">
        <w:rPr>
          <w:rFonts w:ascii="Times New Roman" w:hAnsi="Times New Roman" w:cs="Times New Roman"/>
          <w:color w:val="000000"/>
          <w:sz w:val="28"/>
          <w:szCs w:val="28"/>
          <w:lang w:eastAsia="ru-RU"/>
        </w:rPr>
        <w:t>о приостановлении осуществления государственного кадастрового учета земельного участка</w:t>
      </w:r>
      <w:r w:rsidRPr="003B2E38">
        <w:rPr>
          <w:rFonts w:ascii="Times New Roman" w:hAnsi="Times New Roman" w:cs="Times New Roman"/>
          <w:color w:val="000000"/>
          <w:sz w:val="28"/>
          <w:szCs w:val="28"/>
        </w:rPr>
        <w:t xml:space="preserve"> подписывается </w:t>
      </w:r>
      <w:r w:rsidR="00523856" w:rsidRPr="003B2E38">
        <w:rPr>
          <w:rFonts w:ascii="Times New Roman" w:hAnsi="Times New Roman" w:cs="Times New Roman"/>
          <w:color w:val="000000"/>
          <w:sz w:val="28"/>
          <w:szCs w:val="28"/>
        </w:rPr>
        <w:t>главой Администрации муниципального образования Чукотский муниципальный район</w:t>
      </w:r>
      <w:r w:rsidR="00696270" w:rsidRPr="003B2E38">
        <w:rPr>
          <w:rFonts w:ascii="Times New Roman" w:hAnsi="Times New Roman" w:cs="Times New Roman"/>
          <w:color w:val="000000"/>
          <w:sz w:val="28"/>
          <w:szCs w:val="28"/>
        </w:rPr>
        <w:t xml:space="preserve"> </w:t>
      </w:r>
      <w:r w:rsidRPr="003B2E38">
        <w:rPr>
          <w:rFonts w:ascii="Times New Roman" w:hAnsi="Times New Roman" w:cs="Times New Roman"/>
          <w:color w:val="000000"/>
          <w:sz w:val="28"/>
          <w:szCs w:val="28"/>
        </w:rPr>
        <w:t>либо лицом, его замещающим.</w:t>
      </w:r>
    </w:p>
    <w:p w:rsidR="00391B5B" w:rsidRPr="003B2E38" w:rsidRDefault="00391B5B" w:rsidP="00391B5B">
      <w:pPr>
        <w:pStyle w:val="ConsPlusNormal"/>
        <w:ind w:firstLine="709"/>
        <w:jc w:val="both"/>
        <w:rPr>
          <w:rFonts w:ascii="Times New Roman" w:eastAsia="Batang" w:hAnsi="Times New Roman" w:cs="Times New Roman"/>
          <w:color w:val="000000"/>
          <w:sz w:val="28"/>
          <w:szCs w:val="28"/>
          <w:lang w:eastAsia="ru-RU"/>
        </w:rPr>
      </w:pPr>
      <w:r w:rsidRPr="003B2E38">
        <w:rPr>
          <w:rFonts w:ascii="Times New Roman" w:hAnsi="Times New Roman" w:cs="Times New Roman"/>
          <w:color w:val="000000"/>
          <w:sz w:val="28"/>
          <w:szCs w:val="28"/>
        </w:rPr>
        <w:t>3.4.9. </w:t>
      </w:r>
      <w:proofErr w:type="gramStart"/>
      <w:r w:rsidRPr="003B2E38">
        <w:rPr>
          <w:rFonts w:ascii="Times New Roman" w:eastAsia="Batang" w:hAnsi="Times New Roman" w:cs="Times New Roman"/>
          <w:color w:val="000000"/>
          <w:sz w:val="28"/>
          <w:szCs w:val="28"/>
          <w:lang w:eastAsia="ru-RU"/>
        </w:rPr>
        <w:t xml:space="preserve">При наличии в письменной форме согласия заявителя,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w:t>
      </w:r>
      <w:r w:rsidR="00523856" w:rsidRPr="003B2E38">
        <w:rPr>
          <w:rFonts w:ascii="Times New Roman" w:eastAsia="Batang" w:hAnsi="Times New Roman" w:cs="Times New Roman"/>
          <w:color w:val="000000"/>
          <w:sz w:val="28"/>
          <w:szCs w:val="28"/>
          <w:lang w:eastAsia="ru-RU"/>
        </w:rPr>
        <w:t>Администрация</w:t>
      </w:r>
      <w:r w:rsidRPr="003B2E38">
        <w:rPr>
          <w:rFonts w:ascii="Times New Roman" w:eastAsia="Batang" w:hAnsi="Times New Roman" w:cs="Times New Roman"/>
          <w:color w:val="000000"/>
          <w:sz w:val="28"/>
          <w:szCs w:val="28"/>
          <w:lang w:eastAsia="ru-RU"/>
        </w:rPr>
        <w:t xml:space="preserve">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в случае, если к заявлению о предоставлении земельного участка в</w:t>
      </w:r>
      <w:proofErr w:type="gramEnd"/>
      <w:r w:rsidRPr="003B2E38">
        <w:rPr>
          <w:rFonts w:ascii="Times New Roman" w:eastAsia="Batang" w:hAnsi="Times New Roman" w:cs="Times New Roman"/>
          <w:color w:val="000000"/>
          <w:sz w:val="28"/>
          <w:szCs w:val="28"/>
          <w:lang w:eastAsia="ru-RU"/>
        </w:rPr>
        <w:t xml:space="preserve">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r:id="rId24" w:history="1">
        <w:r w:rsidRPr="003B2E38">
          <w:rPr>
            <w:rFonts w:ascii="Times New Roman" w:eastAsia="Batang" w:hAnsi="Times New Roman" w:cs="Times New Roman"/>
            <w:color w:val="000000"/>
            <w:sz w:val="28"/>
            <w:szCs w:val="28"/>
            <w:lang w:eastAsia="ru-RU"/>
          </w:rPr>
          <w:t>пунктом 1 части 2 статьи 3</w:t>
        </w:r>
      </w:hyperlink>
      <w:r w:rsidR="00A66C2E" w:rsidRPr="003B2E38">
        <w:rPr>
          <w:rFonts w:ascii="Times New Roman" w:hAnsi="Times New Roman" w:cs="Times New Roman"/>
          <w:color w:val="000000"/>
          <w:sz w:val="28"/>
          <w:szCs w:val="28"/>
          <w:lang w:eastAsia="ru-RU"/>
        </w:rPr>
        <w:t xml:space="preserve"> Федерального закона от 01 мая 2016 г. № 119-ФЗ</w:t>
      </w:r>
      <w:r w:rsidRPr="003B2E38">
        <w:rPr>
          <w:rFonts w:ascii="Times New Roman" w:eastAsia="Batang" w:hAnsi="Times New Roman" w:cs="Times New Roman"/>
          <w:color w:val="000000"/>
          <w:sz w:val="28"/>
          <w:szCs w:val="28"/>
          <w:lang w:eastAsia="ru-RU"/>
        </w:rPr>
        <w:t>.</w:t>
      </w:r>
    </w:p>
    <w:p w:rsidR="008071EF" w:rsidRPr="003B2E38" w:rsidRDefault="008071EF" w:rsidP="008071EF">
      <w:pPr>
        <w:suppressAutoHyphens w:val="0"/>
        <w:autoSpaceDE w:val="0"/>
        <w:autoSpaceDN w:val="0"/>
        <w:adjustRightInd w:val="0"/>
        <w:ind w:firstLine="709"/>
        <w:jc w:val="both"/>
        <w:rPr>
          <w:rFonts w:eastAsia="Calibri"/>
          <w:color w:val="000000"/>
          <w:szCs w:val="28"/>
          <w:lang w:eastAsia="en-US"/>
        </w:rPr>
      </w:pPr>
      <w:proofErr w:type="gramStart"/>
      <w:r w:rsidRPr="00535A6B">
        <w:rPr>
          <w:color w:val="000000"/>
          <w:lang w:eastAsia="ru-RU"/>
        </w:rPr>
        <w:t xml:space="preserve">В течение 20 рабочих дней, с момента поступления в </w:t>
      </w:r>
      <w:r w:rsidR="00523856" w:rsidRPr="00535A6B">
        <w:rPr>
          <w:color w:val="000000"/>
          <w:lang w:eastAsia="ru-RU"/>
        </w:rPr>
        <w:t>Администрацию</w:t>
      </w:r>
      <w:r w:rsidRPr="00535A6B">
        <w:rPr>
          <w:color w:val="000000"/>
          <w:lang w:eastAsia="ru-RU"/>
        </w:rPr>
        <w:t xml:space="preserve"> согласия заявителя об утверждении </w:t>
      </w:r>
      <w:r w:rsidRPr="00535A6B">
        <w:rPr>
          <w:rFonts w:eastAsia="Batang"/>
          <w:color w:val="000000"/>
          <w:szCs w:val="28"/>
          <w:lang w:eastAsia="ru-RU"/>
        </w:rPr>
        <w:t xml:space="preserve">иного варианта схемы размещения земельного участка на публичной кадастровой карте, утверждает иной вариант схемы размещения земельного участка на публичной кадастровой карте и </w:t>
      </w:r>
      <w:r w:rsidRPr="00535A6B">
        <w:rPr>
          <w:rFonts w:eastAsia="Calibri"/>
          <w:color w:val="000000"/>
          <w:szCs w:val="28"/>
          <w:lang w:eastAsia="en-US"/>
        </w:rPr>
        <w:t xml:space="preserve">обращается в </w:t>
      </w:r>
      <w:proofErr w:type="spellStart"/>
      <w:r w:rsidRPr="00535A6B">
        <w:rPr>
          <w:rFonts w:eastAsia="Calibri"/>
          <w:color w:val="000000"/>
          <w:szCs w:val="28"/>
          <w:lang w:eastAsia="en-US"/>
        </w:rPr>
        <w:t>Росреестр</w:t>
      </w:r>
      <w:proofErr w:type="spellEnd"/>
      <w:r w:rsidRPr="00535A6B">
        <w:rPr>
          <w:rFonts w:eastAsia="Calibri"/>
          <w:color w:val="000000"/>
          <w:szCs w:val="28"/>
          <w:lang w:eastAsia="en-US"/>
        </w:rPr>
        <w:t xml:space="preserve"> с заявлением о кадастровом учете испрашиваемого земельного участка, подлежащего образованию, а также о государственной регистрации права </w:t>
      </w:r>
      <w:r w:rsidR="00523856" w:rsidRPr="00535A6B">
        <w:rPr>
          <w:rFonts w:eastAsia="Calibri"/>
          <w:color w:val="000000"/>
          <w:szCs w:val="28"/>
          <w:lang w:eastAsia="en-US"/>
        </w:rPr>
        <w:t>муниципальной</w:t>
      </w:r>
      <w:r w:rsidRPr="00535A6B">
        <w:rPr>
          <w:rFonts w:eastAsia="Calibri"/>
          <w:color w:val="000000"/>
          <w:szCs w:val="28"/>
          <w:lang w:eastAsia="en-US"/>
        </w:rPr>
        <w:t xml:space="preserve"> собственности на такой земельный</w:t>
      </w:r>
      <w:proofErr w:type="gramEnd"/>
      <w:r w:rsidRPr="00535A6B">
        <w:rPr>
          <w:rFonts w:eastAsia="Calibri"/>
          <w:color w:val="000000"/>
          <w:szCs w:val="28"/>
          <w:lang w:eastAsia="en-US"/>
        </w:rPr>
        <w:t xml:space="preserve"> участок.</w:t>
      </w:r>
      <w:r w:rsidRPr="003B2E38">
        <w:rPr>
          <w:rFonts w:eastAsia="Calibri"/>
          <w:color w:val="000000"/>
          <w:szCs w:val="28"/>
          <w:lang w:eastAsia="en-US"/>
        </w:rPr>
        <w:t xml:space="preserve"> </w:t>
      </w:r>
    </w:p>
    <w:p w:rsidR="00BE3DEF" w:rsidRPr="003B2E38" w:rsidRDefault="00C36C57" w:rsidP="00BE3DEF">
      <w:pPr>
        <w:widowControl w:val="0"/>
        <w:shd w:val="clear" w:color="auto" w:fill="FFFFFF"/>
        <w:autoSpaceDE w:val="0"/>
        <w:autoSpaceDN w:val="0"/>
        <w:adjustRightInd w:val="0"/>
        <w:ind w:firstLine="709"/>
        <w:jc w:val="both"/>
        <w:rPr>
          <w:color w:val="000000"/>
          <w:szCs w:val="28"/>
        </w:rPr>
      </w:pPr>
      <w:r w:rsidRPr="003B2E38">
        <w:rPr>
          <w:color w:val="000000"/>
          <w:szCs w:val="28"/>
        </w:rPr>
        <w:t>3.</w:t>
      </w:r>
      <w:r w:rsidR="00606FFF" w:rsidRPr="003B2E38">
        <w:rPr>
          <w:color w:val="000000"/>
          <w:szCs w:val="28"/>
        </w:rPr>
        <w:t>5</w:t>
      </w:r>
      <w:r w:rsidR="00FA4412" w:rsidRPr="003B2E38">
        <w:rPr>
          <w:color w:val="000000"/>
          <w:szCs w:val="28"/>
        </w:rPr>
        <w:t>. </w:t>
      </w:r>
      <w:r w:rsidR="00E128DD" w:rsidRPr="003B2E38">
        <w:rPr>
          <w:color w:val="000000"/>
          <w:szCs w:val="28"/>
        </w:rPr>
        <w:t>В</w:t>
      </w:r>
      <w:r w:rsidR="00BE3DEF" w:rsidRPr="003B2E38">
        <w:rPr>
          <w:color w:val="000000"/>
          <w:szCs w:val="28"/>
        </w:rPr>
        <w:t>ыдача</w:t>
      </w:r>
      <w:r w:rsidR="00E128DD" w:rsidRPr="003B2E38">
        <w:rPr>
          <w:color w:val="000000"/>
          <w:szCs w:val="28"/>
        </w:rPr>
        <w:t xml:space="preserve"> (направление</w:t>
      </w:r>
      <w:r w:rsidR="00BE3DEF" w:rsidRPr="003B2E38">
        <w:rPr>
          <w:color w:val="000000"/>
          <w:szCs w:val="28"/>
        </w:rPr>
        <w:t>) з</w:t>
      </w:r>
      <w:r w:rsidR="00583781" w:rsidRPr="003B2E38">
        <w:rPr>
          <w:color w:val="000000"/>
          <w:szCs w:val="28"/>
        </w:rPr>
        <w:t xml:space="preserve">аявителю для подписания проекта </w:t>
      </w:r>
      <w:r w:rsidR="00BE3DEF" w:rsidRPr="003B2E38">
        <w:rPr>
          <w:color w:val="000000"/>
          <w:szCs w:val="28"/>
        </w:rPr>
        <w:t xml:space="preserve">договора либо подписанного </w:t>
      </w:r>
      <w:r w:rsidR="00523856" w:rsidRPr="003B2E38">
        <w:rPr>
          <w:color w:val="000000"/>
          <w:szCs w:val="28"/>
        </w:rPr>
        <w:t>Администрацией</w:t>
      </w:r>
      <w:r w:rsidR="00BE3DEF" w:rsidRPr="003B2E38">
        <w:rPr>
          <w:color w:val="000000"/>
          <w:szCs w:val="28"/>
        </w:rPr>
        <w:t xml:space="preserve"> письма об отказе в предоставлении земельного участка в безвозмездное пользование</w:t>
      </w:r>
      <w:r w:rsidR="00583781" w:rsidRPr="003B2E38">
        <w:rPr>
          <w:color w:val="000000"/>
          <w:szCs w:val="28"/>
        </w:rPr>
        <w:t xml:space="preserve"> или письма о принятии </w:t>
      </w:r>
      <w:proofErr w:type="spellStart"/>
      <w:r w:rsidR="00583781" w:rsidRPr="003B2E38">
        <w:rPr>
          <w:color w:val="000000"/>
          <w:szCs w:val="28"/>
        </w:rPr>
        <w:t>Росреестром</w:t>
      </w:r>
      <w:proofErr w:type="spellEnd"/>
      <w:r w:rsidR="00583781" w:rsidRPr="003B2E38">
        <w:rPr>
          <w:color w:val="000000"/>
          <w:szCs w:val="28"/>
        </w:rPr>
        <w:t xml:space="preserve"> решения </w:t>
      </w:r>
      <w:r w:rsidR="00583781" w:rsidRPr="003B2E38">
        <w:rPr>
          <w:rFonts w:eastAsia="Times New Roman"/>
          <w:color w:val="000000"/>
          <w:szCs w:val="28"/>
          <w:lang w:eastAsia="ru-RU"/>
        </w:rPr>
        <w:t>о приостановлении осуществления государственного кадастрового учета земельного участка</w:t>
      </w:r>
      <w:r w:rsidR="00BE3DEF" w:rsidRPr="003B2E38">
        <w:rPr>
          <w:color w:val="000000"/>
          <w:szCs w:val="28"/>
        </w:rPr>
        <w:t>.</w:t>
      </w:r>
    </w:p>
    <w:p w:rsidR="00583781" w:rsidRPr="003B2E38" w:rsidRDefault="00C36C57" w:rsidP="00583781">
      <w:pPr>
        <w:widowControl w:val="0"/>
        <w:shd w:val="clear" w:color="auto" w:fill="FFFFFF"/>
        <w:autoSpaceDE w:val="0"/>
        <w:autoSpaceDN w:val="0"/>
        <w:adjustRightInd w:val="0"/>
        <w:ind w:firstLine="709"/>
        <w:jc w:val="both"/>
        <w:rPr>
          <w:color w:val="000000"/>
          <w:szCs w:val="28"/>
        </w:rPr>
      </w:pPr>
      <w:r w:rsidRPr="003B2E38">
        <w:rPr>
          <w:color w:val="000000"/>
          <w:szCs w:val="28"/>
        </w:rPr>
        <w:t>3.</w:t>
      </w:r>
      <w:r w:rsidR="00606FFF" w:rsidRPr="003B2E38">
        <w:rPr>
          <w:color w:val="000000"/>
          <w:szCs w:val="28"/>
        </w:rPr>
        <w:t>5</w:t>
      </w:r>
      <w:r w:rsidR="00583781" w:rsidRPr="003B2E38">
        <w:rPr>
          <w:color w:val="000000"/>
          <w:szCs w:val="28"/>
        </w:rPr>
        <w:t>.1.</w:t>
      </w:r>
      <w:r w:rsidR="0023186A" w:rsidRPr="003B2E38">
        <w:rPr>
          <w:color w:val="000000"/>
          <w:szCs w:val="28"/>
        </w:rPr>
        <w:t> </w:t>
      </w:r>
      <w:r w:rsidRPr="003B2E38">
        <w:rPr>
          <w:color w:val="000000"/>
          <w:szCs w:val="28"/>
        </w:rPr>
        <w:t xml:space="preserve">Основанием для начала административной процедуры является </w:t>
      </w:r>
      <w:r w:rsidR="00583781" w:rsidRPr="003B2E38">
        <w:rPr>
          <w:color w:val="000000"/>
          <w:szCs w:val="28"/>
        </w:rPr>
        <w:t>подготовленный проект</w:t>
      </w:r>
      <w:r w:rsidRPr="003B2E38">
        <w:rPr>
          <w:color w:val="000000"/>
          <w:szCs w:val="28"/>
        </w:rPr>
        <w:t xml:space="preserve"> договора </w:t>
      </w:r>
      <w:r w:rsidR="00583781" w:rsidRPr="003B2E38">
        <w:rPr>
          <w:color w:val="000000"/>
          <w:szCs w:val="28"/>
        </w:rPr>
        <w:t>либо</w:t>
      </w:r>
      <w:r w:rsidR="00824C4B" w:rsidRPr="003B2E38">
        <w:rPr>
          <w:color w:val="000000"/>
          <w:szCs w:val="28"/>
        </w:rPr>
        <w:t xml:space="preserve"> подписан</w:t>
      </w:r>
      <w:r w:rsidR="00583781" w:rsidRPr="003B2E38">
        <w:rPr>
          <w:color w:val="000000"/>
          <w:szCs w:val="28"/>
        </w:rPr>
        <w:t>ное в установленном порядке</w:t>
      </w:r>
      <w:r w:rsidR="00824C4B" w:rsidRPr="003B2E38">
        <w:rPr>
          <w:color w:val="000000"/>
          <w:szCs w:val="28"/>
        </w:rPr>
        <w:t xml:space="preserve"> </w:t>
      </w:r>
      <w:r w:rsidR="00583781" w:rsidRPr="003B2E38">
        <w:rPr>
          <w:color w:val="000000"/>
          <w:szCs w:val="28"/>
        </w:rPr>
        <w:lastRenderedPageBreak/>
        <w:t>письмо</w:t>
      </w:r>
      <w:r w:rsidR="002358B3" w:rsidRPr="003B2E38">
        <w:rPr>
          <w:color w:val="000000"/>
          <w:szCs w:val="28"/>
        </w:rPr>
        <w:t xml:space="preserve"> об отказе в предоставлении </w:t>
      </w:r>
      <w:r w:rsidR="00BE3DEF" w:rsidRPr="003B2E38">
        <w:rPr>
          <w:color w:val="000000"/>
          <w:szCs w:val="28"/>
        </w:rPr>
        <w:t xml:space="preserve">в безвозмездное пользование </w:t>
      </w:r>
      <w:r w:rsidR="002358B3" w:rsidRPr="003B2E38">
        <w:rPr>
          <w:color w:val="000000"/>
          <w:szCs w:val="28"/>
        </w:rPr>
        <w:t>земельного участка</w:t>
      </w:r>
      <w:r w:rsidR="00583781" w:rsidRPr="003B2E38">
        <w:rPr>
          <w:color w:val="000000"/>
          <w:szCs w:val="28"/>
        </w:rPr>
        <w:t xml:space="preserve"> или письмо о принятии </w:t>
      </w:r>
      <w:proofErr w:type="spellStart"/>
      <w:r w:rsidR="00583781" w:rsidRPr="003B2E38">
        <w:rPr>
          <w:color w:val="000000"/>
          <w:szCs w:val="28"/>
        </w:rPr>
        <w:t>Росреестром</w:t>
      </w:r>
      <w:proofErr w:type="spellEnd"/>
      <w:r w:rsidR="00583781" w:rsidRPr="003B2E38">
        <w:rPr>
          <w:color w:val="000000"/>
          <w:szCs w:val="28"/>
        </w:rPr>
        <w:t xml:space="preserve"> решения </w:t>
      </w:r>
      <w:r w:rsidR="00583781" w:rsidRPr="003B2E38">
        <w:rPr>
          <w:rFonts w:eastAsia="Times New Roman"/>
          <w:color w:val="000000"/>
          <w:szCs w:val="28"/>
          <w:lang w:eastAsia="ru-RU"/>
        </w:rPr>
        <w:t>о приостановлении осуществления государственного кадастрового учета земельного участка</w:t>
      </w:r>
      <w:r w:rsidR="00583781" w:rsidRPr="003B2E38">
        <w:rPr>
          <w:color w:val="000000"/>
          <w:szCs w:val="28"/>
        </w:rPr>
        <w:t>.</w:t>
      </w:r>
    </w:p>
    <w:p w:rsidR="002E33D9" w:rsidRPr="003B2E38" w:rsidRDefault="00C36C57" w:rsidP="003322B7">
      <w:pPr>
        <w:widowControl w:val="0"/>
        <w:shd w:val="clear" w:color="auto" w:fill="FFFFFF"/>
        <w:autoSpaceDE w:val="0"/>
        <w:autoSpaceDN w:val="0"/>
        <w:adjustRightInd w:val="0"/>
        <w:ind w:firstLine="709"/>
        <w:jc w:val="both"/>
        <w:rPr>
          <w:color w:val="000000"/>
          <w:szCs w:val="28"/>
        </w:rPr>
      </w:pPr>
      <w:r w:rsidRPr="003B2E38">
        <w:rPr>
          <w:color w:val="000000"/>
          <w:szCs w:val="28"/>
        </w:rPr>
        <w:t>3.</w:t>
      </w:r>
      <w:r w:rsidR="00606FFF" w:rsidRPr="003B2E38">
        <w:rPr>
          <w:color w:val="000000"/>
          <w:szCs w:val="28"/>
        </w:rPr>
        <w:t>5</w:t>
      </w:r>
      <w:r w:rsidR="00FA4412" w:rsidRPr="003B2E38">
        <w:rPr>
          <w:color w:val="000000"/>
          <w:szCs w:val="28"/>
        </w:rPr>
        <w:t>.2. </w:t>
      </w:r>
      <w:proofErr w:type="gramStart"/>
      <w:r w:rsidR="00824C4B" w:rsidRPr="003B2E38">
        <w:rPr>
          <w:color w:val="000000"/>
          <w:szCs w:val="28"/>
        </w:rPr>
        <w:t xml:space="preserve">Ответственный исполнитель </w:t>
      </w:r>
      <w:r w:rsidR="00A66C2E" w:rsidRPr="003B2E38">
        <w:rPr>
          <w:color w:val="000000"/>
          <w:szCs w:val="28"/>
        </w:rPr>
        <w:t>по выбору заявителя</w:t>
      </w:r>
      <w:r w:rsidR="002E33D9" w:rsidRPr="003B2E38">
        <w:rPr>
          <w:color w:val="000000"/>
          <w:szCs w:val="28"/>
        </w:rPr>
        <w:t xml:space="preserve"> выдает ему либо направляет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 в форме электронного документа с использованием информационной системы, проект </w:t>
      </w:r>
      <w:r w:rsidR="002E33D9" w:rsidRPr="003B2E38">
        <w:rPr>
          <w:color w:val="000000"/>
          <w:szCs w:val="28"/>
          <w:lang w:eastAsia="ru-RU"/>
        </w:rPr>
        <w:t xml:space="preserve">договора для подписания либо </w:t>
      </w:r>
      <w:r w:rsidR="002E33D9" w:rsidRPr="003B2E38">
        <w:rPr>
          <w:color w:val="000000"/>
          <w:szCs w:val="28"/>
        </w:rPr>
        <w:t xml:space="preserve">письмо об отказе в предоставлении земельного участка в безвозмездное пользование или письмо о принятии </w:t>
      </w:r>
      <w:proofErr w:type="spellStart"/>
      <w:r w:rsidR="002E33D9" w:rsidRPr="003B2E38">
        <w:rPr>
          <w:color w:val="000000"/>
          <w:szCs w:val="28"/>
        </w:rPr>
        <w:t>Росреестром</w:t>
      </w:r>
      <w:proofErr w:type="spellEnd"/>
      <w:r w:rsidR="002E33D9" w:rsidRPr="003B2E38">
        <w:rPr>
          <w:color w:val="000000"/>
          <w:szCs w:val="28"/>
        </w:rPr>
        <w:t xml:space="preserve"> решения </w:t>
      </w:r>
      <w:r w:rsidR="002E33D9" w:rsidRPr="003B2E38">
        <w:rPr>
          <w:rFonts w:eastAsia="Times New Roman"/>
          <w:color w:val="000000"/>
          <w:szCs w:val="28"/>
          <w:lang w:eastAsia="ru-RU"/>
        </w:rPr>
        <w:t>о</w:t>
      </w:r>
      <w:proofErr w:type="gramEnd"/>
      <w:r w:rsidR="002E33D9" w:rsidRPr="003B2E38">
        <w:rPr>
          <w:rFonts w:eastAsia="Times New Roman"/>
          <w:color w:val="000000"/>
          <w:szCs w:val="28"/>
          <w:lang w:eastAsia="ru-RU"/>
        </w:rPr>
        <w:t xml:space="preserve"> </w:t>
      </w:r>
      <w:proofErr w:type="gramStart"/>
      <w:r w:rsidR="002E33D9" w:rsidRPr="003B2E38">
        <w:rPr>
          <w:rFonts w:eastAsia="Times New Roman"/>
          <w:color w:val="000000"/>
          <w:szCs w:val="28"/>
          <w:lang w:eastAsia="ru-RU"/>
        </w:rPr>
        <w:t>приостановлении</w:t>
      </w:r>
      <w:proofErr w:type="gramEnd"/>
      <w:r w:rsidR="002E33D9" w:rsidRPr="003B2E38">
        <w:rPr>
          <w:rFonts w:eastAsia="Times New Roman"/>
          <w:color w:val="000000"/>
          <w:szCs w:val="28"/>
          <w:lang w:eastAsia="ru-RU"/>
        </w:rPr>
        <w:t xml:space="preserve"> осуществления государственного кадастрового учета земельного участка</w:t>
      </w:r>
      <w:r w:rsidR="002E33D9" w:rsidRPr="003B2E38">
        <w:rPr>
          <w:color w:val="000000"/>
          <w:szCs w:val="28"/>
        </w:rPr>
        <w:t>.</w:t>
      </w:r>
    </w:p>
    <w:p w:rsidR="00FA4412" w:rsidRPr="003B2E38" w:rsidRDefault="00FA4412" w:rsidP="003322B7">
      <w:pPr>
        <w:widowControl w:val="0"/>
        <w:shd w:val="clear" w:color="auto" w:fill="FFFFFF"/>
        <w:autoSpaceDE w:val="0"/>
        <w:autoSpaceDN w:val="0"/>
        <w:adjustRightInd w:val="0"/>
        <w:ind w:firstLine="709"/>
        <w:jc w:val="both"/>
        <w:rPr>
          <w:color w:val="000000"/>
          <w:szCs w:val="28"/>
        </w:rPr>
      </w:pPr>
      <w:r w:rsidRPr="003B2E38">
        <w:rPr>
          <w:color w:val="000000"/>
          <w:szCs w:val="28"/>
        </w:rPr>
        <w:t>3.5.2.1. </w:t>
      </w:r>
      <w:proofErr w:type="gramStart"/>
      <w:r w:rsidRPr="003B2E38">
        <w:rPr>
          <w:color w:val="000000"/>
          <w:szCs w:val="28"/>
        </w:rPr>
        <w:t xml:space="preserve">К письму </w:t>
      </w:r>
      <w:r w:rsidR="00523856" w:rsidRPr="003B2E38">
        <w:rPr>
          <w:color w:val="000000"/>
          <w:szCs w:val="28"/>
        </w:rPr>
        <w:t>Администрации</w:t>
      </w:r>
      <w:r w:rsidRPr="003B2E38">
        <w:rPr>
          <w:color w:val="000000"/>
          <w:szCs w:val="28"/>
        </w:rPr>
        <w:t xml:space="preserve"> </w:t>
      </w:r>
      <w:r w:rsidR="00B768E4" w:rsidRPr="003B2E38">
        <w:rPr>
          <w:color w:val="000000"/>
          <w:szCs w:val="28"/>
        </w:rPr>
        <w:t>об отказе в предоставлении земельного участка в безвозмездное пользование в связи</w:t>
      </w:r>
      <w:proofErr w:type="gramEnd"/>
      <w:r w:rsidR="00B768E4" w:rsidRPr="003B2E38">
        <w:rPr>
          <w:color w:val="000000"/>
          <w:szCs w:val="28"/>
        </w:rPr>
        <w:t xml:space="preserve"> с принятием </w:t>
      </w:r>
      <w:proofErr w:type="spellStart"/>
      <w:r w:rsidR="00B768E4" w:rsidRPr="003B2E38">
        <w:rPr>
          <w:color w:val="000000"/>
          <w:szCs w:val="28"/>
        </w:rPr>
        <w:t>Росреестром</w:t>
      </w:r>
      <w:proofErr w:type="spellEnd"/>
      <w:r w:rsidR="00B768E4" w:rsidRPr="003B2E38">
        <w:rPr>
          <w:color w:val="000000"/>
          <w:szCs w:val="28"/>
        </w:rPr>
        <w:t xml:space="preserve"> </w:t>
      </w:r>
      <w:r w:rsidR="00B768E4" w:rsidRPr="003B2E38">
        <w:rPr>
          <w:rFonts w:eastAsia="Batang"/>
          <w:color w:val="000000"/>
          <w:szCs w:val="28"/>
          <w:lang w:eastAsia="ru-RU"/>
        </w:rPr>
        <w:t xml:space="preserve">решения об отказе в осуществлении государственного кадастрового учета земельного участка в случае, указанном в части 12 статьи 6 Федерального закона от 01 мая 2016 г. № 119-ФЗ, </w:t>
      </w:r>
      <w:r w:rsidR="00B768E4" w:rsidRPr="003B2E38">
        <w:rPr>
          <w:color w:val="000000"/>
          <w:szCs w:val="28"/>
        </w:rPr>
        <w:t xml:space="preserve">должна быть приложена копия решения </w:t>
      </w:r>
      <w:proofErr w:type="spellStart"/>
      <w:r w:rsidR="00B768E4" w:rsidRPr="003B2E38">
        <w:rPr>
          <w:color w:val="000000"/>
          <w:szCs w:val="28"/>
        </w:rPr>
        <w:t>Росреестра</w:t>
      </w:r>
      <w:proofErr w:type="spellEnd"/>
      <w:r w:rsidR="00B768E4" w:rsidRPr="003B2E38">
        <w:rPr>
          <w:color w:val="000000"/>
          <w:szCs w:val="28"/>
        </w:rPr>
        <w:t>.</w:t>
      </w:r>
    </w:p>
    <w:p w:rsidR="003322B7" w:rsidRPr="003B2E38" w:rsidRDefault="00BE3DEF" w:rsidP="003322B7">
      <w:pPr>
        <w:widowControl w:val="0"/>
        <w:shd w:val="clear" w:color="auto" w:fill="FFFFFF"/>
        <w:autoSpaceDE w:val="0"/>
        <w:autoSpaceDN w:val="0"/>
        <w:adjustRightInd w:val="0"/>
        <w:ind w:firstLine="709"/>
        <w:jc w:val="both"/>
        <w:rPr>
          <w:color w:val="000000"/>
          <w:szCs w:val="28"/>
        </w:rPr>
      </w:pPr>
      <w:r w:rsidRPr="00535A6B">
        <w:rPr>
          <w:color w:val="000000"/>
          <w:szCs w:val="28"/>
        </w:rPr>
        <w:t>3.5.</w:t>
      </w:r>
      <w:r w:rsidR="003322B7" w:rsidRPr="00535A6B">
        <w:rPr>
          <w:color w:val="000000"/>
          <w:szCs w:val="28"/>
        </w:rPr>
        <w:t>3</w:t>
      </w:r>
      <w:r w:rsidR="00FA4412" w:rsidRPr="00535A6B">
        <w:rPr>
          <w:color w:val="000000"/>
          <w:szCs w:val="28"/>
        </w:rPr>
        <w:t>. </w:t>
      </w:r>
      <w:r w:rsidRPr="00535A6B">
        <w:rPr>
          <w:color w:val="000000"/>
          <w:szCs w:val="28"/>
        </w:rPr>
        <w:t xml:space="preserve">Максимальный срок исполнения административной процедуры – не </w:t>
      </w:r>
      <w:r w:rsidR="003322B7" w:rsidRPr="00535A6B">
        <w:rPr>
          <w:color w:val="000000"/>
          <w:szCs w:val="28"/>
        </w:rPr>
        <w:t xml:space="preserve">превышает 1 рабочий день </w:t>
      </w:r>
      <w:r w:rsidRPr="00535A6B">
        <w:rPr>
          <w:color w:val="000000"/>
          <w:szCs w:val="28"/>
        </w:rPr>
        <w:t xml:space="preserve">со дня подготовки проекта договора </w:t>
      </w:r>
      <w:r w:rsidR="003322B7" w:rsidRPr="00535A6B">
        <w:rPr>
          <w:color w:val="000000"/>
          <w:szCs w:val="28"/>
        </w:rPr>
        <w:t xml:space="preserve">либо </w:t>
      </w:r>
      <w:r w:rsidRPr="00535A6B">
        <w:rPr>
          <w:color w:val="000000"/>
          <w:szCs w:val="28"/>
        </w:rPr>
        <w:t>письма</w:t>
      </w:r>
      <w:r w:rsidR="00127419" w:rsidRPr="00535A6B">
        <w:rPr>
          <w:color w:val="000000"/>
          <w:szCs w:val="28"/>
        </w:rPr>
        <w:t xml:space="preserve"> </w:t>
      </w:r>
      <w:r w:rsidR="00523856" w:rsidRPr="00535A6B">
        <w:rPr>
          <w:color w:val="000000"/>
          <w:szCs w:val="28"/>
        </w:rPr>
        <w:t>Администрации</w:t>
      </w:r>
      <w:r w:rsidRPr="00535A6B">
        <w:rPr>
          <w:color w:val="000000"/>
          <w:szCs w:val="28"/>
        </w:rPr>
        <w:t xml:space="preserve"> об отказе в предоставлении в безвозмездное пользование земельного участка</w:t>
      </w:r>
      <w:r w:rsidR="003322B7" w:rsidRPr="00535A6B">
        <w:rPr>
          <w:color w:val="000000"/>
          <w:szCs w:val="28"/>
        </w:rPr>
        <w:t xml:space="preserve"> или письма о принятии </w:t>
      </w:r>
      <w:proofErr w:type="spellStart"/>
      <w:r w:rsidR="003322B7" w:rsidRPr="00535A6B">
        <w:rPr>
          <w:color w:val="000000"/>
          <w:szCs w:val="28"/>
        </w:rPr>
        <w:t>Росреестром</w:t>
      </w:r>
      <w:proofErr w:type="spellEnd"/>
      <w:r w:rsidR="003322B7" w:rsidRPr="00535A6B">
        <w:rPr>
          <w:color w:val="000000"/>
          <w:szCs w:val="28"/>
        </w:rPr>
        <w:t xml:space="preserve"> решения </w:t>
      </w:r>
      <w:r w:rsidR="003322B7" w:rsidRPr="00535A6B">
        <w:rPr>
          <w:rFonts w:eastAsia="Times New Roman"/>
          <w:color w:val="000000"/>
          <w:szCs w:val="28"/>
          <w:lang w:eastAsia="ru-RU"/>
        </w:rPr>
        <w:t>о приостановлении осуществления</w:t>
      </w:r>
      <w:r w:rsidR="003322B7" w:rsidRPr="003B2E38">
        <w:rPr>
          <w:rFonts w:eastAsia="Times New Roman"/>
          <w:color w:val="000000"/>
          <w:szCs w:val="28"/>
          <w:lang w:eastAsia="ru-RU"/>
        </w:rPr>
        <w:t xml:space="preserve"> государственного кадастрового учета земельного участка</w:t>
      </w:r>
      <w:r w:rsidR="003322B7" w:rsidRPr="003B2E38">
        <w:rPr>
          <w:color w:val="000000"/>
          <w:szCs w:val="28"/>
        </w:rPr>
        <w:t>.</w:t>
      </w:r>
    </w:p>
    <w:p w:rsidR="00FA4412" w:rsidRPr="003B2E38" w:rsidRDefault="00A25209" w:rsidP="00FA4412">
      <w:pPr>
        <w:widowControl w:val="0"/>
        <w:shd w:val="clear" w:color="auto" w:fill="FFFFFF"/>
        <w:autoSpaceDE w:val="0"/>
        <w:autoSpaceDN w:val="0"/>
        <w:adjustRightInd w:val="0"/>
        <w:ind w:firstLine="709"/>
        <w:jc w:val="both"/>
        <w:rPr>
          <w:color w:val="000000"/>
          <w:szCs w:val="28"/>
        </w:rPr>
      </w:pPr>
      <w:r w:rsidRPr="003B2E38">
        <w:rPr>
          <w:rFonts w:eastAsia="Times New Roman"/>
          <w:color w:val="000000"/>
          <w:szCs w:val="28"/>
          <w:lang w:eastAsia="ru-RU"/>
        </w:rPr>
        <w:t>3.5.</w:t>
      </w:r>
      <w:r w:rsidR="00FA4412" w:rsidRPr="003B2E38">
        <w:rPr>
          <w:rFonts w:eastAsia="Times New Roman"/>
          <w:color w:val="000000"/>
          <w:szCs w:val="28"/>
          <w:lang w:eastAsia="ru-RU"/>
        </w:rPr>
        <w:t>4. </w:t>
      </w:r>
      <w:r w:rsidRPr="003B2E38">
        <w:rPr>
          <w:color w:val="000000"/>
          <w:szCs w:val="28"/>
          <w:lang w:eastAsia="ru-RU"/>
        </w:rPr>
        <w:t>Результатом административной</w:t>
      </w:r>
      <w:r w:rsidRPr="003B2E38">
        <w:rPr>
          <w:color w:val="000000"/>
          <w:lang w:eastAsia="ru-RU"/>
        </w:rPr>
        <w:t xml:space="preserve"> процедуры является выдача (направление) заявителю для подписания проекта договора либо письма </w:t>
      </w:r>
      <w:r w:rsidR="00523856" w:rsidRPr="003B2E38">
        <w:rPr>
          <w:color w:val="000000"/>
          <w:lang w:eastAsia="ru-RU"/>
        </w:rPr>
        <w:t>Администрации</w:t>
      </w:r>
      <w:r w:rsidRPr="003B2E38">
        <w:rPr>
          <w:color w:val="000000"/>
          <w:lang w:eastAsia="ru-RU"/>
        </w:rPr>
        <w:t xml:space="preserve"> </w:t>
      </w:r>
      <w:r w:rsidRPr="003B2E38">
        <w:rPr>
          <w:color w:val="000000"/>
          <w:szCs w:val="28"/>
        </w:rPr>
        <w:t xml:space="preserve">об отказе в предоставлении </w:t>
      </w:r>
      <w:r w:rsidR="00FA4412" w:rsidRPr="003B2E38">
        <w:rPr>
          <w:color w:val="000000"/>
          <w:szCs w:val="28"/>
        </w:rPr>
        <w:t xml:space="preserve">земельного участка </w:t>
      </w:r>
      <w:r w:rsidRPr="003B2E38">
        <w:rPr>
          <w:color w:val="000000"/>
          <w:szCs w:val="28"/>
        </w:rPr>
        <w:t>в безвозмездное</w:t>
      </w:r>
      <w:r w:rsidR="00FA4412" w:rsidRPr="003B2E38">
        <w:rPr>
          <w:color w:val="000000"/>
          <w:szCs w:val="28"/>
        </w:rPr>
        <w:t xml:space="preserve"> пользование или письма о принятии </w:t>
      </w:r>
      <w:proofErr w:type="spellStart"/>
      <w:r w:rsidR="00FA4412" w:rsidRPr="003B2E38">
        <w:rPr>
          <w:color w:val="000000"/>
          <w:szCs w:val="28"/>
        </w:rPr>
        <w:t>Росреестром</w:t>
      </w:r>
      <w:proofErr w:type="spellEnd"/>
      <w:r w:rsidR="00FA4412" w:rsidRPr="003B2E38">
        <w:rPr>
          <w:color w:val="000000"/>
          <w:szCs w:val="28"/>
        </w:rPr>
        <w:t xml:space="preserve"> решения </w:t>
      </w:r>
      <w:r w:rsidR="00FA4412" w:rsidRPr="003B2E38">
        <w:rPr>
          <w:rFonts w:eastAsia="Times New Roman"/>
          <w:color w:val="000000"/>
          <w:szCs w:val="28"/>
          <w:lang w:eastAsia="ru-RU"/>
        </w:rPr>
        <w:t>о приостановлении осуществления государственного кадастрового учета земельного участка</w:t>
      </w:r>
      <w:r w:rsidR="00FA4412" w:rsidRPr="003B2E38">
        <w:rPr>
          <w:color w:val="000000"/>
          <w:szCs w:val="28"/>
        </w:rPr>
        <w:t>.</w:t>
      </w:r>
    </w:p>
    <w:p w:rsidR="00B768E4" w:rsidRPr="003B2E38" w:rsidRDefault="00B768E4" w:rsidP="00B768E4">
      <w:pPr>
        <w:widowControl w:val="0"/>
        <w:shd w:val="clear" w:color="auto" w:fill="FFFFFF"/>
        <w:autoSpaceDE w:val="0"/>
        <w:autoSpaceDN w:val="0"/>
        <w:adjustRightInd w:val="0"/>
        <w:ind w:firstLine="709"/>
        <w:jc w:val="both"/>
        <w:rPr>
          <w:color w:val="000000"/>
          <w:szCs w:val="28"/>
        </w:rPr>
      </w:pPr>
      <w:r w:rsidRPr="003B2E38">
        <w:rPr>
          <w:rFonts w:eastAsia="Times New Roman"/>
          <w:color w:val="000000"/>
          <w:szCs w:val="28"/>
          <w:lang w:eastAsia="ru-RU"/>
        </w:rPr>
        <w:t>3.6. П</w:t>
      </w:r>
      <w:r w:rsidRPr="003B2E38">
        <w:rPr>
          <w:color w:val="000000"/>
          <w:szCs w:val="28"/>
        </w:rPr>
        <w:t xml:space="preserve">одписание </w:t>
      </w:r>
      <w:r w:rsidR="00B33867" w:rsidRPr="003B2E38">
        <w:rPr>
          <w:color w:val="000000"/>
          <w:szCs w:val="28"/>
        </w:rPr>
        <w:t>Администрацией</w:t>
      </w:r>
      <w:r w:rsidRPr="003B2E38">
        <w:rPr>
          <w:color w:val="000000"/>
          <w:szCs w:val="28"/>
        </w:rPr>
        <w:t xml:space="preserve"> подписанного заявителем проекта договора и обращение в </w:t>
      </w:r>
      <w:proofErr w:type="spellStart"/>
      <w:r w:rsidRPr="003B2E38">
        <w:rPr>
          <w:color w:val="000000"/>
          <w:szCs w:val="28"/>
        </w:rPr>
        <w:t>Росреестр</w:t>
      </w:r>
      <w:proofErr w:type="spellEnd"/>
      <w:r w:rsidRPr="003B2E38">
        <w:rPr>
          <w:color w:val="000000"/>
          <w:szCs w:val="28"/>
        </w:rPr>
        <w:t xml:space="preserve"> с заявлением о государственной регистрации права безвозмездного пользования земельным участком </w:t>
      </w:r>
    </w:p>
    <w:p w:rsidR="00BE3DEF" w:rsidRPr="00535A6B" w:rsidRDefault="0023186A" w:rsidP="00F805FE">
      <w:pPr>
        <w:widowControl w:val="0"/>
        <w:suppressAutoHyphens w:val="0"/>
        <w:ind w:firstLine="709"/>
        <w:jc w:val="both"/>
        <w:rPr>
          <w:color w:val="000000"/>
          <w:szCs w:val="28"/>
        </w:rPr>
      </w:pPr>
      <w:r w:rsidRPr="00535A6B">
        <w:rPr>
          <w:color w:val="000000"/>
          <w:szCs w:val="28"/>
        </w:rPr>
        <w:t>3.6.1. </w:t>
      </w:r>
      <w:r w:rsidR="00BE3DEF" w:rsidRPr="00535A6B">
        <w:rPr>
          <w:color w:val="000000"/>
          <w:szCs w:val="28"/>
        </w:rPr>
        <w:t xml:space="preserve">Основанием для начала административной процедуры является поступление в </w:t>
      </w:r>
      <w:r w:rsidR="00523856" w:rsidRPr="00535A6B">
        <w:rPr>
          <w:color w:val="000000"/>
          <w:szCs w:val="28"/>
        </w:rPr>
        <w:t>Администрацию</w:t>
      </w:r>
      <w:r w:rsidR="00BE3DEF" w:rsidRPr="00535A6B">
        <w:rPr>
          <w:color w:val="000000"/>
          <w:szCs w:val="28"/>
        </w:rPr>
        <w:t xml:space="preserve"> подписанного </w:t>
      </w:r>
      <w:r w:rsidR="001D76ED" w:rsidRPr="00535A6B">
        <w:rPr>
          <w:color w:val="000000"/>
          <w:szCs w:val="28"/>
        </w:rPr>
        <w:t xml:space="preserve">заявителем </w:t>
      </w:r>
      <w:r w:rsidR="00FA4412" w:rsidRPr="00535A6B">
        <w:rPr>
          <w:color w:val="000000"/>
          <w:szCs w:val="28"/>
        </w:rPr>
        <w:t xml:space="preserve">(заявителями) </w:t>
      </w:r>
      <w:r w:rsidR="001D76ED" w:rsidRPr="00535A6B">
        <w:rPr>
          <w:color w:val="000000"/>
          <w:szCs w:val="28"/>
        </w:rPr>
        <w:t xml:space="preserve">проекта </w:t>
      </w:r>
      <w:r w:rsidR="00BE3DEF" w:rsidRPr="00535A6B">
        <w:rPr>
          <w:color w:val="000000"/>
          <w:szCs w:val="28"/>
        </w:rPr>
        <w:t>договора</w:t>
      </w:r>
      <w:r w:rsidR="00F354EC" w:rsidRPr="00535A6B">
        <w:rPr>
          <w:color w:val="000000"/>
          <w:szCs w:val="28"/>
        </w:rPr>
        <w:t xml:space="preserve"> в трех экземплярах</w:t>
      </w:r>
      <w:r w:rsidR="001D76ED" w:rsidRPr="00535A6B">
        <w:rPr>
          <w:color w:val="000000"/>
          <w:szCs w:val="28"/>
        </w:rPr>
        <w:t>.</w:t>
      </w:r>
    </w:p>
    <w:p w:rsidR="00FA4412" w:rsidRPr="003B2E38" w:rsidRDefault="00FA4412" w:rsidP="00F805FE">
      <w:pPr>
        <w:pStyle w:val="ConsPlusNormal"/>
        <w:ind w:firstLine="709"/>
        <w:jc w:val="both"/>
        <w:rPr>
          <w:rFonts w:ascii="Times New Roman" w:hAnsi="Times New Roman" w:cs="Times New Roman"/>
          <w:color w:val="000000"/>
          <w:sz w:val="28"/>
          <w:szCs w:val="28"/>
          <w:lang w:eastAsia="ru-RU"/>
        </w:rPr>
      </w:pPr>
      <w:r w:rsidRPr="00535A6B">
        <w:rPr>
          <w:rFonts w:ascii="Times New Roman" w:hAnsi="Times New Roman" w:cs="Times New Roman"/>
          <w:color w:val="000000"/>
          <w:sz w:val="28"/>
          <w:szCs w:val="28"/>
          <w:lang w:eastAsia="ru-RU"/>
        </w:rPr>
        <w:t xml:space="preserve">Проект договора, выданный или направленный заявителю (заявителям в случае, если обратилось совместно несколько граждан), должен быть им (ими) подписан и направлен в </w:t>
      </w:r>
      <w:r w:rsidR="00523856" w:rsidRPr="00535A6B">
        <w:rPr>
          <w:rFonts w:ascii="Times New Roman" w:hAnsi="Times New Roman" w:cs="Times New Roman"/>
          <w:color w:val="000000"/>
          <w:sz w:val="28"/>
          <w:szCs w:val="28"/>
          <w:lang w:eastAsia="ru-RU"/>
        </w:rPr>
        <w:t>Администрацию</w:t>
      </w:r>
      <w:r w:rsidRPr="00535A6B">
        <w:rPr>
          <w:rFonts w:ascii="Times New Roman" w:hAnsi="Times New Roman" w:cs="Times New Roman"/>
          <w:color w:val="000000"/>
          <w:sz w:val="28"/>
          <w:szCs w:val="28"/>
          <w:lang w:eastAsia="ru-RU"/>
        </w:rPr>
        <w:t xml:space="preserve"> в срок, не превышающий 30 дней со дня получения заявителем этого проекта договора.</w:t>
      </w:r>
    </w:p>
    <w:p w:rsidR="00BE3DEF" w:rsidRPr="003B2E38" w:rsidRDefault="006B339A" w:rsidP="00F805FE">
      <w:pPr>
        <w:widowControl w:val="0"/>
        <w:suppressAutoHyphens w:val="0"/>
        <w:ind w:firstLine="709"/>
        <w:jc w:val="both"/>
        <w:rPr>
          <w:rFonts w:eastAsia="Calibri"/>
          <w:color w:val="000000"/>
          <w:szCs w:val="28"/>
          <w:lang w:eastAsia="en-US"/>
        </w:rPr>
      </w:pPr>
      <w:r w:rsidRPr="003B2E38">
        <w:rPr>
          <w:color w:val="000000"/>
          <w:szCs w:val="28"/>
        </w:rPr>
        <w:t>3.6.2. </w:t>
      </w:r>
      <w:r w:rsidRPr="003B2E38">
        <w:rPr>
          <w:color w:val="000000"/>
          <w:szCs w:val="28"/>
          <w:lang w:eastAsia="ru-RU"/>
        </w:rPr>
        <w:t xml:space="preserve">Ответственный исполнитель </w:t>
      </w:r>
      <w:r w:rsidRPr="003B2E38">
        <w:rPr>
          <w:color w:val="000000"/>
          <w:szCs w:val="28"/>
        </w:rPr>
        <w:t xml:space="preserve">в срок, не превышающий 2 рабочих дня </w:t>
      </w:r>
      <w:r w:rsidRPr="003B2E38">
        <w:rPr>
          <w:rFonts w:eastAsia="Times New Roman"/>
          <w:color w:val="000000"/>
          <w:szCs w:val="28"/>
          <w:lang w:eastAsia="ru-RU"/>
        </w:rPr>
        <w:t xml:space="preserve">со дня </w:t>
      </w:r>
      <w:proofErr w:type="gramStart"/>
      <w:r w:rsidRPr="003B2E38">
        <w:rPr>
          <w:rFonts w:eastAsia="Calibri"/>
          <w:color w:val="000000"/>
          <w:szCs w:val="28"/>
          <w:lang w:eastAsia="en-US"/>
        </w:rPr>
        <w:t>поступления</w:t>
      </w:r>
      <w:proofErr w:type="gramEnd"/>
      <w:r w:rsidRPr="003B2E38">
        <w:rPr>
          <w:rFonts w:eastAsia="Calibri"/>
          <w:color w:val="000000"/>
          <w:szCs w:val="28"/>
          <w:lang w:eastAsia="en-US"/>
        </w:rPr>
        <w:t xml:space="preserve"> в </w:t>
      </w:r>
      <w:r w:rsidR="00523856" w:rsidRPr="003B2E38">
        <w:rPr>
          <w:rFonts w:eastAsia="Calibri"/>
          <w:color w:val="000000"/>
          <w:szCs w:val="28"/>
          <w:lang w:eastAsia="en-US"/>
        </w:rPr>
        <w:t>Администрацию</w:t>
      </w:r>
      <w:r w:rsidRPr="003B2E38">
        <w:rPr>
          <w:rFonts w:eastAsia="Calibri"/>
          <w:color w:val="000000"/>
          <w:szCs w:val="28"/>
          <w:lang w:eastAsia="en-US"/>
        </w:rPr>
        <w:t xml:space="preserve"> подписанного заявителем проекта договора, обеспечивает подписание договора</w:t>
      </w:r>
      <w:r w:rsidR="00F354EC" w:rsidRPr="003B2E38">
        <w:rPr>
          <w:rFonts w:eastAsia="Calibri"/>
          <w:color w:val="000000"/>
          <w:szCs w:val="28"/>
          <w:lang w:eastAsia="en-US"/>
        </w:rPr>
        <w:t xml:space="preserve"> в трех экземплярах</w:t>
      </w:r>
      <w:r w:rsidRPr="003B2E38">
        <w:rPr>
          <w:rFonts w:eastAsia="Calibri"/>
          <w:color w:val="000000"/>
          <w:szCs w:val="28"/>
          <w:lang w:eastAsia="en-US"/>
        </w:rPr>
        <w:t>.</w:t>
      </w:r>
    </w:p>
    <w:p w:rsidR="006B339A" w:rsidRPr="003B2E38" w:rsidRDefault="006B339A" w:rsidP="006B339A">
      <w:pPr>
        <w:ind w:firstLine="708"/>
        <w:jc w:val="both"/>
        <w:rPr>
          <w:color w:val="000000"/>
          <w:szCs w:val="28"/>
        </w:rPr>
      </w:pPr>
      <w:r w:rsidRPr="003B2E38">
        <w:rPr>
          <w:color w:val="000000"/>
        </w:rPr>
        <w:t>Проект договора п</w:t>
      </w:r>
      <w:r w:rsidRPr="003B2E38">
        <w:rPr>
          <w:color w:val="000000"/>
          <w:szCs w:val="28"/>
        </w:rPr>
        <w:t xml:space="preserve">одписывается </w:t>
      </w:r>
      <w:r w:rsidR="00523856" w:rsidRPr="003B2E38">
        <w:rPr>
          <w:color w:val="000000"/>
          <w:szCs w:val="28"/>
        </w:rPr>
        <w:t>главой Администрации муниципального образования Чукотский муниципальный район</w:t>
      </w:r>
      <w:r w:rsidRPr="003B2E38">
        <w:rPr>
          <w:color w:val="000000"/>
          <w:szCs w:val="28"/>
        </w:rPr>
        <w:t xml:space="preserve"> (далее – </w:t>
      </w:r>
      <w:r w:rsidR="00523856" w:rsidRPr="003B2E38">
        <w:rPr>
          <w:color w:val="000000"/>
          <w:szCs w:val="28"/>
        </w:rPr>
        <w:t>глава</w:t>
      </w:r>
      <w:r w:rsidRPr="003B2E38">
        <w:rPr>
          <w:color w:val="000000"/>
          <w:szCs w:val="28"/>
        </w:rPr>
        <w:t>) либо лицом, его замещающим.</w:t>
      </w:r>
    </w:p>
    <w:p w:rsidR="00BE3DEF" w:rsidRPr="003B2E38" w:rsidRDefault="006B339A" w:rsidP="00F805FE">
      <w:pPr>
        <w:suppressAutoHyphens w:val="0"/>
        <w:autoSpaceDE w:val="0"/>
        <w:autoSpaceDN w:val="0"/>
        <w:adjustRightInd w:val="0"/>
        <w:ind w:firstLine="709"/>
        <w:jc w:val="both"/>
        <w:rPr>
          <w:rFonts w:eastAsia="Calibri"/>
          <w:color w:val="000000"/>
          <w:szCs w:val="28"/>
          <w:lang w:eastAsia="en-US"/>
        </w:rPr>
      </w:pPr>
      <w:r w:rsidRPr="003B2E38">
        <w:rPr>
          <w:rFonts w:eastAsia="Calibri"/>
          <w:color w:val="000000"/>
          <w:szCs w:val="28"/>
          <w:lang w:eastAsia="en-US"/>
        </w:rPr>
        <w:lastRenderedPageBreak/>
        <w:t>3.6.3. </w:t>
      </w:r>
      <w:r w:rsidRPr="003B2E38">
        <w:rPr>
          <w:color w:val="000000"/>
          <w:szCs w:val="28"/>
          <w:lang w:eastAsia="ru-RU"/>
        </w:rPr>
        <w:t xml:space="preserve">Ответственный исполнитель </w:t>
      </w:r>
      <w:r w:rsidRPr="003B2E38">
        <w:rPr>
          <w:color w:val="000000"/>
          <w:szCs w:val="28"/>
        </w:rPr>
        <w:t xml:space="preserve">в срок, не превышающий 3 рабочих дня </w:t>
      </w:r>
      <w:r w:rsidRPr="003B2E38">
        <w:rPr>
          <w:rFonts w:eastAsia="Times New Roman"/>
          <w:color w:val="000000"/>
          <w:szCs w:val="28"/>
          <w:lang w:eastAsia="ru-RU"/>
        </w:rPr>
        <w:t xml:space="preserve">со дня подписания договора </w:t>
      </w:r>
      <w:r w:rsidR="00523856" w:rsidRPr="003B2E38">
        <w:rPr>
          <w:rFonts w:eastAsia="Times New Roman"/>
          <w:color w:val="000000"/>
          <w:szCs w:val="28"/>
          <w:lang w:eastAsia="ru-RU"/>
        </w:rPr>
        <w:t>главой</w:t>
      </w:r>
      <w:r w:rsidRPr="003B2E38">
        <w:rPr>
          <w:rFonts w:eastAsia="Times New Roman"/>
          <w:color w:val="000000"/>
          <w:szCs w:val="28"/>
          <w:lang w:eastAsia="ru-RU"/>
        </w:rPr>
        <w:t xml:space="preserve"> либо лицом, его замещающим, о</w:t>
      </w:r>
      <w:r w:rsidR="00BE3DEF" w:rsidRPr="003B2E38">
        <w:rPr>
          <w:rFonts w:eastAsia="Calibri"/>
          <w:color w:val="000000"/>
          <w:szCs w:val="28"/>
          <w:lang w:eastAsia="en-US"/>
        </w:rPr>
        <w:t xml:space="preserve">бращается </w:t>
      </w:r>
      <w:r w:rsidRPr="003B2E38">
        <w:rPr>
          <w:rFonts w:eastAsia="Calibri"/>
          <w:color w:val="000000"/>
          <w:szCs w:val="28"/>
          <w:lang w:eastAsia="en-US"/>
        </w:rPr>
        <w:t xml:space="preserve">в </w:t>
      </w:r>
      <w:proofErr w:type="spellStart"/>
      <w:r w:rsidRPr="003B2E38">
        <w:rPr>
          <w:rFonts w:eastAsia="Calibri"/>
          <w:color w:val="000000"/>
          <w:szCs w:val="28"/>
          <w:lang w:eastAsia="en-US"/>
        </w:rPr>
        <w:t>Росреестр</w:t>
      </w:r>
      <w:proofErr w:type="spellEnd"/>
      <w:r w:rsidRPr="003B2E38">
        <w:rPr>
          <w:rFonts w:eastAsia="Calibri"/>
          <w:color w:val="000000"/>
          <w:szCs w:val="28"/>
          <w:lang w:eastAsia="en-US"/>
        </w:rPr>
        <w:t xml:space="preserve"> </w:t>
      </w:r>
      <w:r w:rsidR="00BE3DEF" w:rsidRPr="003B2E38">
        <w:rPr>
          <w:rFonts w:eastAsia="Calibri"/>
          <w:color w:val="000000"/>
          <w:szCs w:val="28"/>
          <w:lang w:eastAsia="en-US"/>
        </w:rPr>
        <w:t>с заявлением о государственной регистрации права безвозмездного пользования земельным участком.</w:t>
      </w:r>
    </w:p>
    <w:p w:rsidR="006B339A" w:rsidRPr="003B2E38" w:rsidRDefault="006B339A" w:rsidP="006B339A">
      <w:pPr>
        <w:widowControl w:val="0"/>
        <w:shd w:val="clear" w:color="auto" w:fill="FFFFFF"/>
        <w:autoSpaceDE w:val="0"/>
        <w:autoSpaceDN w:val="0"/>
        <w:adjustRightInd w:val="0"/>
        <w:ind w:firstLine="709"/>
        <w:jc w:val="both"/>
        <w:rPr>
          <w:color w:val="000000"/>
          <w:szCs w:val="28"/>
        </w:rPr>
      </w:pPr>
      <w:r w:rsidRPr="00535A6B">
        <w:rPr>
          <w:color w:val="000000"/>
          <w:szCs w:val="28"/>
        </w:rPr>
        <w:t xml:space="preserve">3.6.4. Максимальный срок исполнения административной процедуры не превышает </w:t>
      </w:r>
      <w:r w:rsidR="004E7CBD" w:rsidRPr="00535A6B">
        <w:rPr>
          <w:color w:val="000000"/>
          <w:szCs w:val="28"/>
        </w:rPr>
        <w:t>15</w:t>
      </w:r>
      <w:r w:rsidRPr="00535A6B">
        <w:rPr>
          <w:color w:val="000000"/>
          <w:szCs w:val="28"/>
        </w:rPr>
        <w:t xml:space="preserve"> рабочих дней </w:t>
      </w:r>
      <w:r w:rsidR="007D647B" w:rsidRPr="00535A6B">
        <w:rPr>
          <w:rFonts w:eastAsia="Times New Roman"/>
          <w:color w:val="000000"/>
          <w:szCs w:val="28"/>
          <w:lang w:eastAsia="ru-RU"/>
        </w:rPr>
        <w:t xml:space="preserve">со дня </w:t>
      </w:r>
      <w:proofErr w:type="gramStart"/>
      <w:r w:rsidR="007D647B" w:rsidRPr="00535A6B">
        <w:rPr>
          <w:rFonts w:eastAsia="Calibri"/>
          <w:color w:val="000000"/>
          <w:szCs w:val="28"/>
          <w:lang w:eastAsia="en-US"/>
        </w:rPr>
        <w:t>поступления</w:t>
      </w:r>
      <w:proofErr w:type="gramEnd"/>
      <w:r w:rsidR="007D647B" w:rsidRPr="00535A6B">
        <w:rPr>
          <w:rFonts w:eastAsia="Calibri"/>
          <w:color w:val="000000"/>
          <w:szCs w:val="28"/>
          <w:lang w:eastAsia="en-US"/>
        </w:rPr>
        <w:t xml:space="preserve"> в </w:t>
      </w:r>
      <w:r w:rsidR="00523856" w:rsidRPr="00535A6B">
        <w:rPr>
          <w:rFonts w:eastAsia="Calibri"/>
          <w:color w:val="000000"/>
          <w:szCs w:val="28"/>
          <w:lang w:eastAsia="en-US"/>
        </w:rPr>
        <w:t>Администрацию</w:t>
      </w:r>
      <w:r w:rsidR="007D647B" w:rsidRPr="00535A6B">
        <w:rPr>
          <w:rFonts w:eastAsia="Calibri"/>
          <w:color w:val="000000"/>
          <w:szCs w:val="28"/>
          <w:lang w:eastAsia="en-US"/>
        </w:rPr>
        <w:t xml:space="preserve"> подписанного заявителем проекта договора.</w:t>
      </w:r>
      <w:r w:rsidR="007D647B" w:rsidRPr="003B2E38">
        <w:rPr>
          <w:color w:val="000000"/>
          <w:szCs w:val="28"/>
        </w:rPr>
        <w:t xml:space="preserve"> </w:t>
      </w:r>
    </w:p>
    <w:p w:rsidR="006B339A" w:rsidRPr="003B2E38" w:rsidRDefault="007D647B" w:rsidP="00F805FE">
      <w:pPr>
        <w:suppressAutoHyphens w:val="0"/>
        <w:autoSpaceDE w:val="0"/>
        <w:autoSpaceDN w:val="0"/>
        <w:adjustRightInd w:val="0"/>
        <w:ind w:firstLine="709"/>
        <w:jc w:val="both"/>
        <w:rPr>
          <w:rFonts w:eastAsia="Calibri"/>
          <w:color w:val="000000"/>
          <w:szCs w:val="28"/>
          <w:lang w:eastAsia="en-US"/>
        </w:rPr>
      </w:pPr>
      <w:r w:rsidRPr="003B2E38">
        <w:rPr>
          <w:rFonts w:eastAsia="Times New Roman"/>
          <w:color w:val="000000"/>
          <w:szCs w:val="28"/>
          <w:lang w:eastAsia="ru-RU"/>
        </w:rPr>
        <w:t>3.6.5. </w:t>
      </w:r>
      <w:r w:rsidRPr="003B2E38">
        <w:rPr>
          <w:color w:val="000000"/>
          <w:szCs w:val="28"/>
          <w:lang w:eastAsia="ru-RU"/>
        </w:rPr>
        <w:t>Результатом административной</w:t>
      </w:r>
      <w:r w:rsidRPr="003B2E38">
        <w:rPr>
          <w:color w:val="000000"/>
          <w:lang w:eastAsia="ru-RU"/>
        </w:rPr>
        <w:t xml:space="preserve"> процедуры является подписание договора безвозмездного пользования земельным участком, направление заявления и передача договора </w:t>
      </w:r>
      <w:r w:rsidR="00F354EC" w:rsidRPr="003B2E38">
        <w:rPr>
          <w:color w:val="000000"/>
          <w:lang w:eastAsia="ru-RU"/>
        </w:rPr>
        <w:t xml:space="preserve">в </w:t>
      </w:r>
      <w:r w:rsidR="00523856" w:rsidRPr="003B2E38">
        <w:rPr>
          <w:color w:val="000000"/>
          <w:lang w:eastAsia="ru-RU"/>
        </w:rPr>
        <w:t>трёх</w:t>
      </w:r>
      <w:r w:rsidR="00F354EC" w:rsidRPr="003B2E38">
        <w:rPr>
          <w:color w:val="000000"/>
          <w:lang w:eastAsia="ru-RU"/>
        </w:rPr>
        <w:t xml:space="preserve"> экземплярах </w:t>
      </w:r>
      <w:r w:rsidRPr="003B2E38">
        <w:rPr>
          <w:color w:val="000000"/>
          <w:lang w:eastAsia="ru-RU"/>
        </w:rPr>
        <w:t xml:space="preserve">в </w:t>
      </w:r>
      <w:proofErr w:type="spellStart"/>
      <w:r w:rsidRPr="003B2E38">
        <w:rPr>
          <w:color w:val="000000"/>
          <w:lang w:eastAsia="ru-RU"/>
        </w:rPr>
        <w:t>Росреестр</w:t>
      </w:r>
      <w:proofErr w:type="spellEnd"/>
      <w:r w:rsidRPr="003B2E38">
        <w:rPr>
          <w:color w:val="000000"/>
          <w:lang w:eastAsia="ru-RU"/>
        </w:rPr>
        <w:t xml:space="preserve"> для </w:t>
      </w:r>
      <w:r w:rsidRPr="003B2E38">
        <w:rPr>
          <w:rFonts w:eastAsia="Calibri"/>
          <w:color w:val="000000"/>
          <w:szCs w:val="28"/>
          <w:lang w:eastAsia="en-US"/>
        </w:rPr>
        <w:t>государственной регистрации права безвозмездного пользования земельным участком.</w:t>
      </w:r>
    </w:p>
    <w:p w:rsidR="00B768E4" w:rsidRPr="003B2E38" w:rsidRDefault="00B768E4" w:rsidP="00B768E4">
      <w:pPr>
        <w:widowControl w:val="0"/>
        <w:suppressAutoHyphens w:val="0"/>
        <w:ind w:firstLine="709"/>
        <w:jc w:val="both"/>
        <w:rPr>
          <w:color w:val="000000"/>
          <w:szCs w:val="28"/>
        </w:rPr>
      </w:pPr>
      <w:r w:rsidRPr="003B2E38">
        <w:rPr>
          <w:color w:val="000000"/>
          <w:szCs w:val="28"/>
        </w:rPr>
        <w:t xml:space="preserve">3.7. Выдача (направление) заявителю договора, подписанного заявителем и </w:t>
      </w:r>
      <w:r w:rsidR="00B33867" w:rsidRPr="003B2E38">
        <w:rPr>
          <w:color w:val="000000"/>
          <w:szCs w:val="28"/>
        </w:rPr>
        <w:t>Администрацией</w:t>
      </w:r>
      <w:r w:rsidRPr="003B2E38">
        <w:rPr>
          <w:color w:val="000000"/>
          <w:szCs w:val="28"/>
        </w:rPr>
        <w:t xml:space="preserve">, после </w:t>
      </w:r>
      <w:r w:rsidRPr="003B2E38">
        <w:rPr>
          <w:rFonts w:eastAsia="Calibri"/>
          <w:color w:val="000000"/>
          <w:szCs w:val="28"/>
          <w:lang w:eastAsia="ru-RU"/>
        </w:rPr>
        <w:t>государственной регистрации права.</w:t>
      </w:r>
    </w:p>
    <w:p w:rsidR="007D647B" w:rsidRPr="003B2E38" w:rsidRDefault="00B02EF4" w:rsidP="007D647B">
      <w:pPr>
        <w:widowControl w:val="0"/>
        <w:suppressAutoHyphens w:val="0"/>
        <w:ind w:firstLine="709"/>
        <w:jc w:val="both"/>
        <w:rPr>
          <w:color w:val="000000"/>
          <w:szCs w:val="28"/>
        </w:rPr>
      </w:pPr>
      <w:r w:rsidRPr="003B2E38">
        <w:rPr>
          <w:color w:val="000000"/>
          <w:szCs w:val="28"/>
        </w:rPr>
        <w:t>3.7.1. </w:t>
      </w:r>
      <w:r w:rsidR="007D647B" w:rsidRPr="003B2E38">
        <w:rPr>
          <w:color w:val="000000"/>
          <w:szCs w:val="28"/>
        </w:rPr>
        <w:t xml:space="preserve">Основанием для начала административной процедуры является получение ответственным исполнителем </w:t>
      </w:r>
      <w:r w:rsidR="00B33867" w:rsidRPr="003B2E38">
        <w:rPr>
          <w:color w:val="000000"/>
          <w:szCs w:val="28"/>
        </w:rPr>
        <w:t>из</w:t>
      </w:r>
      <w:r w:rsidR="007D647B" w:rsidRPr="003B2E38">
        <w:rPr>
          <w:color w:val="000000"/>
          <w:szCs w:val="28"/>
        </w:rPr>
        <w:t xml:space="preserve"> </w:t>
      </w:r>
      <w:proofErr w:type="spellStart"/>
      <w:r w:rsidR="007D647B" w:rsidRPr="003B2E38">
        <w:rPr>
          <w:color w:val="000000"/>
          <w:szCs w:val="28"/>
        </w:rPr>
        <w:t>Ро</w:t>
      </w:r>
      <w:r w:rsidR="00FE1589" w:rsidRPr="003B2E38">
        <w:rPr>
          <w:color w:val="000000"/>
          <w:szCs w:val="28"/>
        </w:rPr>
        <w:t>с</w:t>
      </w:r>
      <w:r w:rsidR="007D647B" w:rsidRPr="003B2E38">
        <w:rPr>
          <w:color w:val="000000"/>
          <w:szCs w:val="28"/>
        </w:rPr>
        <w:t>реестр</w:t>
      </w:r>
      <w:r w:rsidR="00F1586A" w:rsidRPr="003B2E38">
        <w:rPr>
          <w:color w:val="000000"/>
          <w:szCs w:val="28"/>
        </w:rPr>
        <w:t>а</w:t>
      </w:r>
      <w:proofErr w:type="spellEnd"/>
      <w:r w:rsidR="007D647B" w:rsidRPr="003B2E38">
        <w:rPr>
          <w:color w:val="000000"/>
          <w:szCs w:val="28"/>
        </w:rPr>
        <w:t xml:space="preserve"> договора после государственной регистрации права безвозмездного пользования. </w:t>
      </w:r>
    </w:p>
    <w:p w:rsidR="007D647B" w:rsidRPr="003B2E38" w:rsidRDefault="007D647B" w:rsidP="007D647B">
      <w:pPr>
        <w:widowControl w:val="0"/>
        <w:suppressAutoHyphens w:val="0"/>
        <w:ind w:firstLine="709"/>
        <w:jc w:val="both"/>
        <w:rPr>
          <w:rFonts w:eastAsia="Calibri"/>
          <w:color w:val="000000"/>
          <w:szCs w:val="28"/>
          <w:lang w:eastAsia="en-US"/>
        </w:rPr>
      </w:pPr>
      <w:r w:rsidRPr="003B2E38">
        <w:rPr>
          <w:color w:val="000000"/>
          <w:szCs w:val="28"/>
        </w:rPr>
        <w:t>3</w:t>
      </w:r>
      <w:r w:rsidRPr="00535A6B">
        <w:rPr>
          <w:color w:val="000000"/>
          <w:szCs w:val="28"/>
        </w:rPr>
        <w:t>.</w:t>
      </w:r>
      <w:r w:rsidR="00B02EF4" w:rsidRPr="00535A6B">
        <w:rPr>
          <w:color w:val="000000"/>
          <w:szCs w:val="28"/>
        </w:rPr>
        <w:t>7.2. </w:t>
      </w:r>
      <w:r w:rsidRPr="00535A6B">
        <w:rPr>
          <w:color w:val="000000"/>
          <w:szCs w:val="28"/>
          <w:lang w:eastAsia="ru-RU"/>
        </w:rPr>
        <w:t xml:space="preserve">Ответственный исполнитель </w:t>
      </w:r>
      <w:r w:rsidRPr="00535A6B">
        <w:rPr>
          <w:color w:val="000000"/>
          <w:szCs w:val="28"/>
        </w:rPr>
        <w:t xml:space="preserve">в срок, не превышающий </w:t>
      </w:r>
      <w:r w:rsidR="00B02EF4" w:rsidRPr="00535A6B">
        <w:rPr>
          <w:color w:val="000000"/>
          <w:szCs w:val="28"/>
        </w:rPr>
        <w:t>3</w:t>
      </w:r>
      <w:r w:rsidRPr="00535A6B">
        <w:rPr>
          <w:color w:val="000000"/>
          <w:szCs w:val="28"/>
        </w:rPr>
        <w:t xml:space="preserve"> рабочих дня </w:t>
      </w:r>
      <w:r w:rsidRPr="00535A6B">
        <w:rPr>
          <w:rFonts w:eastAsia="Times New Roman"/>
          <w:color w:val="000000"/>
          <w:szCs w:val="28"/>
          <w:lang w:eastAsia="ru-RU"/>
        </w:rPr>
        <w:t xml:space="preserve">со дня </w:t>
      </w:r>
      <w:r w:rsidRPr="00535A6B">
        <w:rPr>
          <w:rFonts w:eastAsia="Calibri"/>
          <w:color w:val="000000"/>
          <w:szCs w:val="28"/>
          <w:lang w:eastAsia="en-US"/>
        </w:rPr>
        <w:t>п</w:t>
      </w:r>
      <w:r w:rsidR="00B02EF4" w:rsidRPr="00535A6B">
        <w:rPr>
          <w:rFonts w:eastAsia="Calibri"/>
          <w:color w:val="000000"/>
          <w:szCs w:val="28"/>
          <w:lang w:eastAsia="en-US"/>
        </w:rPr>
        <w:t>олучения</w:t>
      </w:r>
      <w:r w:rsidRPr="00535A6B">
        <w:rPr>
          <w:rFonts w:eastAsia="Calibri"/>
          <w:color w:val="000000"/>
          <w:szCs w:val="28"/>
          <w:lang w:eastAsia="en-US"/>
        </w:rPr>
        <w:t xml:space="preserve"> </w:t>
      </w:r>
      <w:r w:rsidR="00B02EF4" w:rsidRPr="00535A6B">
        <w:rPr>
          <w:rFonts w:eastAsia="Calibri"/>
          <w:color w:val="000000"/>
          <w:szCs w:val="28"/>
          <w:lang w:eastAsia="en-US"/>
        </w:rPr>
        <w:t xml:space="preserve">договора </w:t>
      </w:r>
      <w:r w:rsidR="00B33867" w:rsidRPr="00535A6B">
        <w:rPr>
          <w:rFonts w:eastAsia="Calibri"/>
          <w:color w:val="000000"/>
          <w:szCs w:val="28"/>
          <w:lang w:eastAsia="en-US"/>
        </w:rPr>
        <w:t xml:space="preserve">из </w:t>
      </w:r>
      <w:proofErr w:type="spellStart"/>
      <w:r w:rsidR="00B02EF4" w:rsidRPr="00535A6B">
        <w:rPr>
          <w:rFonts w:eastAsia="Calibri"/>
          <w:color w:val="000000"/>
          <w:szCs w:val="28"/>
          <w:lang w:eastAsia="en-US"/>
        </w:rPr>
        <w:t>Росреестр</w:t>
      </w:r>
      <w:r w:rsidR="00F1586A" w:rsidRPr="00535A6B">
        <w:rPr>
          <w:rFonts w:eastAsia="Calibri"/>
          <w:color w:val="000000"/>
          <w:szCs w:val="28"/>
          <w:lang w:eastAsia="en-US"/>
        </w:rPr>
        <w:t>а</w:t>
      </w:r>
      <w:proofErr w:type="spellEnd"/>
      <w:r w:rsidR="00B02EF4" w:rsidRPr="00535A6B">
        <w:rPr>
          <w:rFonts w:eastAsia="Calibri"/>
          <w:color w:val="000000"/>
          <w:szCs w:val="28"/>
          <w:lang w:eastAsia="en-US"/>
        </w:rPr>
        <w:t xml:space="preserve"> после государственной регистрации права, выдает </w:t>
      </w:r>
      <w:r w:rsidR="00323F50" w:rsidRPr="00535A6B">
        <w:rPr>
          <w:rFonts w:eastAsia="Calibri"/>
          <w:color w:val="000000"/>
          <w:szCs w:val="28"/>
          <w:lang w:eastAsia="en-US"/>
        </w:rPr>
        <w:t xml:space="preserve">лично </w:t>
      </w:r>
      <w:r w:rsidR="00B02EF4" w:rsidRPr="00535A6B">
        <w:rPr>
          <w:rFonts w:eastAsia="Calibri"/>
          <w:color w:val="000000"/>
          <w:szCs w:val="28"/>
          <w:lang w:eastAsia="en-US"/>
        </w:rPr>
        <w:t>либо направляет</w:t>
      </w:r>
      <w:r w:rsidRPr="00535A6B">
        <w:rPr>
          <w:rFonts w:eastAsia="Calibri"/>
          <w:color w:val="000000"/>
          <w:szCs w:val="28"/>
          <w:lang w:eastAsia="en-US"/>
        </w:rPr>
        <w:t xml:space="preserve"> заявител</w:t>
      </w:r>
      <w:r w:rsidR="00B02EF4" w:rsidRPr="00535A6B">
        <w:rPr>
          <w:rFonts w:eastAsia="Calibri"/>
          <w:color w:val="000000"/>
          <w:szCs w:val="28"/>
          <w:lang w:eastAsia="en-US"/>
        </w:rPr>
        <w:t xml:space="preserve">ю </w:t>
      </w:r>
      <w:r w:rsidR="00323F50" w:rsidRPr="00535A6B">
        <w:rPr>
          <w:rFonts w:eastAsia="Calibri"/>
          <w:color w:val="000000"/>
          <w:szCs w:val="28"/>
          <w:lang w:eastAsia="en-US"/>
        </w:rPr>
        <w:t>почтовой связью</w:t>
      </w:r>
      <w:r w:rsidR="00323F50" w:rsidRPr="00535A6B">
        <w:rPr>
          <w:color w:val="000000"/>
          <w:szCs w:val="28"/>
        </w:rPr>
        <w:t xml:space="preserve"> </w:t>
      </w:r>
      <w:r w:rsidR="00B02EF4" w:rsidRPr="00535A6B">
        <w:rPr>
          <w:rFonts w:eastAsia="Calibri"/>
          <w:color w:val="000000"/>
          <w:szCs w:val="28"/>
          <w:lang w:eastAsia="en-US"/>
        </w:rPr>
        <w:t>один экземпляр договора с отметкой о государственной регистрации пр</w:t>
      </w:r>
      <w:r w:rsidR="00323F50" w:rsidRPr="00535A6B">
        <w:rPr>
          <w:rFonts w:eastAsia="Calibri"/>
          <w:color w:val="000000"/>
          <w:szCs w:val="28"/>
          <w:lang w:eastAsia="en-US"/>
        </w:rPr>
        <w:t>ава безвозмездного пользования.</w:t>
      </w:r>
    </w:p>
    <w:p w:rsidR="007D647B" w:rsidRPr="003B2E38" w:rsidRDefault="00B02EF4" w:rsidP="007D647B">
      <w:pPr>
        <w:widowControl w:val="0"/>
        <w:shd w:val="clear" w:color="auto" w:fill="FFFFFF"/>
        <w:autoSpaceDE w:val="0"/>
        <w:autoSpaceDN w:val="0"/>
        <w:adjustRightInd w:val="0"/>
        <w:ind w:firstLine="709"/>
        <w:jc w:val="both"/>
        <w:rPr>
          <w:color w:val="000000"/>
          <w:szCs w:val="28"/>
        </w:rPr>
      </w:pPr>
      <w:r w:rsidRPr="003B2E38">
        <w:rPr>
          <w:color w:val="000000"/>
          <w:szCs w:val="28"/>
        </w:rPr>
        <w:t>3.7</w:t>
      </w:r>
      <w:r w:rsidR="007D647B" w:rsidRPr="003B2E38">
        <w:rPr>
          <w:color w:val="000000"/>
          <w:szCs w:val="28"/>
        </w:rPr>
        <w:t>.</w:t>
      </w:r>
      <w:r w:rsidRPr="003B2E38">
        <w:rPr>
          <w:color w:val="000000"/>
          <w:szCs w:val="28"/>
        </w:rPr>
        <w:t>3</w:t>
      </w:r>
      <w:r w:rsidR="007D647B" w:rsidRPr="003B2E38">
        <w:rPr>
          <w:color w:val="000000"/>
          <w:szCs w:val="28"/>
        </w:rPr>
        <w:t xml:space="preserve">. Максимальный срок исполнения административной процедуры не превышает </w:t>
      </w:r>
      <w:r w:rsidRPr="003B2E38">
        <w:rPr>
          <w:color w:val="000000"/>
          <w:szCs w:val="28"/>
        </w:rPr>
        <w:t>3</w:t>
      </w:r>
      <w:r w:rsidR="007D647B" w:rsidRPr="003B2E38">
        <w:rPr>
          <w:color w:val="000000"/>
          <w:szCs w:val="28"/>
        </w:rPr>
        <w:t xml:space="preserve"> рабочих дн</w:t>
      </w:r>
      <w:r w:rsidRPr="003B2E38">
        <w:rPr>
          <w:color w:val="000000"/>
          <w:szCs w:val="28"/>
        </w:rPr>
        <w:t>я</w:t>
      </w:r>
      <w:r w:rsidR="007D647B" w:rsidRPr="003B2E38">
        <w:rPr>
          <w:color w:val="000000"/>
          <w:szCs w:val="28"/>
        </w:rPr>
        <w:t xml:space="preserve"> </w:t>
      </w:r>
      <w:r w:rsidR="007D647B" w:rsidRPr="003B2E38">
        <w:rPr>
          <w:rFonts w:eastAsia="Times New Roman"/>
          <w:color w:val="000000"/>
          <w:szCs w:val="28"/>
          <w:lang w:eastAsia="ru-RU"/>
        </w:rPr>
        <w:t xml:space="preserve">со дня </w:t>
      </w:r>
      <w:r w:rsidR="00F354EC" w:rsidRPr="003B2E38">
        <w:rPr>
          <w:rFonts w:eastAsia="Times New Roman"/>
          <w:color w:val="000000"/>
          <w:szCs w:val="28"/>
          <w:lang w:eastAsia="ru-RU"/>
        </w:rPr>
        <w:t xml:space="preserve">получения </w:t>
      </w:r>
      <w:r w:rsidR="00F354EC" w:rsidRPr="003B2E38">
        <w:rPr>
          <w:color w:val="000000"/>
          <w:szCs w:val="28"/>
        </w:rPr>
        <w:t xml:space="preserve">в </w:t>
      </w:r>
      <w:proofErr w:type="spellStart"/>
      <w:r w:rsidR="00F354EC" w:rsidRPr="003B2E38">
        <w:rPr>
          <w:color w:val="000000"/>
          <w:szCs w:val="28"/>
        </w:rPr>
        <w:t>Ро</w:t>
      </w:r>
      <w:r w:rsidR="003B2E38">
        <w:rPr>
          <w:color w:val="000000"/>
          <w:szCs w:val="28"/>
        </w:rPr>
        <w:t>с</w:t>
      </w:r>
      <w:r w:rsidR="00F354EC" w:rsidRPr="003B2E38">
        <w:rPr>
          <w:color w:val="000000"/>
          <w:szCs w:val="28"/>
        </w:rPr>
        <w:t>реестре</w:t>
      </w:r>
      <w:proofErr w:type="spellEnd"/>
      <w:r w:rsidR="00F354EC" w:rsidRPr="003B2E38">
        <w:rPr>
          <w:color w:val="000000"/>
          <w:szCs w:val="28"/>
        </w:rPr>
        <w:t xml:space="preserve"> договора после государственной регистрации права.</w:t>
      </w:r>
      <w:r w:rsidR="00F354EC" w:rsidRPr="003B2E38">
        <w:rPr>
          <w:rFonts w:eastAsia="Calibri"/>
          <w:color w:val="000000"/>
          <w:szCs w:val="28"/>
          <w:lang w:eastAsia="en-US"/>
        </w:rPr>
        <w:t xml:space="preserve"> </w:t>
      </w:r>
    </w:p>
    <w:p w:rsidR="00A25209" w:rsidRPr="003B2E38" w:rsidRDefault="007D647B" w:rsidP="00F354EC">
      <w:pPr>
        <w:suppressAutoHyphens w:val="0"/>
        <w:autoSpaceDE w:val="0"/>
        <w:autoSpaceDN w:val="0"/>
        <w:adjustRightInd w:val="0"/>
        <w:ind w:firstLine="709"/>
        <w:jc w:val="both"/>
        <w:rPr>
          <w:color w:val="000000"/>
          <w:szCs w:val="28"/>
        </w:rPr>
      </w:pPr>
      <w:r w:rsidRPr="003B2E38">
        <w:rPr>
          <w:rFonts w:eastAsia="Times New Roman"/>
          <w:color w:val="000000"/>
          <w:szCs w:val="28"/>
          <w:lang w:eastAsia="ru-RU"/>
        </w:rPr>
        <w:t>3.</w:t>
      </w:r>
      <w:r w:rsidR="00F354EC" w:rsidRPr="003B2E38">
        <w:rPr>
          <w:rFonts w:eastAsia="Times New Roman"/>
          <w:color w:val="000000"/>
          <w:szCs w:val="28"/>
          <w:lang w:eastAsia="ru-RU"/>
        </w:rPr>
        <w:t>7.4. </w:t>
      </w:r>
      <w:r w:rsidRPr="003B2E38">
        <w:rPr>
          <w:color w:val="000000"/>
          <w:szCs w:val="28"/>
          <w:lang w:eastAsia="ru-RU"/>
        </w:rPr>
        <w:t>Результатом административной</w:t>
      </w:r>
      <w:r w:rsidRPr="003B2E38">
        <w:rPr>
          <w:color w:val="000000"/>
          <w:lang w:eastAsia="ru-RU"/>
        </w:rPr>
        <w:t xml:space="preserve"> процедуры является </w:t>
      </w:r>
      <w:r w:rsidR="00F354EC" w:rsidRPr="003B2E38">
        <w:rPr>
          <w:color w:val="000000"/>
          <w:lang w:eastAsia="ru-RU"/>
        </w:rPr>
        <w:t xml:space="preserve">выдача либо </w:t>
      </w:r>
      <w:r w:rsidR="00336A49" w:rsidRPr="003B2E38">
        <w:rPr>
          <w:color w:val="000000"/>
          <w:szCs w:val="28"/>
        </w:rPr>
        <w:t>н</w:t>
      </w:r>
      <w:r w:rsidR="00F354EC" w:rsidRPr="003B2E38">
        <w:rPr>
          <w:color w:val="000000"/>
          <w:szCs w:val="28"/>
        </w:rPr>
        <w:t xml:space="preserve">аправление </w:t>
      </w:r>
      <w:r w:rsidR="00336A49" w:rsidRPr="003B2E38">
        <w:rPr>
          <w:color w:val="000000"/>
          <w:szCs w:val="28"/>
        </w:rPr>
        <w:t>заявителю договора</w:t>
      </w:r>
      <w:r w:rsidR="00F354EC" w:rsidRPr="003B2E38">
        <w:rPr>
          <w:color w:val="000000"/>
          <w:szCs w:val="28"/>
        </w:rPr>
        <w:t xml:space="preserve">, подписанного заявителем и </w:t>
      </w:r>
      <w:r w:rsidR="002C2EFF" w:rsidRPr="003B2E38">
        <w:rPr>
          <w:color w:val="000000"/>
          <w:szCs w:val="28"/>
        </w:rPr>
        <w:t>Администрацией</w:t>
      </w:r>
      <w:r w:rsidR="00F354EC" w:rsidRPr="003B2E38">
        <w:rPr>
          <w:color w:val="000000"/>
          <w:szCs w:val="28"/>
        </w:rPr>
        <w:t>,</w:t>
      </w:r>
      <w:r w:rsidR="00336A49" w:rsidRPr="003B2E38">
        <w:rPr>
          <w:color w:val="000000"/>
          <w:szCs w:val="28"/>
        </w:rPr>
        <w:t xml:space="preserve"> после </w:t>
      </w:r>
      <w:r w:rsidR="00336A49" w:rsidRPr="003B2E38">
        <w:rPr>
          <w:rFonts w:eastAsia="Calibri"/>
          <w:color w:val="000000"/>
          <w:szCs w:val="28"/>
          <w:lang w:eastAsia="ru-RU"/>
        </w:rPr>
        <w:t>государственной регистрации права</w:t>
      </w:r>
      <w:r w:rsidR="00F354EC" w:rsidRPr="003B2E38">
        <w:rPr>
          <w:rFonts w:eastAsia="Calibri"/>
          <w:color w:val="000000"/>
          <w:szCs w:val="28"/>
          <w:lang w:eastAsia="ru-RU"/>
        </w:rPr>
        <w:t xml:space="preserve"> с отметкой о государственной регистрации права безвозмездного пользования</w:t>
      </w:r>
      <w:r w:rsidR="00336A49" w:rsidRPr="003B2E38">
        <w:rPr>
          <w:rFonts w:eastAsia="Calibri"/>
          <w:color w:val="000000"/>
          <w:szCs w:val="28"/>
          <w:lang w:eastAsia="ru-RU"/>
        </w:rPr>
        <w:t>.</w:t>
      </w:r>
    </w:p>
    <w:p w:rsidR="00BE3DEF" w:rsidRPr="003B2E38" w:rsidRDefault="00BE3DEF" w:rsidP="00BE3DEF">
      <w:pPr>
        <w:widowControl w:val="0"/>
        <w:autoSpaceDE w:val="0"/>
        <w:autoSpaceDN w:val="0"/>
        <w:adjustRightInd w:val="0"/>
        <w:ind w:firstLine="709"/>
        <w:jc w:val="both"/>
        <w:rPr>
          <w:rFonts w:eastAsia="Calibri"/>
          <w:color w:val="000000"/>
          <w:szCs w:val="28"/>
          <w:lang w:eastAsia="en-US"/>
        </w:rPr>
      </w:pPr>
      <w:r w:rsidRPr="003B2E38">
        <w:rPr>
          <w:rFonts w:eastAsia="Calibri"/>
          <w:color w:val="000000"/>
          <w:szCs w:val="28"/>
          <w:lang w:eastAsia="en-US"/>
        </w:rPr>
        <w:t>3.</w:t>
      </w:r>
      <w:r w:rsidR="00B768E4" w:rsidRPr="003B2E38">
        <w:rPr>
          <w:rFonts w:eastAsia="Calibri"/>
          <w:color w:val="000000"/>
          <w:szCs w:val="28"/>
          <w:lang w:eastAsia="en-US"/>
        </w:rPr>
        <w:t>8</w:t>
      </w:r>
      <w:r w:rsidR="00F354EC" w:rsidRPr="003B2E38">
        <w:rPr>
          <w:rFonts w:eastAsia="Calibri"/>
          <w:color w:val="000000"/>
          <w:szCs w:val="28"/>
          <w:lang w:eastAsia="en-US"/>
        </w:rPr>
        <w:t>. </w:t>
      </w:r>
      <w:r w:rsidRPr="003B2E38">
        <w:rPr>
          <w:rFonts w:eastAsia="Calibri"/>
          <w:color w:val="000000"/>
          <w:szCs w:val="28"/>
          <w:lang w:eastAsia="en-US"/>
        </w:rPr>
        <w:t>Выполнение административных процедур в МФЦ осуществляется в соответствии с соглашением о взаимодействии.</w:t>
      </w:r>
    </w:p>
    <w:p w:rsidR="00C36C57" w:rsidRPr="003B2E38" w:rsidRDefault="00C36C57" w:rsidP="00C36C57">
      <w:pPr>
        <w:rPr>
          <w:color w:val="000000"/>
        </w:rPr>
      </w:pPr>
    </w:p>
    <w:p w:rsidR="0029021F" w:rsidRPr="003B2E38" w:rsidRDefault="0029021F" w:rsidP="0029021F">
      <w:pPr>
        <w:suppressAutoHyphens w:val="0"/>
        <w:autoSpaceDE w:val="0"/>
        <w:autoSpaceDN w:val="0"/>
        <w:adjustRightInd w:val="0"/>
        <w:jc w:val="center"/>
        <w:outlineLvl w:val="0"/>
        <w:rPr>
          <w:rFonts w:eastAsia="Times New Roman"/>
          <w:color w:val="000000"/>
          <w:szCs w:val="28"/>
          <w:lang w:eastAsia="ru-RU"/>
        </w:rPr>
      </w:pPr>
      <w:r w:rsidRPr="003B2E38">
        <w:rPr>
          <w:rFonts w:eastAsia="Times New Roman"/>
          <w:color w:val="000000"/>
          <w:szCs w:val="28"/>
          <w:lang w:eastAsia="ru-RU"/>
        </w:rPr>
        <w:t xml:space="preserve">4. Формы </w:t>
      </w:r>
      <w:proofErr w:type="gramStart"/>
      <w:r w:rsidRPr="003B2E38">
        <w:rPr>
          <w:rFonts w:eastAsia="Times New Roman"/>
          <w:color w:val="000000"/>
          <w:szCs w:val="28"/>
          <w:lang w:eastAsia="ru-RU"/>
        </w:rPr>
        <w:t>контроля за</w:t>
      </w:r>
      <w:proofErr w:type="gramEnd"/>
      <w:r w:rsidRPr="003B2E38">
        <w:rPr>
          <w:rFonts w:eastAsia="Times New Roman"/>
          <w:color w:val="000000"/>
          <w:szCs w:val="28"/>
          <w:lang w:eastAsia="ru-RU"/>
        </w:rPr>
        <w:t xml:space="preserve"> исполнением</w:t>
      </w:r>
    </w:p>
    <w:p w:rsidR="0029021F" w:rsidRPr="003B2E38" w:rsidRDefault="0029021F" w:rsidP="0029021F">
      <w:pPr>
        <w:suppressAutoHyphens w:val="0"/>
        <w:autoSpaceDE w:val="0"/>
        <w:autoSpaceDN w:val="0"/>
        <w:adjustRightInd w:val="0"/>
        <w:jc w:val="center"/>
        <w:rPr>
          <w:rFonts w:eastAsia="Times New Roman"/>
          <w:color w:val="000000"/>
          <w:szCs w:val="28"/>
          <w:lang w:eastAsia="ru-RU"/>
        </w:rPr>
      </w:pPr>
      <w:r w:rsidRPr="003B2E38">
        <w:rPr>
          <w:rFonts w:eastAsia="Times New Roman"/>
          <w:color w:val="000000"/>
          <w:szCs w:val="28"/>
          <w:lang w:eastAsia="ru-RU"/>
        </w:rPr>
        <w:t>Административного регламента</w:t>
      </w:r>
    </w:p>
    <w:p w:rsidR="0029021F" w:rsidRPr="003B2E38" w:rsidRDefault="0029021F" w:rsidP="0029021F">
      <w:pPr>
        <w:suppressAutoHyphens w:val="0"/>
        <w:autoSpaceDE w:val="0"/>
        <w:autoSpaceDN w:val="0"/>
        <w:adjustRightInd w:val="0"/>
        <w:jc w:val="both"/>
        <w:rPr>
          <w:rFonts w:eastAsia="Times New Roman"/>
          <w:color w:val="000000"/>
          <w:szCs w:val="28"/>
          <w:lang w:eastAsia="ru-RU"/>
        </w:rPr>
      </w:pPr>
    </w:p>
    <w:p w:rsidR="0029021F" w:rsidRPr="003B2E38" w:rsidRDefault="00947641" w:rsidP="00DB6D04">
      <w:pPr>
        <w:pStyle w:val="ConsPlusNormal"/>
        <w:ind w:firstLine="708"/>
        <w:jc w:val="both"/>
        <w:outlineLvl w:val="0"/>
        <w:rPr>
          <w:rFonts w:ascii="Times New Roman" w:hAnsi="Times New Roman" w:cs="Times New Roman"/>
          <w:color w:val="000000"/>
          <w:sz w:val="28"/>
          <w:szCs w:val="28"/>
          <w:lang w:eastAsia="ru-RU"/>
        </w:rPr>
      </w:pPr>
      <w:r w:rsidRPr="003B2E38">
        <w:rPr>
          <w:rFonts w:ascii="Times New Roman" w:hAnsi="Times New Roman" w:cs="Times New Roman"/>
          <w:color w:val="000000"/>
          <w:sz w:val="28"/>
          <w:szCs w:val="28"/>
          <w:lang w:eastAsia="ru-RU"/>
        </w:rPr>
        <w:t>4.1. </w:t>
      </w:r>
      <w:r w:rsidR="0029021F" w:rsidRPr="003B2E38">
        <w:rPr>
          <w:rFonts w:ascii="Times New Roman" w:hAnsi="Times New Roman" w:cs="Times New Roman"/>
          <w:color w:val="000000"/>
          <w:sz w:val="28"/>
          <w:szCs w:val="28"/>
          <w:lang w:eastAsia="ru-RU"/>
        </w:rPr>
        <w:t xml:space="preserve">Порядок осуществления текущего </w:t>
      </w:r>
      <w:proofErr w:type="gramStart"/>
      <w:r w:rsidR="0029021F" w:rsidRPr="003B2E38">
        <w:rPr>
          <w:rFonts w:ascii="Times New Roman" w:hAnsi="Times New Roman" w:cs="Times New Roman"/>
          <w:color w:val="000000"/>
          <w:sz w:val="28"/>
          <w:szCs w:val="28"/>
          <w:lang w:eastAsia="ru-RU"/>
        </w:rPr>
        <w:t>контроля за</w:t>
      </w:r>
      <w:proofErr w:type="gramEnd"/>
      <w:r w:rsidR="0029021F" w:rsidRPr="003B2E38">
        <w:rPr>
          <w:rFonts w:ascii="Times New Roman" w:hAnsi="Times New Roman" w:cs="Times New Roman"/>
          <w:color w:val="000000"/>
          <w:sz w:val="28"/>
          <w:szCs w:val="28"/>
          <w:lang w:eastAsia="ru-RU"/>
        </w:rPr>
        <w:t xml:space="preserve"> соблюдением и исполнением ответственными должностными лицами </w:t>
      </w:r>
      <w:r w:rsidR="002C2EFF" w:rsidRPr="003B2E38">
        <w:rPr>
          <w:rFonts w:ascii="Times New Roman" w:hAnsi="Times New Roman" w:cs="Times New Roman"/>
          <w:color w:val="000000"/>
          <w:sz w:val="28"/>
          <w:szCs w:val="28"/>
          <w:lang w:eastAsia="ru-RU"/>
        </w:rPr>
        <w:t>Администрации</w:t>
      </w:r>
      <w:r w:rsidR="0029021F" w:rsidRPr="003B2E38">
        <w:rPr>
          <w:rFonts w:ascii="Times New Roman" w:hAnsi="Times New Roman" w:cs="Times New Roman"/>
          <w:color w:val="000000"/>
          <w:sz w:val="28"/>
          <w:szCs w:val="28"/>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2C2EFF" w:rsidRPr="003B2E38">
        <w:rPr>
          <w:rFonts w:ascii="Times New Roman" w:hAnsi="Times New Roman" w:cs="Times New Roman"/>
          <w:color w:val="000000"/>
          <w:sz w:val="28"/>
          <w:szCs w:val="28"/>
          <w:lang w:eastAsia="ru-RU"/>
        </w:rPr>
        <w:t>муниципальной</w:t>
      </w:r>
      <w:r w:rsidR="0029021F" w:rsidRPr="003B2E38">
        <w:rPr>
          <w:rFonts w:ascii="Times New Roman" w:hAnsi="Times New Roman" w:cs="Times New Roman"/>
          <w:color w:val="000000"/>
          <w:sz w:val="28"/>
          <w:szCs w:val="28"/>
          <w:lang w:eastAsia="ru-RU"/>
        </w:rPr>
        <w:t xml:space="preserve"> услуги, а также принятием решений ответственными лицами.</w:t>
      </w:r>
    </w:p>
    <w:p w:rsidR="0029021F" w:rsidRPr="003B2E38" w:rsidRDefault="00947641" w:rsidP="00DB6D04">
      <w:pPr>
        <w:pStyle w:val="ConsPlusNormal"/>
        <w:ind w:firstLine="708"/>
        <w:jc w:val="both"/>
        <w:rPr>
          <w:rFonts w:ascii="Times New Roman" w:hAnsi="Times New Roman" w:cs="Times New Roman"/>
          <w:color w:val="000000"/>
          <w:sz w:val="28"/>
          <w:szCs w:val="28"/>
          <w:lang w:eastAsia="ru-RU"/>
        </w:rPr>
      </w:pPr>
      <w:r w:rsidRPr="003B2E38">
        <w:rPr>
          <w:rFonts w:ascii="Times New Roman" w:hAnsi="Times New Roman" w:cs="Times New Roman"/>
          <w:color w:val="000000"/>
          <w:sz w:val="28"/>
          <w:szCs w:val="28"/>
          <w:lang w:eastAsia="ru-RU"/>
        </w:rPr>
        <w:t>4.1.1. </w:t>
      </w:r>
      <w:r w:rsidR="0029021F" w:rsidRPr="003B2E38">
        <w:rPr>
          <w:rFonts w:ascii="Times New Roman" w:hAnsi="Times New Roman" w:cs="Times New Roman"/>
          <w:color w:val="000000"/>
          <w:sz w:val="28"/>
          <w:szCs w:val="28"/>
          <w:lang w:eastAsia="ru-RU"/>
        </w:rPr>
        <w:t xml:space="preserve">Текущий </w:t>
      </w:r>
      <w:proofErr w:type="gramStart"/>
      <w:r w:rsidR="0029021F" w:rsidRPr="003B2E38">
        <w:rPr>
          <w:rFonts w:ascii="Times New Roman" w:hAnsi="Times New Roman" w:cs="Times New Roman"/>
          <w:color w:val="000000"/>
          <w:sz w:val="28"/>
          <w:szCs w:val="28"/>
          <w:lang w:eastAsia="ru-RU"/>
        </w:rPr>
        <w:t>контроль за</w:t>
      </w:r>
      <w:proofErr w:type="gramEnd"/>
      <w:r w:rsidR="0029021F" w:rsidRPr="003B2E38">
        <w:rPr>
          <w:rFonts w:ascii="Times New Roman" w:hAnsi="Times New Roman" w:cs="Times New Roman"/>
          <w:color w:val="000000"/>
          <w:sz w:val="28"/>
          <w:szCs w:val="28"/>
          <w:lang w:eastAsia="ru-RU"/>
        </w:rPr>
        <w:t xml:space="preserve"> соблюдением и исполнением ответственными должностными лицами </w:t>
      </w:r>
      <w:r w:rsidR="002C2EFF" w:rsidRPr="003B2E38">
        <w:rPr>
          <w:rFonts w:ascii="Times New Roman" w:hAnsi="Times New Roman" w:cs="Times New Roman"/>
          <w:color w:val="000000"/>
          <w:sz w:val="28"/>
          <w:szCs w:val="28"/>
          <w:lang w:eastAsia="ru-RU"/>
        </w:rPr>
        <w:t>Администрации</w:t>
      </w:r>
      <w:r w:rsidR="0029021F" w:rsidRPr="003B2E38">
        <w:rPr>
          <w:rFonts w:ascii="Times New Roman" w:hAnsi="Times New Roman" w:cs="Times New Roman"/>
          <w:color w:val="000000"/>
          <w:sz w:val="28"/>
          <w:szCs w:val="28"/>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w:t>
      </w:r>
      <w:r w:rsidR="002C2EFF" w:rsidRPr="003B2E38">
        <w:rPr>
          <w:rFonts w:ascii="Times New Roman" w:hAnsi="Times New Roman" w:cs="Times New Roman"/>
          <w:color w:val="000000"/>
          <w:sz w:val="28"/>
          <w:szCs w:val="28"/>
          <w:lang w:eastAsia="ru-RU"/>
        </w:rPr>
        <w:t>муниципальной</w:t>
      </w:r>
      <w:r w:rsidR="0029021F" w:rsidRPr="003B2E38">
        <w:rPr>
          <w:rFonts w:ascii="Times New Roman" w:hAnsi="Times New Roman" w:cs="Times New Roman"/>
          <w:color w:val="000000"/>
          <w:sz w:val="28"/>
          <w:szCs w:val="28"/>
          <w:lang w:eastAsia="ru-RU"/>
        </w:rPr>
        <w:t xml:space="preserve"> услуги, а также принятием ими решений осуществляется </w:t>
      </w:r>
      <w:r w:rsidR="002C2EFF" w:rsidRPr="003B2E38">
        <w:rPr>
          <w:rFonts w:ascii="Times New Roman" w:hAnsi="Times New Roman" w:cs="Times New Roman"/>
          <w:color w:val="000000"/>
          <w:sz w:val="28"/>
          <w:szCs w:val="28"/>
          <w:lang w:eastAsia="ru-RU"/>
        </w:rPr>
        <w:t>главой Администрации</w:t>
      </w:r>
      <w:r w:rsidR="0029021F" w:rsidRPr="003B2E38">
        <w:rPr>
          <w:rFonts w:ascii="Times New Roman" w:hAnsi="Times New Roman" w:cs="Times New Roman"/>
          <w:color w:val="000000"/>
          <w:sz w:val="28"/>
          <w:szCs w:val="28"/>
          <w:lang w:eastAsia="ru-RU"/>
        </w:rPr>
        <w:t>.</w:t>
      </w:r>
    </w:p>
    <w:p w:rsidR="0029021F" w:rsidRPr="003B2E38" w:rsidRDefault="0029021F" w:rsidP="00DB6D04">
      <w:pPr>
        <w:pStyle w:val="ConsPlusNormal"/>
        <w:ind w:firstLine="708"/>
        <w:jc w:val="both"/>
        <w:rPr>
          <w:rFonts w:ascii="Times New Roman" w:hAnsi="Times New Roman" w:cs="Times New Roman"/>
          <w:color w:val="000000"/>
          <w:sz w:val="28"/>
          <w:szCs w:val="28"/>
          <w:lang w:eastAsia="ru-RU"/>
        </w:rPr>
      </w:pPr>
      <w:r w:rsidRPr="003B2E38">
        <w:rPr>
          <w:rFonts w:ascii="Times New Roman" w:hAnsi="Times New Roman" w:cs="Times New Roman"/>
          <w:color w:val="000000"/>
          <w:sz w:val="28"/>
          <w:szCs w:val="28"/>
          <w:lang w:eastAsia="ru-RU"/>
        </w:rPr>
        <w:lastRenderedPageBreak/>
        <w:t xml:space="preserve">4.1.2. По результатам текущего контроля </w:t>
      </w:r>
      <w:r w:rsidR="002C2EFF" w:rsidRPr="003B2E38">
        <w:rPr>
          <w:rFonts w:ascii="Times New Roman" w:hAnsi="Times New Roman" w:cs="Times New Roman"/>
          <w:color w:val="000000"/>
          <w:sz w:val="28"/>
          <w:szCs w:val="28"/>
          <w:lang w:eastAsia="ru-RU"/>
        </w:rPr>
        <w:t>главой Администрации</w:t>
      </w:r>
      <w:r w:rsidRPr="003B2E38">
        <w:rPr>
          <w:rFonts w:ascii="Times New Roman" w:hAnsi="Times New Roman" w:cs="Times New Roman"/>
          <w:color w:val="000000"/>
          <w:sz w:val="28"/>
          <w:szCs w:val="28"/>
          <w:lang w:eastAsia="ru-RU"/>
        </w:rPr>
        <w:t xml:space="preserve"> даются указания по устранению выявленных </w:t>
      </w:r>
      <w:proofErr w:type="gramStart"/>
      <w:r w:rsidRPr="003B2E38">
        <w:rPr>
          <w:rFonts w:ascii="Times New Roman" w:hAnsi="Times New Roman" w:cs="Times New Roman"/>
          <w:color w:val="000000"/>
          <w:sz w:val="28"/>
          <w:szCs w:val="28"/>
          <w:lang w:eastAsia="ru-RU"/>
        </w:rPr>
        <w:t>нарушений</w:t>
      </w:r>
      <w:proofErr w:type="gramEnd"/>
      <w:r w:rsidRPr="003B2E38">
        <w:rPr>
          <w:rFonts w:ascii="Times New Roman" w:hAnsi="Times New Roman" w:cs="Times New Roman"/>
          <w:color w:val="000000"/>
          <w:sz w:val="28"/>
          <w:szCs w:val="28"/>
          <w:lang w:eastAsia="ru-RU"/>
        </w:rPr>
        <w:t xml:space="preserve"> и контролируется их выполнение.</w:t>
      </w:r>
    </w:p>
    <w:p w:rsidR="0029021F" w:rsidRPr="003B2E38" w:rsidRDefault="0029021F"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 xml:space="preserve">4.2. Порядок и периодичность осуществления плановых и внеплановых проверок полноты и качества предоставления </w:t>
      </w:r>
      <w:r w:rsidR="002C2EFF" w:rsidRPr="003B2E38">
        <w:rPr>
          <w:color w:val="000000"/>
          <w:szCs w:val="28"/>
          <w:lang w:eastAsia="ru-RU"/>
        </w:rPr>
        <w:t>муниципальной</w:t>
      </w:r>
      <w:r w:rsidRPr="003B2E38">
        <w:rPr>
          <w:rFonts w:eastAsia="Times New Roman"/>
          <w:color w:val="000000"/>
          <w:szCs w:val="28"/>
          <w:lang w:eastAsia="ru-RU"/>
        </w:rPr>
        <w:t xml:space="preserve"> услуги, порядок и формы </w:t>
      </w:r>
      <w:proofErr w:type="gramStart"/>
      <w:r w:rsidRPr="003B2E38">
        <w:rPr>
          <w:rFonts w:eastAsia="Times New Roman"/>
          <w:color w:val="000000"/>
          <w:szCs w:val="28"/>
          <w:lang w:eastAsia="ru-RU"/>
        </w:rPr>
        <w:t>контроля за</w:t>
      </w:r>
      <w:proofErr w:type="gramEnd"/>
      <w:r w:rsidRPr="003B2E38">
        <w:rPr>
          <w:rFonts w:eastAsia="Times New Roman"/>
          <w:color w:val="000000"/>
          <w:szCs w:val="28"/>
          <w:lang w:eastAsia="ru-RU"/>
        </w:rPr>
        <w:t xml:space="preserve"> полнотой и качеством предоставления </w:t>
      </w:r>
      <w:r w:rsidR="002C2EFF" w:rsidRPr="003B2E38">
        <w:rPr>
          <w:color w:val="000000"/>
          <w:szCs w:val="28"/>
          <w:lang w:eastAsia="ru-RU"/>
        </w:rPr>
        <w:t>муниципальной</w:t>
      </w:r>
      <w:r w:rsidRPr="003B2E38">
        <w:rPr>
          <w:rFonts w:eastAsia="Times New Roman"/>
          <w:color w:val="000000"/>
          <w:szCs w:val="28"/>
          <w:lang w:eastAsia="ru-RU"/>
        </w:rPr>
        <w:t xml:space="preserve"> услуги;</w:t>
      </w:r>
    </w:p>
    <w:p w:rsidR="0029021F" w:rsidRPr="003B2E38" w:rsidRDefault="00947641"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4.2.1. </w:t>
      </w:r>
      <w:proofErr w:type="gramStart"/>
      <w:r w:rsidR="0029021F" w:rsidRPr="003B2E38">
        <w:rPr>
          <w:rFonts w:eastAsia="Times New Roman"/>
          <w:color w:val="000000"/>
          <w:szCs w:val="28"/>
          <w:lang w:eastAsia="ru-RU"/>
        </w:rPr>
        <w:t>Контроль за</w:t>
      </w:r>
      <w:proofErr w:type="gramEnd"/>
      <w:r w:rsidR="0029021F" w:rsidRPr="003B2E38">
        <w:rPr>
          <w:rFonts w:eastAsia="Times New Roman"/>
          <w:color w:val="000000"/>
          <w:szCs w:val="28"/>
          <w:lang w:eastAsia="ru-RU"/>
        </w:rPr>
        <w:t xml:space="preserve"> полнотой и качеством предоставления </w:t>
      </w:r>
      <w:r w:rsidR="002C2EFF" w:rsidRPr="003B2E38">
        <w:rPr>
          <w:color w:val="000000"/>
          <w:szCs w:val="28"/>
          <w:lang w:eastAsia="ru-RU"/>
        </w:rPr>
        <w:t>муниципальной</w:t>
      </w:r>
      <w:r w:rsidR="0029021F" w:rsidRPr="003B2E38">
        <w:rPr>
          <w:rFonts w:eastAsia="Times New Roman"/>
          <w:color w:val="000000"/>
          <w:szCs w:val="28"/>
          <w:lang w:eastAsia="ru-RU"/>
        </w:rPr>
        <w:t xml:space="preserve"> услуги включает в себя проведение проверок, рассмотрение, принятие решений и подготовку ответов на жалобы на решения, действия (бездействие) должностных лиц </w:t>
      </w:r>
      <w:r w:rsidR="002C2EFF" w:rsidRPr="003B2E38">
        <w:rPr>
          <w:rFonts w:eastAsia="Times New Roman"/>
          <w:color w:val="000000"/>
          <w:szCs w:val="28"/>
          <w:lang w:eastAsia="ru-RU"/>
        </w:rPr>
        <w:t>Администрации</w:t>
      </w:r>
      <w:r w:rsidR="0029021F" w:rsidRPr="003B2E38">
        <w:rPr>
          <w:rFonts w:eastAsia="Times New Roman"/>
          <w:color w:val="000000"/>
          <w:szCs w:val="28"/>
          <w:lang w:eastAsia="ru-RU"/>
        </w:rPr>
        <w:t>.</w:t>
      </w:r>
    </w:p>
    <w:p w:rsidR="0029021F" w:rsidRPr="003B2E38" w:rsidRDefault="00947641"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4.2.2. </w:t>
      </w:r>
      <w:r w:rsidR="0029021F" w:rsidRPr="003B2E38">
        <w:rPr>
          <w:rFonts w:eastAsia="Times New Roman"/>
          <w:color w:val="000000"/>
          <w:szCs w:val="28"/>
          <w:lang w:eastAsia="ru-RU"/>
        </w:rPr>
        <w:t xml:space="preserve">Для осуществления </w:t>
      </w:r>
      <w:proofErr w:type="gramStart"/>
      <w:r w:rsidR="0029021F" w:rsidRPr="003B2E38">
        <w:rPr>
          <w:rFonts w:eastAsia="Times New Roman"/>
          <w:color w:val="000000"/>
          <w:szCs w:val="28"/>
          <w:lang w:eastAsia="ru-RU"/>
        </w:rPr>
        <w:t>контроля за</w:t>
      </w:r>
      <w:proofErr w:type="gramEnd"/>
      <w:r w:rsidR="0029021F" w:rsidRPr="003B2E38">
        <w:rPr>
          <w:rFonts w:eastAsia="Times New Roman"/>
          <w:color w:val="000000"/>
          <w:szCs w:val="28"/>
          <w:lang w:eastAsia="ru-RU"/>
        </w:rPr>
        <w:t xml:space="preserve"> полнотой и качеством предоставления </w:t>
      </w:r>
      <w:r w:rsidR="002C2EFF" w:rsidRPr="003B2E38">
        <w:rPr>
          <w:color w:val="000000"/>
          <w:szCs w:val="28"/>
          <w:lang w:eastAsia="ru-RU"/>
        </w:rPr>
        <w:t>муниципальной</w:t>
      </w:r>
      <w:r w:rsidR="002C2EFF" w:rsidRPr="003B2E38">
        <w:rPr>
          <w:rFonts w:eastAsia="Times New Roman"/>
          <w:color w:val="000000"/>
          <w:szCs w:val="28"/>
          <w:lang w:eastAsia="ru-RU"/>
        </w:rPr>
        <w:t xml:space="preserve"> </w:t>
      </w:r>
      <w:r w:rsidR="0029021F" w:rsidRPr="003B2E38">
        <w:rPr>
          <w:rFonts w:eastAsia="Times New Roman"/>
          <w:color w:val="000000"/>
          <w:szCs w:val="28"/>
          <w:lang w:eastAsia="ru-RU"/>
        </w:rPr>
        <w:t xml:space="preserve">услуги </w:t>
      </w:r>
      <w:r w:rsidR="002C2EFF" w:rsidRPr="003B2E38">
        <w:rPr>
          <w:rFonts w:eastAsia="Times New Roman"/>
          <w:color w:val="000000"/>
          <w:szCs w:val="28"/>
          <w:lang w:eastAsia="ru-RU"/>
        </w:rPr>
        <w:t>Администрацией</w:t>
      </w:r>
      <w:r w:rsidR="0029021F" w:rsidRPr="003B2E38">
        <w:rPr>
          <w:rFonts w:eastAsia="Times New Roman"/>
          <w:color w:val="000000"/>
          <w:szCs w:val="28"/>
          <w:lang w:eastAsia="ru-RU"/>
        </w:rPr>
        <w:t xml:space="preserve"> проводятся плановые и внеплановые проверки предоставления государственной услуги.</w:t>
      </w:r>
    </w:p>
    <w:p w:rsidR="0029021F" w:rsidRPr="003B2E38" w:rsidRDefault="00947641"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4.2.3. </w:t>
      </w:r>
      <w:r w:rsidR="0029021F" w:rsidRPr="003B2E38">
        <w:rPr>
          <w:rFonts w:eastAsia="Times New Roman"/>
          <w:color w:val="000000"/>
          <w:szCs w:val="28"/>
          <w:lang w:eastAsia="ru-RU"/>
        </w:rPr>
        <w:t xml:space="preserve">Плановые проверки осуществляются на основании годовых планов работы </w:t>
      </w:r>
      <w:r w:rsidR="002C2EFF" w:rsidRPr="003B2E38">
        <w:rPr>
          <w:rFonts w:eastAsia="Times New Roman"/>
          <w:color w:val="000000"/>
          <w:szCs w:val="28"/>
          <w:lang w:eastAsia="ru-RU"/>
        </w:rPr>
        <w:t>Администрации</w:t>
      </w:r>
      <w:r w:rsidR="0029021F" w:rsidRPr="003B2E38">
        <w:rPr>
          <w:rFonts w:eastAsia="Times New Roman"/>
          <w:color w:val="000000"/>
          <w:szCs w:val="28"/>
          <w:lang w:eastAsia="ru-RU"/>
        </w:rPr>
        <w:t>.</w:t>
      </w:r>
    </w:p>
    <w:p w:rsidR="0029021F" w:rsidRPr="003B2E38" w:rsidRDefault="00947641"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4.2.4. </w:t>
      </w:r>
      <w:r w:rsidR="0029021F" w:rsidRPr="003B2E38">
        <w:rPr>
          <w:rFonts w:eastAsia="Times New Roman"/>
          <w:color w:val="000000"/>
          <w:szCs w:val="28"/>
          <w:lang w:eastAsia="ru-RU"/>
        </w:rPr>
        <w:t xml:space="preserve">Внеплановые проверки проводятся на основании решения </w:t>
      </w:r>
      <w:r w:rsidR="002C2EFF" w:rsidRPr="003B2E38">
        <w:rPr>
          <w:rFonts w:eastAsia="Times New Roman"/>
          <w:color w:val="000000"/>
          <w:szCs w:val="28"/>
          <w:lang w:eastAsia="ru-RU"/>
        </w:rPr>
        <w:t>главы Администрации</w:t>
      </w:r>
      <w:r w:rsidR="0029021F" w:rsidRPr="003B2E38">
        <w:rPr>
          <w:rFonts w:eastAsia="Times New Roman"/>
          <w:color w:val="000000"/>
          <w:szCs w:val="28"/>
          <w:lang w:eastAsia="ru-RU"/>
        </w:rPr>
        <w:t xml:space="preserve">, в том числе по поступившей в </w:t>
      </w:r>
      <w:r w:rsidR="002C2EFF" w:rsidRPr="003B2E38">
        <w:rPr>
          <w:rFonts w:eastAsia="Times New Roman"/>
          <w:color w:val="000000"/>
          <w:szCs w:val="28"/>
          <w:lang w:eastAsia="ru-RU"/>
        </w:rPr>
        <w:t>Администрацию</w:t>
      </w:r>
      <w:r w:rsidR="0029021F" w:rsidRPr="003B2E38">
        <w:rPr>
          <w:rFonts w:eastAsia="Times New Roman"/>
          <w:color w:val="000000"/>
          <w:szCs w:val="28"/>
          <w:lang w:eastAsia="ru-RU"/>
        </w:rPr>
        <w:t xml:space="preserve"> информации о нарушениях в ходе предоставления </w:t>
      </w:r>
      <w:r w:rsidR="002C2EFF" w:rsidRPr="003B2E38">
        <w:rPr>
          <w:color w:val="000000"/>
          <w:szCs w:val="28"/>
          <w:lang w:eastAsia="ru-RU"/>
        </w:rPr>
        <w:t>муниципальной</w:t>
      </w:r>
      <w:r w:rsidR="0029021F" w:rsidRPr="003B2E38">
        <w:rPr>
          <w:rFonts w:eastAsia="Times New Roman"/>
          <w:color w:val="000000"/>
          <w:szCs w:val="28"/>
          <w:lang w:eastAsia="ru-RU"/>
        </w:rPr>
        <w:t xml:space="preserve"> услуг, в том числе содержащейся в жалобах заявителей.</w:t>
      </w:r>
    </w:p>
    <w:p w:rsidR="0029021F" w:rsidRPr="003B2E38" w:rsidRDefault="0029021F"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При проверках рассматриваются вопросы соблюдения и исполнения должностными лицами нормативных правовых актов Российской Федерации</w:t>
      </w:r>
      <w:r w:rsidR="002C2EFF" w:rsidRPr="003B2E38">
        <w:rPr>
          <w:rFonts w:eastAsia="Times New Roman"/>
          <w:color w:val="000000"/>
          <w:szCs w:val="28"/>
          <w:lang w:eastAsia="ru-RU"/>
        </w:rPr>
        <w:t>,</w:t>
      </w:r>
      <w:r w:rsidRPr="003B2E38">
        <w:rPr>
          <w:rFonts w:eastAsia="Times New Roman"/>
          <w:color w:val="000000"/>
          <w:szCs w:val="28"/>
          <w:lang w:eastAsia="ru-RU"/>
        </w:rPr>
        <w:t xml:space="preserve">  </w:t>
      </w:r>
      <w:r w:rsidR="002C2EFF" w:rsidRPr="003B2E38">
        <w:rPr>
          <w:rFonts w:eastAsia="Times New Roman"/>
          <w:color w:val="000000"/>
          <w:szCs w:val="28"/>
          <w:lang w:eastAsia="ru-RU"/>
        </w:rPr>
        <w:t>Чукотского  автономного округа и муниципального образования Чукотский муниципальный район</w:t>
      </w:r>
      <w:r w:rsidRPr="003B2E38">
        <w:rPr>
          <w:rFonts w:eastAsia="Times New Roman"/>
          <w:color w:val="000000"/>
          <w:szCs w:val="28"/>
          <w:lang w:eastAsia="ru-RU"/>
        </w:rPr>
        <w:t>, положений настоящего Административного регламента.</w:t>
      </w:r>
    </w:p>
    <w:p w:rsidR="0029021F" w:rsidRPr="003B2E38" w:rsidRDefault="00947641"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4.2.5. </w:t>
      </w:r>
      <w:r w:rsidR="0029021F" w:rsidRPr="003B2E38">
        <w:rPr>
          <w:rFonts w:eastAsia="Times New Roman"/>
          <w:color w:val="000000"/>
          <w:szCs w:val="28"/>
          <w:lang w:eastAsia="ru-RU"/>
        </w:rPr>
        <w:t xml:space="preserve">Результаты проверок, проведенных уполномоченными должностными лицами </w:t>
      </w:r>
      <w:r w:rsidR="002C2EFF" w:rsidRPr="003B2E38">
        <w:rPr>
          <w:rFonts w:eastAsia="Times New Roman"/>
          <w:color w:val="000000"/>
          <w:szCs w:val="28"/>
          <w:lang w:eastAsia="ru-RU"/>
        </w:rPr>
        <w:t>Администрации</w:t>
      </w:r>
      <w:r w:rsidR="0029021F" w:rsidRPr="003B2E38">
        <w:rPr>
          <w:rFonts w:eastAsia="Times New Roman"/>
          <w:color w:val="000000"/>
          <w:szCs w:val="28"/>
          <w:lang w:eastAsia="ru-RU"/>
        </w:rPr>
        <w:t>, оформляются в виде справки, в которой отмечаются выявленные недостатки, рекомендации и сроки по их устранению.</w:t>
      </w:r>
    </w:p>
    <w:p w:rsidR="0029021F" w:rsidRPr="003B2E38" w:rsidRDefault="0029021F" w:rsidP="00DB6D04">
      <w:pPr>
        <w:pStyle w:val="ConsPlusNormal"/>
        <w:ind w:firstLine="708"/>
        <w:jc w:val="both"/>
        <w:outlineLvl w:val="0"/>
        <w:rPr>
          <w:rFonts w:ascii="Times New Roman" w:hAnsi="Times New Roman" w:cs="Times New Roman"/>
          <w:color w:val="000000"/>
          <w:sz w:val="28"/>
          <w:szCs w:val="28"/>
          <w:lang w:eastAsia="ru-RU"/>
        </w:rPr>
      </w:pPr>
      <w:r w:rsidRPr="003B2E38">
        <w:rPr>
          <w:rFonts w:ascii="Times New Roman" w:hAnsi="Times New Roman" w:cs="Times New Roman"/>
          <w:color w:val="000000"/>
          <w:sz w:val="28"/>
          <w:szCs w:val="28"/>
          <w:lang w:eastAsia="ru-RU"/>
        </w:rPr>
        <w:t>4.3</w:t>
      </w:r>
      <w:r w:rsidR="006E380C" w:rsidRPr="003B2E38">
        <w:rPr>
          <w:rFonts w:ascii="Times New Roman" w:hAnsi="Times New Roman" w:cs="Times New Roman"/>
          <w:color w:val="000000"/>
          <w:sz w:val="28"/>
          <w:szCs w:val="28"/>
          <w:lang w:eastAsia="ru-RU"/>
        </w:rPr>
        <w:t>.</w:t>
      </w:r>
      <w:r w:rsidR="00947641" w:rsidRPr="003B2E38">
        <w:rPr>
          <w:rFonts w:ascii="Times New Roman" w:hAnsi="Times New Roman" w:cs="Times New Roman"/>
          <w:color w:val="000000"/>
          <w:sz w:val="28"/>
          <w:szCs w:val="28"/>
        </w:rPr>
        <w:t> </w:t>
      </w:r>
      <w:r w:rsidRPr="003B2E38">
        <w:rPr>
          <w:rFonts w:ascii="Times New Roman" w:hAnsi="Times New Roman" w:cs="Times New Roman"/>
          <w:color w:val="000000"/>
          <w:sz w:val="28"/>
          <w:szCs w:val="28"/>
          <w:lang w:eastAsia="ru-RU"/>
        </w:rPr>
        <w:t xml:space="preserve">Ответственность должностных лиц за решения и действия (бездействия), принимаемые (осуществляемые) в ходе предоставления </w:t>
      </w:r>
      <w:r w:rsidR="002C2EFF" w:rsidRPr="003B2E38">
        <w:rPr>
          <w:rFonts w:ascii="Times New Roman" w:hAnsi="Times New Roman" w:cs="Times New Roman"/>
          <w:color w:val="000000"/>
          <w:sz w:val="28"/>
          <w:szCs w:val="28"/>
          <w:lang w:eastAsia="ru-RU"/>
        </w:rPr>
        <w:t>муниципальной</w:t>
      </w:r>
      <w:r w:rsidRPr="003B2E38">
        <w:rPr>
          <w:rFonts w:ascii="Times New Roman" w:hAnsi="Times New Roman" w:cs="Times New Roman"/>
          <w:color w:val="000000"/>
          <w:sz w:val="28"/>
          <w:szCs w:val="28"/>
          <w:lang w:eastAsia="ru-RU"/>
        </w:rPr>
        <w:t xml:space="preserve"> услуги</w:t>
      </w:r>
    </w:p>
    <w:p w:rsidR="0029021F" w:rsidRDefault="0029021F" w:rsidP="00DB6D04">
      <w:pPr>
        <w:suppressAutoHyphens w:val="0"/>
        <w:autoSpaceDE w:val="0"/>
        <w:autoSpaceDN w:val="0"/>
        <w:adjustRightInd w:val="0"/>
        <w:ind w:firstLine="708"/>
        <w:jc w:val="both"/>
        <w:rPr>
          <w:rFonts w:eastAsia="Times New Roman"/>
          <w:color w:val="000000"/>
          <w:szCs w:val="28"/>
          <w:lang w:eastAsia="ru-RU"/>
        </w:rPr>
      </w:pPr>
      <w:r w:rsidRPr="003B2E38">
        <w:rPr>
          <w:rFonts w:eastAsia="Times New Roman"/>
          <w:color w:val="000000"/>
          <w:szCs w:val="28"/>
          <w:lang w:eastAsia="ru-RU"/>
        </w:rPr>
        <w:t xml:space="preserve">Должностные лица, </w:t>
      </w:r>
      <w:r w:rsidR="002C2EFF" w:rsidRPr="003B2E38">
        <w:rPr>
          <w:rFonts w:eastAsia="Times New Roman"/>
          <w:color w:val="000000"/>
          <w:szCs w:val="28"/>
          <w:lang w:eastAsia="ru-RU"/>
        </w:rPr>
        <w:t>муниципальные, гражданские</w:t>
      </w:r>
      <w:r w:rsidRPr="003B2E38">
        <w:rPr>
          <w:rFonts w:eastAsia="Times New Roman"/>
          <w:color w:val="000000"/>
          <w:szCs w:val="28"/>
          <w:lang w:eastAsia="ru-RU"/>
        </w:rPr>
        <w:t xml:space="preserve"> служащие, участвующие в предоставлении </w:t>
      </w:r>
      <w:r w:rsidR="002C2EFF" w:rsidRPr="003B2E38">
        <w:rPr>
          <w:color w:val="000000"/>
          <w:szCs w:val="28"/>
          <w:lang w:eastAsia="ru-RU"/>
        </w:rPr>
        <w:t>муниципальной</w:t>
      </w:r>
      <w:r w:rsidRPr="003B2E38">
        <w:rPr>
          <w:rFonts w:eastAsia="Times New Roman"/>
          <w:color w:val="000000"/>
          <w:szCs w:val="28"/>
          <w:lang w:eastAsia="ru-RU"/>
        </w:rPr>
        <w:t xml:space="preserve"> услуги, несут ответственность в соответствии с законодательством за решения и действия (бездействие), принимаемые (осуществляемые) ими в ходе предоставления </w:t>
      </w:r>
      <w:r w:rsidR="002C2EFF" w:rsidRPr="003B2E38">
        <w:rPr>
          <w:color w:val="000000"/>
          <w:szCs w:val="28"/>
          <w:lang w:eastAsia="ru-RU"/>
        </w:rPr>
        <w:t>муниципальной</w:t>
      </w:r>
      <w:r w:rsidR="002C2EFF" w:rsidRPr="003B2E38">
        <w:rPr>
          <w:rFonts w:eastAsia="Times New Roman"/>
          <w:color w:val="000000"/>
          <w:szCs w:val="28"/>
          <w:lang w:eastAsia="ru-RU"/>
        </w:rPr>
        <w:t xml:space="preserve"> </w:t>
      </w:r>
      <w:r w:rsidRPr="003B2E38">
        <w:rPr>
          <w:rFonts w:eastAsia="Times New Roman"/>
          <w:color w:val="000000"/>
          <w:szCs w:val="28"/>
          <w:lang w:eastAsia="ru-RU"/>
        </w:rPr>
        <w:t>услуги.</w:t>
      </w:r>
    </w:p>
    <w:p w:rsidR="00D03E8B" w:rsidRDefault="00D03E8B" w:rsidP="00DB6D04">
      <w:pPr>
        <w:suppressAutoHyphens w:val="0"/>
        <w:autoSpaceDE w:val="0"/>
        <w:autoSpaceDN w:val="0"/>
        <w:adjustRightInd w:val="0"/>
        <w:ind w:firstLine="708"/>
        <w:jc w:val="both"/>
        <w:rPr>
          <w:rFonts w:eastAsia="Times New Roman"/>
          <w:color w:val="000000"/>
          <w:szCs w:val="28"/>
          <w:lang w:eastAsia="ru-RU"/>
        </w:rPr>
      </w:pPr>
    </w:p>
    <w:p w:rsidR="0029021F" w:rsidRPr="00D03E8B" w:rsidRDefault="00D03E8B" w:rsidP="00D03E8B">
      <w:pPr>
        <w:suppressAutoHyphens w:val="0"/>
        <w:autoSpaceDE w:val="0"/>
        <w:autoSpaceDN w:val="0"/>
        <w:adjustRightInd w:val="0"/>
        <w:ind w:firstLine="708"/>
        <w:jc w:val="both"/>
        <w:rPr>
          <w:rFonts w:eastAsia="Times New Roman"/>
          <w:i/>
          <w:color w:val="548DD4" w:themeColor="text2" w:themeTint="99"/>
          <w:szCs w:val="28"/>
          <w:lang w:eastAsia="ru-RU"/>
        </w:rPr>
      </w:pPr>
      <w:r w:rsidRPr="00D03E8B">
        <w:rPr>
          <w:rFonts w:eastAsia="Times New Roman"/>
          <w:i/>
          <w:color w:val="548DD4" w:themeColor="text2" w:themeTint="99"/>
          <w:szCs w:val="28"/>
          <w:lang w:eastAsia="ru-RU"/>
        </w:rPr>
        <w:t>Раздел 5 в редакции ПА МО ЧМР от 12.03.2018 г № 81, от 13.12.2018 г № 530</w:t>
      </w:r>
    </w:p>
    <w:p w:rsidR="00D03E8B" w:rsidRPr="00D03E8B" w:rsidRDefault="00D03E8B" w:rsidP="00D03E8B">
      <w:pPr>
        <w:pStyle w:val="1"/>
        <w:shd w:val="clear" w:color="auto" w:fill="FFFFFF"/>
        <w:spacing w:before="0" w:after="0"/>
        <w:ind w:firstLine="709"/>
        <w:jc w:val="both"/>
        <w:rPr>
          <w:rFonts w:ascii="Times New Roman" w:hAnsi="Times New Roman"/>
          <w:b w:val="0"/>
          <w:i/>
          <w:color w:val="auto"/>
          <w:sz w:val="28"/>
          <w:szCs w:val="28"/>
        </w:rPr>
      </w:pPr>
      <w:r w:rsidRPr="00D03E8B">
        <w:rPr>
          <w:rFonts w:ascii="Times New Roman" w:hAnsi="Times New Roman"/>
          <w:b w:val="0"/>
          <w:i/>
          <w:color w:val="auto"/>
          <w:sz w:val="28"/>
          <w:szCs w:val="28"/>
        </w:rPr>
        <w:t xml:space="preserve">5. </w:t>
      </w:r>
      <w:proofErr w:type="gramStart"/>
      <w:r w:rsidRPr="00D03E8B">
        <w:rPr>
          <w:rFonts w:ascii="Times New Roman" w:hAnsi="Times New Roman"/>
          <w:b w:val="0"/>
          <w:i/>
          <w:color w:val="auto"/>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D03E8B" w:rsidRPr="00D03E8B" w:rsidRDefault="00D03E8B" w:rsidP="00D03E8B">
      <w:pPr>
        <w:shd w:val="clear" w:color="auto" w:fill="FFFFFF"/>
        <w:ind w:firstLine="709"/>
        <w:jc w:val="both"/>
        <w:rPr>
          <w:i/>
        </w:rPr>
      </w:pPr>
    </w:p>
    <w:p w:rsidR="00D03E8B" w:rsidRPr="00D03E8B" w:rsidRDefault="00D03E8B" w:rsidP="00D03E8B">
      <w:pPr>
        <w:shd w:val="clear" w:color="auto" w:fill="FFFFFF"/>
        <w:ind w:firstLine="709"/>
        <w:jc w:val="both"/>
        <w:rPr>
          <w:i/>
        </w:rPr>
      </w:pPr>
      <w:r w:rsidRPr="00D03E8B">
        <w:rPr>
          <w:i/>
        </w:rPr>
        <w:lastRenderedPageBreak/>
        <w:t>1. Предметом досудебного (внесудебного) обжалования является решение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принятое или осуществленное ими в ходе предоставления муниципальной услуги.</w:t>
      </w:r>
    </w:p>
    <w:p w:rsidR="00D03E8B" w:rsidRPr="00D03E8B" w:rsidRDefault="00D03E8B" w:rsidP="00D03E8B">
      <w:pPr>
        <w:pStyle w:val="15"/>
        <w:shd w:val="clear" w:color="auto" w:fill="auto"/>
        <w:spacing w:after="0" w:line="240" w:lineRule="auto"/>
        <w:ind w:firstLine="709"/>
        <w:jc w:val="left"/>
        <w:rPr>
          <w:rFonts w:ascii="Times New Roman" w:hAnsi="Times New Roman" w:cs="Times New Roman"/>
          <w:i/>
          <w:spacing w:val="0"/>
          <w:sz w:val="28"/>
          <w:szCs w:val="28"/>
        </w:rPr>
      </w:pPr>
      <w:r w:rsidRPr="00D03E8B">
        <w:rPr>
          <w:rFonts w:ascii="Times New Roman" w:hAnsi="Times New Roman" w:cs="Times New Roman"/>
          <w:i/>
          <w:sz w:val="28"/>
          <w:szCs w:val="28"/>
        </w:rPr>
        <w:t xml:space="preserve">2. </w:t>
      </w:r>
      <w:r w:rsidRPr="00D03E8B">
        <w:rPr>
          <w:rFonts w:ascii="Times New Roman" w:hAnsi="Times New Roman" w:cs="Times New Roman"/>
          <w:i/>
          <w:spacing w:val="0"/>
          <w:sz w:val="28"/>
          <w:szCs w:val="28"/>
        </w:rPr>
        <w:t>Заявитель может обратиться с жалобой в следующих случаях:</w:t>
      </w:r>
    </w:p>
    <w:p w:rsidR="00D03E8B" w:rsidRPr="00D03E8B" w:rsidRDefault="00D03E8B" w:rsidP="00D03E8B">
      <w:pPr>
        <w:pStyle w:val="15"/>
        <w:shd w:val="clear" w:color="auto" w:fill="auto"/>
        <w:tabs>
          <w:tab w:val="left" w:pos="1074"/>
        </w:tabs>
        <w:spacing w:after="0" w:line="240" w:lineRule="auto"/>
        <w:ind w:firstLine="709"/>
        <w:jc w:val="both"/>
        <w:rPr>
          <w:rFonts w:ascii="Times New Roman" w:hAnsi="Times New Roman" w:cs="Times New Roman"/>
          <w:i/>
          <w:spacing w:val="0"/>
          <w:sz w:val="28"/>
          <w:szCs w:val="28"/>
        </w:rPr>
      </w:pPr>
      <w:r w:rsidRPr="00D03E8B">
        <w:rPr>
          <w:rFonts w:ascii="Times New Roman" w:hAnsi="Times New Roman" w:cs="Times New Roman"/>
          <w:i/>
          <w:spacing w:val="0"/>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г. № 210-Ф3 "Об организации предоставления государственных и муниципальных услуг";</w:t>
      </w:r>
    </w:p>
    <w:p w:rsidR="00D03E8B" w:rsidRPr="00D03E8B" w:rsidRDefault="00D03E8B" w:rsidP="00D03E8B">
      <w:pPr>
        <w:pStyle w:val="15"/>
        <w:shd w:val="clear" w:color="auto" w:fill="auto"/>
        <w:tabs>
          <w:tab w:val="left" w:pos="1074"/>
        </w:tabs>
        <w:spacing w:after="0" w:line="240" w:lineRule="auto"/>
        <w:ind w:firstLine="709"/>
        <w:jc w:val="both"/>
        <w:rPr>
          <w:rFonts w:ascii="Times New Roman" w:hAnsi="Times New Roman" w:cs="Times New Roman"/>
          <w:i/>
          <w:spacing w:val="0"/>
          <w:sz w:val="28"/>
          <w:szCs w:val="28"/>
        </w:rPr>
      </w:pPr>
      <w:r w:rsidRPr="00D03E8B">
        <w:rPr>
          <w:rFonts w:ascii="Times New Roman" w:hAnsi="Times New Roman" w:cs="Times New Roman"/>
          <w:i/>
          <w:spacing w:val="0"/>
          <w:sz w:val="28"/>
          <w:szCs w:val="28"/>
        </w:rPr>
        <w:t>2) нарушение срока предоставления муниципальной услуги;</w:t>
      </w:r>
    </w:p>
    <w:p w:rsidR="00D03E8B" w:rsidRPr="00D03E8B" w:rsidRDefault="00D03E8B" w:rsidP="00D03E8B">
      <w:pPr>
        <w:pStyle w:val="15"/>
        <w:shd w:val="clear" w:color="auto" w:fill="auto"/>
        <w:tabs>
          <w:tab w:val="left" w:pos="1074"/>
        </w:tabs>
        <w:spacing w:after="0" w:line="240" w:lineRule="auto"/>
        <w:ind w:firstLine="709"/>
        <w:jc w:val="both"/>
        <w:rPr>
          <w:rFonts w:ascii="Times New Roman" w:hAnsi="Times New Roman" w:cs="Times New Roman"/>
          <w:i/>
          <w:spacing w:val="0"/>
          <w:sz w:val="28"/>
          <w:szCs w:val="28"/>
        </w:rPr>
      </w:pPr>
      <w:r w:rsidRPr="00D03E8B">
        <w:rPr>
          <w:rFonts w:ascii="Times New Roman" w:hAnsi="Times New Roman" w:cs="Times New Roman"/>
          <w:i/>
          <w:spacing w:val="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w:t>
      </w:r>
    </w:p>
    <w:p w:rsidR="00D03E8B" w:rsidRPr="00D03E8B" w:rsidRDefault="00D03E8B" w:rsidP="00D03E8B">
      <w:pPr>
        <w:pStyle w:val="15"/>
        <w:shd w:val="clear" w:color="auto" w:fill="auto"/>
        <w:tabs>
          <w:tab w:val="left" w:pos="1074"/>
        </w:tabs>
        <w:spacing w:after="0" w:line="240" w:lineRule="auto"/>
        <w:ind w:firstLine="709"/>
        <w:jc w:val="both"/>
        <w:rPr>
          <w:rFonts w:ascii="Times New Roman" w:hAnsi="Times New Roman" w:cs="Times New Roman"/>
          <w:i/>
          <w:spacing w:val="0"/>
          <w:sz w:val="28"/>
          <w:szCs w:val="28"/>
        </w:rPr>
      </w:pPr>
      <w:r w:rsidRPr="00D03E8B">
        <w:rPr>
          <w:rFonts w:ascii="Times New Roman" w:hAnsi="Times New Roman" w:cs="Times New Roman"/>
          <w:i/>
          <w:spacing w:val="0"/>
          <w:sz w:val="28"/>
          <w:szCs w:val="28"/>
        </w:rPr>
        <w:t>4) отказ в</w:t>
      </w:r>
      <w:r w:rsidRPr="00D03E8B">
        <w:rPr>
          <w:rStyle w:val="MSReferenceSansSerif9pt0pt"/>
          <w:rFonts w:ascii="Times New Roman" w:hAnsi="Times New Roman" w:cs="Times New Roman"/>
          <w:i/>
          <w:spacing w:val="0"/>
          <w:sz w:val="28"/>
          <w:szCs w:val="28"/>
          <w:lang w:val="ru-RU"/>
        </w:rPr>
        <w:t xml:space="preserve"> </w:t>
      </w:r>
      <w:r w:rsidRPr="00D03E8B">
        <w:rPr>
          <w:rFonts w:ascii="Times New Roman" w:hAnsi="Times New Roman" w:cs="Times New Roman"/>
          <w:i/>
          <w:spacing w:val="0"/>
          <w:sz w:val="28"/>
          <w:szCs w:val="28"/>
        </w:rPr>
        <w:t>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 у заявителя;</w:t>
      </w:r>
    </w:p>
    <w:p w:rsidR="00D03E8B" w:rsidRPr="00D03E8B" w:rsidRDefault="00D03E8B" w:rsidP="00D03E8B">
      <w:pPr>
        <w:pStyle w:val="15"/>
        <w:shd w:val="clear" w:color="auto" w:fill="auto"/>
        <w:tabs>
          <w:tab w:val="left" w:pos="1074"/>
        </w:tabs>
        <w:spacing w:after="0" w:line="240" w:lineRule="auto"/>
        <w:ind w:firstLine="709"/>
        <w:jc w:val="both"/>
        <w:rPr>
          <w:rFonts w:ascii="Times New Roman" w:hAnsi="Times New Roman" w:cs="Times New Roman"/>
          <w:i/>
          <w:spacing w:val="0"/>
          <w:sz w:val="28"/>
          <w:szCs w:val="28"/>
        </w:rPr>
      </w:pPr>
      <w:proofErr w:type="gramStart"/>
      <w:r w:rsidRPr="00D03E8B">
        <w:rPr>
          <w:rFonts w:ascii="Times New Roman" w:hAnsi="Times New Roman" w:cs="Times New Roman"/>
          <w:i/>
          <w:spacing w:val="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03E8B">
        <w:rPr>
          <w:rStyle w:val="MSReferenceSansSerif9pt0pt0"/>
          <w:rFonts w:ascii="Times New Roman" w:hAnsi="Times New Roman" w:cs="Times New Roman"/>
          <w:i/>
          <w:spacing w:val="0"/>
          <w:sz w:val="28"/>
          <w:szCs w:val="28"/>
        </w:rPr>
        <w:t xml:space="preserve">иными </w:t>
      </w:r>
      <w:r w:rsidRPr="00D03E8B">
        <w:rPr>
          <w:rFonts w:ascii="Times New Roman" w:hAnsi="Times New Roman" w:cs="Times New Roman"/>
          <w:i/>
          <w:spacing w:val="0"/>
          <w:sz w:val="28"/>
          <w:szCs w:val="28"/>
        </w:rPr>
        <w:t>нормативными правовыми актами Чукотского автономного округа, муниципальными правовыми актами;</w:t>
      </w:r>
      <w:proofErr w:type="gramEnd"/>
    </w:p>
    <w:p w:rsidR="00D03E8B" w:rsidRPr="00D03E8B" w:rsidRDefault="00D03E8B" w:rsidP="00D03E8B">
      <w:pPr>
        <w:pStyle w:val="15"/>
        <w:shd w:val="clear" w:color="auto" w:fill="auto"/>
        <w:tabs>
          <w:tab w:val="left" w:pos="1093"/>
        </w:tabs>
        <w:spacing w:after="0" w:line="240" w:lineRule="auto"/>
        <w:ind w:firstLine="709"/>
        <w:jc w:val="both"/>
        <w:rPr>
          <w:rFonts w:ascii="Times New Roman" w:hAnsi="Times New Roman" w:cs="Times New Roman"/>
          <w:i/>
          <w:spacing w:val="0"/>
          <w:sz w:val="28"/>
          <w:szCs w:val="28"/>
        </w:rPr>
      </w:pPr>
      <w:r w:rsidRPr="00D03E8B">
        <w:rPr>
          <w:rFonts w:ascii="Times New Roman" w:hAnsi="Times New Roman" w:cs="Times New Roman"/>
          <w:i/>
          <w:spacing w:val="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
    <w:p w:rsidR="00D03E8B" w:rsidRPr="00D03E8B" w:rsidRDefault="00D03E8B" w:rsidP="00D03E8B">
      <w:pPr>
        <w:pStyle w:val="15"/>
        <w:shd w:val="clear" w:color="auto" w:fill="auto"/>
        <w:tabs>
          <w:tab w:val="left" w:pos="1093"/>
        </w:tabs>
        <w:spacing w:after="0" w:line="240" w:lineRule="auto"/>
        <w:ind w:firstLine="709"/>
        <w:jc w:val="both"/>
        <w:rPr>
          <w:rFonts w:ascii="Times New Roman" w:hAnsi="Times New Roman" w:cs="Times New Roman"/>
          <w:i/>
          <w:spacing w:val="0"/>
          <w:sz w:val="28"/>
          <w:szCs w:val="28"/>
        </w:rPr>
      </w:pPr>
      <w:proofErr w:type="gramStart"/>
      <w:r w:rsidRPr="00D03E8B">
        <w:rPr>
          <w:rFonts w:ascii="Times New Roman" w:hAnsi="Times New Roman" w:cs="Times New Roman"/>
          <w:i/>
          <w:spacing w:val="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03E8B" w:rsidRPr="00D03E8B" w:rsidRDefault="00D03E8B" w:rsidP="00D03E8B">
      <w:pPr>
        <w:pStyle w:val="15"/>
        <w:shd w:val="clear" w:color="auto" w:fill="auto"/>
        <w:tabs>
          <w:tab w:val="left" w:pos="1093"/>
        </w:tabs>
        <w:spacing w:after="0" w:line="240" w:lineRule="auto"/>
        <w:ind w:firstLine="709"/>
        <w:jc w:val="both"/>
        <w:rPr>
          <w:rFonts w:ascii="Times New Roman" w:hAnsi="Times New Roman" w:cs="Times New Roman"/>
          <w:i/>
          <w:spacing w:val="0"/>
          <w:sz w:val="28"/>
          <w:szCs w:val="28"/>
        </w:rPr>
      </w:pPr>
      <w:r w:rsidRPr="00D03E8B">
        <w:rPr>
          <w:rFonts w:ascii="Times New Roman" w:hAnsi="Times New Roman" w:cs="Times New Roman"/>
          <w:i/>
          <w:spacing w:val="0"/>
          <w:sz w:val="28"/>
          <w:szCs w:val="28"/>
        </w:rPr>
        <w:t>8) нарушение срока или порядка выдачи документов по результатам предоставления муниципальной услуги;</w:t>
      </w:r>
    </w:p>
    <w:p w:rsidR="00D03E8B" w:rsidRPr="00D03E8B" w:rsidRDefault="00D03E8B" w:rsidP="00D03E8B">
      <w:pPr>
        <w:pStyle w:val="15"/>
        <w:shd w:val="clear" w:color="auto" w:fill="auto"/>
        <w:tabs>
          <w:tab w:val="left" w:pos="1093"/>
        </w:tabs>
        <w:spacing w:after="0" w:line="240" w:lineRule="auto"/>
        <w:ind w:firstLine="709"/>
        <w:jc w:val="both"/>
        <w:rPr>
          <w:rFonts w:ascii="Times New Roman" w:hAnsi="Times New Roman" w:cs="Times New Roman"/>
          <w:i/>
          <w:spacing w:val="0"/>
          <w:sz w:val="28"/>
          <w:szCs w:val="28"/>
        </w:rPr>
      </w:pPr>
      <w:proofErr w:type="gramStart"/>
      <w:r w:rsidRPr="00D03E8B">
        <w:rPr>
          <w:rFonts w:ascii="Times New Roman" w:hAnsi="Times New Roman" w:cs="Times New Roman"/>
          <w:i/>
          <w:spacing w:val="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w:t>
      </w:r>
      <w:proofErr w:type="gramEnd"/>
    </w:p>
    <w:p w:rsidR="00D03E8B" w:rsidRPr="00D03E8B" w:rsidRDefault="00D03E8B" w:rsidP="00D03E8B">
      <w:pPr>
        <w:shd w:val="clear" w:color="auto" w:fill="FFFFFF"/>
        <w:ind w:firstLine="709"/>
        <w:jc w:val="both"/>
        <w:rPr>
          <w:i/>
        </w:rPr>
      </w:pPr>
      <w:proofErr w:type="gramStart"/>
      <w:r w:rsidRPr="00D03E8B">
        <w:rPr>
          <w:i/>
        </w:rPr>
        <w:t xml:space="preserve">В случаях, указанных в подпунктах 2, 5, 7 и 9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03E8B">
        <w:rPr>
          <w:i/>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г. № 210-Ф3</w:t>
      </w:r>
      <w:proofErr w:type="gramEnd"/>
      <w:r w:rsidRPr="00D03E8B">
        <w:rPr>
          <w:i/>
        </w:rPr>
        <w:t xml:space="preserve"> «Об организации предоставления государственных и муниципальных услуг».</w:t>
      </w:r>
    </w:p>
    <w:p w:rsidR="00D03E8B" w:rsidRPr="00D03E8B" w:rsidRDefault="00D03E8B" w:rsidP="00D03E8B">
      <w:pPr>
        <w:pStyle w:val="15"/>
        <w:shd w:val="clear" w:color="auto" w:fill="auto"/>
        <w:spacing w:after="0" w:line="240" w:lineRule="auto"/>
        <w:ind w:right="-1" w:firstLine="709"/>
        <w:jc w:val="both"/>
        <w:rPr>
          <w:rFonts w:ascii="Times New Roman" w:hAnsi="Times New Roman" w:cs="Times New Roman"/>
          <w:i/>
          <w:spacing w:val="0"/>
          <w:sz w:val="28"/>
          <w:szCs w:val="28"/>
        </w:rPr>
      </w:pPr>
      <w:r w:rsidRPr="00D03E8B">
        <w:rPr>
          <w:rFonts w:ascii="Times New Roman" w:hAnsi="Times New Roman" w:cs="Times New Roman"/>
          <w:i/>
          <w:sz w:val="28"/>
          <w:szCs w:val="28"/>
        </w:rPr>
        <w:t xml:space="preserve">3. </w:t>
      </w:r>
      <w:r w:rsidRPr="00D03E8B">
        <w:rPr>
          <w:rFonts w:ascii="Times New Roman" w:hAnsi="Times New Roman" w:cs="Times New Roman"/>
          <w:i/>
          <w:spacing w:val="0"/>
          <w:sz w:val="28"/>
          <w:szCs w:val="28"/>
        </w:rPr>
        <w:t xml:space="preserve">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орган, </w:t>
      </w:r>
      <w:r w:rsidRPr="00D03E8B">
        <w:rPr>
          <w:rFonts w:ascii="Times New Roman" w:hAnsi="Times New Roman" w:cs="Times New Roman"/>
          <w:i/>
          <w:sz w:val="28"/>
          <w:szCs w:val="28"/>
        </w:rPr>
        <w:t>предоставляющий муниципальную услугу</w:t>
      </w:r>
      <w:r w:rsidRPr="00D03E8B">
        <w:rPr>
          <w:rFonts w:ascii="Times New Roman" w:hAnsi="Times New Roman" w:cs="Times New Roman"/>
          <w:i/>
          <w:spacing w:val="0"/>
          <w:sz w:val="28"/>
          <w:szCs w:val="28"/>
        </w:rPr>
        <w:t>, в многофункциональный центр, в Департамент социальной политики Чукотского автономного округа (далее - учредитель многофункционального центра).</w:t>
      </w:r>
    </w:p>
    <w:p w:rsidR="00D03E8B" w:rsidRPr="00D03E8B" w:rsidRDefault="00D03E8B" w:rsidP="00D03E8B">
      <w:pPr>
        <w:pStyle w:val="15"/>
        <w:shd w:val="clear" w:color="auto" w:fill="auto"/>
        <w:spacing w:after="0" w:line="240" w:lineRule="auto"/>
        <w:ind w:right="-1" w:firstLine="709"/>
        <w:jc w:val="both"/>
        <w:rPr>
          <w:rFonts w:ascii="Times New Roman" w:hAnsi="Times New Roman" w:cs="Times New Roman"/>
          <w:i/>
          <w:spacing w:val="0"/>
          <w:sz w:val="28"/>
          <w:szCs w:val="28"/>
        </w:rPr>
      </w:pPr>
      <w:r w:rsidRPr="00D03E8B">
        <w:rPr>
          <w:rFonts w:ascii="Times New Roman" w:hAnsi="Times New Roman" w:cs="Times New Roman"/>
          <w:i/>
          <w:spacing w:val="0"/>
          <w:sz w:val="28"/>
          <w:szCs w:val="28"/>
        </w:rPr>
        <w:t>Заявитель имеет право подать жалобу:</w:t>
      </w:r>
    </w:p>
    <w:p w:rsidR="00D03E8B" w:rsidRPr="00D03E8B" w:rsidRDefault="00D03E8B" w:rsidP="00D03E8B">
      <w:pPr>
        <w:pStyle w:val="15"/>
        <w:shd w:val="clear" w:color="auto" w:fill="auto"/>
        <w:tabs>
          <w:tab w:val="left" w:pos="1486"/>
          <w:tab w:val="left" w:leader="underscore" w:pos="5866"/>
          <w:tab w:val="left" w:pos="6404"/>
        </w:tabs>
        <w:spacing w:after="0" w:line="240" w:lineRule="auto"/>
        <w:ind w:right="-1" w:firstLine="709"/>
        <w:jc w:val="both"/>
        <w:rPr>
          <w:rFonts w:ascii="Times New Roman" w:hAnsi="Times New Roman" w:cs="Times New Roman"/>
          <w:i/>
          <w:spacing w:val="0"/>
          <w:sz w:val="28"/>
          <w:szCs w:val="28"/>
        </w:rPr>
      </w:pPr>
      <w:r w:rsidRPr="00D03E8B">
        <w:rPr>
          <w:rFonts w:ascii="Times New Roman" w:hAnsi="Times New Roman" w:cs="Times New Roman"/>
          <w:i/>
          <w:spacing w:val="0"/>
          <w:sz w:val="28"/>
          <w:szCs w:val="28"/>
        </w:rPr>
        <w:t xml:space="preserve">1) Руководителю органа, </w:t>
      </w:r>
      <w:r w:rsidRPr="00D03E8B">
        <w:rPr>
          <w:rFonts w:ascii="Times New Roman" w:hAnsi="Times New Roman" w:cs="Times New Roman"/>
          <w:i/>
          <w:sz w:val="28"/>
          <w:szCs w:val="28"/>
        </w:rPr>
        <w:t>предоставляющего муниципальную услугу</w:t>
      </w:r>
      <w:r w:rsidRPr="00D03E8B">
        <w:rPr>
          <w:rFonts w:ascii="Times New Roman" w:hAnsi="Times New Roman" w:cs="Times New Roman"/>
          <w:i/>
          <w:spacing w:val="0"/>
          <w:sz w:val="28"/>
          <w:szCs w:val="28"/>
        </w:rPr>
        <w:t xml:space="preserve">, в случае обжалования решений и действий (бездействия) его должностных лиц, либо муниципальных служащих. Жалобы на решения и действия (бездействие) руководителя органа, </w:t>
      </w:r>
      <w:r w:rsidRPr="00D03E8B">
        <w:rPr>
          <w:rFonts w:ascii="Times New Roman" w:hAnsi="Times New Roman" w:cs="Times New Roman"/>
          <w:i/>
          <w:sz w:val="28"/>
          <w:szCs w:val="28"/>
        </w:rPr>
        <w:t>предоставляющего муниципальную услугу</w:t>
      </w:r>
      <w:r w:rsidRPr="00D03E8B">
        <w:rPr>
          <w:rFonts w:ascii="Times New Roman" w:hAnsi="Times New Roman" w:cs="Times New Roman"/>
          <w:i/>
          <w:spacing w:val="0"/>
          <w:sz w:val="28"/>
          <w:szCs w:val="28"/>
        </w:rPr>
        <w:t>, рассматриваются непосредственно руководителем органа.</w:t>
      </w:r>
    </w:p>
    <w:p w:rsidR="00D03E8B" w:rsidRPr="00D03E8B" w:rsidRDefault="00D03E8B" w:rsidP="00D03E8B">
      <w:pPr>
        <w:pStyle w:val="15"/>
        <w:shd w:val="clear" w:color="auto" w:fill="auto"/>
        <w:tabs>
          <w:tab w:val="left" w:pos="1486"/>
          <w:tab w:val="left" w:leader="underscore" w:pos="5866"/>
          <w:tab w:val="left" w:pos="6404"/>
        </w:tabs>
        <w:spacing w:after="0" w:line="240" w:lineRule="auto"/>
        <w:ind w:right="-1" w:firstLine="709"/>
        <w:jc w:val="both"/>
        <w:rPr>
          <w:rFonts w:ascii="Times New Roman" w:hAnsi="Times New Roman" w:cs="Times New Roman"/>
          <w:i/>
          <w:spacing w:val="0"/>
          <w:sz w:val="28"/>
          <w:szCs w:val="28"/>
        </w:rPr>
      </w:pPr>
      <w:r w:rsidRPr="00D03E8B">
        <w:rPr>
          <w:rFonts w:ascii="Times New Roman" w:hAnsi="Times New Roman" w:cs="Times New Roman"/>
          <w:i/>
          <w:spacing w:val="0"/>
          <w:sz w:val="28"/>
          <w:szCs w:val="28"/>
        </w:rPr>
        <w:t>2) руководителю многофункционального центра, в случае обжалования решений и действий (бездействия) работника многофункционального центра;</w:t>
      </w:r>
    </w:p>
    <w:p w:rsidR="00D03E8B" w:rsidRPr="00D03E8B" w:rsidRDefault="00D03E8B" w:rsidP="00D03E8B">
      <w:pPr>
        <w:shd w:val="clear" w:color="auto" w:fill="FFFFFF"/>
        <w:ind w:right="-1" w:firstLine="709"/>
        <w:jc w:val="both"/>
        <w:rPr>
          <w:i/>
        </w:rPr>
      </w:pPr>
      <w:r w:rsidRPr="00D03E8B">
        <w:rPr>
          <w:i/>
        </w:rPr>
        <w:t>3) учредителю многофункционального центра, в случае обжалования решений и действий (бездействия) многофункционального центра.</w:t>
      </w:r>
    </w:p>
    <w:p w:rsidR="00D03E8B" w:rsidRPr="00D03E8B" w:rsidRDefault="00D03E8B" w:rsidP="00D03E8B">
      <w:pPr>
        <w:pStyle w:val="15"/>
        <w:shd w:val="clear" w:color="auto" w:fill="auto"/>
        <w:spacing w:after="0" w:line="240" w:lineRule="auto"/>
        <w:ind w:firstLine="709"/>
        <w:jc w:val="both"/>
        <w:rPr>
          <w:rFonts w:ascii="Times New Roman" w:hAnsi="Times New Roman" w:cs="Times New Roman"/>
          <w:i/>
          <w:spacing w:val="0"/>
          <w:sz w:val="28"/>
          <w:szCs w:val="28"/>
        </w:rPr>
      </w:pPr>
      <w:r w:rsidRPr="00D03E8B">
        <w:rPr>
          <w:rFonts w:ascii="Times New Roman" w:hAnsi="Times New Roman" w:cs="Times New Roman"/>
          <w:i/>
          <w:spacing w:val="0"/>
          <w:sz w:val="28"/>
          <w:szCs w:val="28"/>
        </w:rPr>
        <w:t xml:space="preserve">4. </w:t>
      </w:r>
      <w:proofErr w:type="gramStart"/>
      <w:r w:rsidRPr="00D03E8B">
        <w:rPr>
          <w:rFonts w:ascii="Times New Roman" w:hAnsi="Times New Roman" w:cs="Times New Roman"/>
          <w:i/>
          <w:spacing w:val="0"/>
          <w:sz w:val="28"/>
          <w:szCs w:val="28"/>
        </w:rPr>
        <w:t xml:space="preserve">Жалоба на решения и действия (бездействие) должностного лица органа, </w:t>
      </w:r>
      <w:r w:rsidRPr="00D03E8B">
        <w:rPr>
          <w:rFonts w:ascii="Times New Roman" w:hAnsi="Times New Roman" w:cs="Times New Roman"/>
          <w:i/>
          <w:sz w:val="28"/>
          <w:szCs w:val="28"/>
        </w:rPr>
        <w:t>предоставляющего муниципальную услугу</w:t>
      </w:r>
      <w:r w:rsidRPr="00D03E8B">
        <w:rPr>
          <w:rFonts w:ascii="Times New Roman" w:hAnsi="Times New Roman" w:cs="Times New Roman"/>
          <w:i/>
          <w:spacing w:val="0"/>
          <w:sz w:val="28"/>
          <w:szCs w:val="28"/>
        </w:rPr>
        <w:t xml:space="preserve">, муниципального служащего, руководителя органа, </w:t>
      </w:r>
      <w:r w:rsidRPr="00D03E8B">
        <w:rPr>
          <w:rFonts w:ascii="Times New Roman" w:hAnsi="Times New Roman" w:cs="Times New Roman"/>
          <w:i/>
          <w:sz w:val="28"/>
          <w:szCs w:val="28"/>
        </w:rPr>
        <w:t>предоставляющего муниципальную услугу</w:t>
      </w:r>
      <w:r w:rsidRPr="00D03E8B">
        <w:rPr>
          <w:rFonts w:ascii="Times New Roman" w:hAnsi="Times New Roman" w:cs="Times New Roman"/>
          <w:i/>
          <w:spacing w:val="0"/>
          <w:sz w:val="28"/>
          <w:szCs w:val="28"/>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Чукотского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03E8B" w:rsidRPr="00D03E8B" w:rsidRDefault="00D03E8B" w:rsidP="00D03E8B">
      <w:pPr>
        <w:shd w:val="clear" w:color="auto" w:fill="FFFFFF"/>
        <w:ind w:firstLine="851"/>
        <w:jc w:val="both"/>
        <w:rPr>
          <w:i/>
        </w:rPr>
      </w:pPr>
      <w:r w:rsidRPr="00D03E8B">
        <w:rPr>
          <w:i/>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03E8B" w:rsidRPr="00D03E8B" w:rsidRDefault="00D03E8B" w:rsidP="00D03E8B">
      <w:pPr>
        <w:shd w:val="clear" w:color="auto" w:fill="FFFFFF"/>
        <w:ind w:firstLine="851"/>
        <w:jc w:val="both"/>
        <w:rPr>
          <w:i/>
        </w:rPr>
      </w:pPr>
      <w:r w:rsidRPr="00D03E8B">
        <w:rPr>
          <w:i/>
        </w:rPr>
        <w:t>5. Особенности подачи и рассмотрения жалоб на решения и действия (бездействие) местного самоуправления и их должностных лиц, муниципальных служащих устанавливаются соответственно нормативными правовыми актами Чукотского автономного округа и муниципальными правовыми актами.</w:t>
      </w:r>
    </w:p>
    <w:p w:rsidR="00D03E8B" w:rsidRPr="00D03E8B" w:rsidRDefault="00D03E8B" w:rsidP="00D03E8B">
      <w:pPr>
        <w:shd w:val="clear" w:color="auto" w:fill="FFFFFF"/>
        <w:autoSpaceDE w:val="0"/>
        <w:autoSpaceDN w:val="0"/>
        <w:adjustRightInd w:val="0"/>
        <w:ind w:firstLine="720"/>
        <w:jc w:val="both"/>
        <w:rPr>
          <w:i/>
        </w:rPr>
      </w:pPr>
      <w:r w:rsidRPr="00D03E8B">
        <w:rPr>
          <w:i/>
        </w:rPr>
        <w:t>6. Жалоба должна содержать:</w:t>
      </w:r>
    </w:p>
    <w:p w:rsidR="00D03E8B" w:rsidRPr="00D03E8B" w:rsidRDefault="00D03E8B" w:rsidP="00D03E8B">
      <w:pPr>
        <w:pStyle w:val="15"/>
        <w:shd w:val="clear" w:color="auto" w:fill="auto"/>
        <w:spacing w:after="0" w:line="240" w:lineRule="auto"/>
        <w:ind w:firstLine="709"/>
        <w:jc w:val="both"/>
        <w:rPr>
          <w:rFonts w:ascii="Times New Roman" w:hAnsi="Times New Roman" w:cs="Times New Roman"/>
          <w:i/>
          <w:spacing w:val="0"/>
          <w:sz w:val="28"/>
          <w:szCs w:val="28"/>
        </w:rPr>
      </w:pPr>
      <w:proofErr w:type="gramStart"/>
      <w:r w:rsidRPr="00D03E8B">
        <w:rPr>
          <w:rFonts w:ascii="Times New Roman" w:hAnsi="Times New Roman" w:cs="Times New Roman"/>
          <w:i/>
          <w:spacing w:val="0"/>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D03E8B">
        <w:rPr>
          <w:rFonts w:ascii="Times New Roman" w:hAnsi="Times New Roman" w:cs="Times New Roman"/>
          <w:i/>
          <w:spacing w:val="0"/>
          <w:sz w:val="28"/>
          <w:szCs w:val="28"/>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03E8B" w:rsidRPr="00D03E8B" w:rsidRDefault="00D03E8B" w:rsidP="00D03E8B">
      <w:pPr>
        <w:pStyle w:val="15"/>
        <w:shd w:val="clear" w:color="auto" w:fill="auto"/>
        <w:spacing w:after="0" w:line="240" w:lineRule="auto"/>
        <w:ind w:firstLine="709"/>
        <w:jc w:val="both"/>
        <w:rPr>
          <w:rFonts w:ascii="Times New Roman" w:hAnsi="Times New Roman" w:cs="Times New Roman"/>
          <w:i/>
          <w:spacing w:val="0"/>
          <w:sz w:val="28"/>
          <w:szCs w:val="28"/>
        </w:rPr>
      </w:pPr>
      <w:proofErr w:type="gramStart"/>
      <w:r w:rsidRPr="00D03E8B">
        <w:rPr>
          <w:rFonts w:ascii="Times New Roman" w:hAnsi="Times New Roman" w:cs="Times New Roman"/>
          <w:i/>
          <w:spacing w:val="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3E8B" w:rsidRPr="00D03E8B" w:rsidRDefault="00D03E8B" w:rsidP="00D03E8B">
      <w:pPr>
        <w:pStyle w:val="15"/>
        <w:shd w:val="clear" w:color="auto" w:fill="auto"/>
        <w:spacing w:after="0" w:line="240" w:lineRule="auto"/>
        <w:ind w:firstLine="709"/>
        <w:jc w:val="both"/>
        <w:rPr>
          <w:rFonts w:ascii="Times New Roman" w:hAnsi="Times New Roman" w:cs="Times New Roman"/>
          <w:i/>
          <w:spacing w:val="0"/>
          <w:sz w:val="28"/>
          <w:szCs w:val="28"/>
        </w:rPr>
      </w:pPr>
      <w:r w:rsidRPr="00D03E8B">
        <w:rPr>
          <w:rFonts w:ascii="Times New Roman" w:hAnsi="Times New Roman" w:cs="Times New Roman"/>
          <w:i/>
          <w:spacing w:val="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03E8B" w:rsidRPr="00D03E8B" w:rsidRDefault="00D03E8B" w:rsidP="00D03E8B">
      <w:pPr>
        <w:pStyle w:val="15"/>
        <w:shd w:val="clear" w:color="auto" w:fill="auto"/>
        <w:spacing w:after="0" w:line="240" w:lineRule="auto"/>
        <w:ind w:firstLine="709"/>
        <w:jc w:val="both"/>
        <w:rPr>
          <w:rFonts w:ascii="Times New Roman" w:hAnsi="Times New Roman" w:cs="Times New Roman"/>
          <w:i/>
          <w:spacing w:val="0"/>
          <w:sz w:val="28"/>
          <w:szCs w:val="28"/>
        </w:rPr>
      </w:pPr>
      <w:r w:rsidRPr="00D03E8B">
        <w:rPr>
          <w:rFonts w:ascii="Times New Roman" w:hAnsi="Times New Roman" w:cs="Times New Roman"/>
          <w:i/>
          <w:spacing w:val="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03E8B" w:rsidRPr="00D03E8B" w:rsidRDefault="00D03E8B" w:rsidP="00D03E8B">
      <w:pPr>
        <w:shd w:val="clear" w:color="auto" w:fill="FFFFFF"/>
        <w:autoSpaceDE w:val="0"/>
        <w:autoSpaceDN w:val="0"/>
        <w:adjustRightInd w:val="0"/>
        <w:ind w:firstLine="720"/>
        <w:jc w:val="both"/>
        <w:rPr>
          <w:i/>
        </w:rPr>
      </w:pPr>
      <w:r w:rsidRPr="00D03E8B">
        <w:rPr>
          <w:i/>
        </w:rPr>
        <w:t>7.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w:t>
      </w:r>
    </w:p>
    <w:p w:rsidR="00D03E8B" w:rsidRPr="00D03E8B" w:rsidRDefault="00D03E8B" w:rsidP="00D03E8B">
      <w:pPr>
        <w:shd w:val="clear" w:color="auto" w:fill="FFFFFF"/>
        <w:autoSpaceDE w:val="0"/>
        <w:autoSpaceDN w:val="0"/>
        <w:adjustRightInd w:val="0"/>
        <w:ind w:firstLine="709"/>
        <w:jc w:val="both"/>
        <w:rPr>
          <w:i/>
        </w:rPr>
      </w:pPr>
      <w:r w:rsidRPr="00D03E8B">
        <w:rPr>
          <w:i/>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w:t>
      </w:r>
      <w:proofErr w:type="gramStart"/>
      <w:r w:rsidRPr="00D03E8B">
        <w:rPr>
          <w:i/>
        </w:rPr>
        <w:t>и</w:t>
      </w:r>
      <w:proofErr w:type="gramEnd"/>
      <w:r w:rsidRPr="00D03E8B">
        <w:rPr>
          <w:i/>
        </w:rPr>
        <w:t xml:space="preserve"> пяти рабочих дней со дня ее регистрации.</w:t>
      </w:r>
    </w:p>
    <w:p w:rsidR="00D03E8B" w:rsidRPr="00D03E8B" w:rsidRDefault="00D03E8B" w:rsidP="00D03E8B">
      <w:pPr>
        <w:shd w:val="clear" w:color="auto" w:fill="FFFFFF"/>
        <w:autoSpaceDE w:val="0"/>
        <w:autoSpaceDN w:val="0"/>
        <w:adjustRightInd w:val="0"/>
        <w:ind w:firstLine="720"/>
        <w:jc w:val="both"/>
        <w:rPr>
          <w:i/>
        </w:rPr>
      </w:pPr>
      <w:r w:rsidRPr="00D03E8B">
        <w:rPr>
          <w:i/>
        </w:rPr>
        <w:t>8. По результатам рассмотрения жалобы принимается одно из следующих решений:</w:t>
      </w:r>
    </w:p>
    <w:p w:rsidR="00D03E8B" w:rsidRPr="00D03E8B" w:rsidRDefault="00D03E8B" w:rsidP="00D03E8B">
      <w:pPr>
        <w:shd w:val="clear" w:color="auto" w:fill="FFFFFF"/>
        <w:autoSpaceDE w:val="0"/>
        <w:autoSpaceDN w:val="0"/>
        <w:adjustRightInd w:val="0"/>
        <w:ind w:firstLine="720"/>
        <w:jc w:val="both"/>
        <w:rPr>
          <w:i/>
        </w:rPr>
      </w:pPr>
      <w:proofErr w:type="gramStart"/>
      <w:r w:rsidRPr="00D03E8B">
        <w:rPr>
          <w: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roofErr w:type="gramEnd"/>
    </w:p>
    <w:p w:rsidR="00D03E8B" w:rsidRPr="00D03E8B" w:rsidRDefault="00D03E8B" w:rsidP="00D03E8B">
      <w:pPr>
        <w:shd w:val="clear" w:color="auto" w:fill="FFFFFF"/>
        <w:autoSpaceDE w:val="0"/>
        <w:autoSpaceDN w:val="0"/>
        <w:adjustRightInd w:val="0"/>
        <w:ind w:firstLine="720"/>
        <w:jc w:val="both"/>
        <w:rPr>
          <w:i/>
        </w:rPr>
      </w:pPr>
      <w:r w:rsidRPr="00D03E8B">
        <w:rPr>
          <w:i/>
        </w:rPr>
        <w:t>2) в удовлетворении жалобы отказывается.</w:t>
      </w:r>
    </w:p>
    <w:p w:rsidR="00D03E8B" w:rsidRPr="00D03E8B" w:rsidRDefault="00D03E8B" w:rsidP="00D03E8B">
      <w:pPr>
        <w:shd w:val="clear" w:color="auto" w:fill="FFFFFF"/>
        <w:autoSpaceDE w:val="0"/>
        <w:autoSpaceDN w:val="0"/>
        <w:adjustRightInd w:val="0"/>
        <w:ind w:firstLine="720"/>
        <w:jc w:val="both"/>
        <w:rPr>
          <w:i/>
        </w:rPr>
      </w:pPr>
      <w:r w:rsidRPr="00D03E8B">
        <w:rPr>
          <w:i/>
        </w:rPr>
        <w:t>9.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3E8B" w:rsidRPr="00D03E8B" w:rsidRDefault="00D03E8B" w:rsidP="00D03E8B">
      <w:pPr>
        <w:shd w:val="clear" w:color="auto" w:fill="FFFFFF"/>
        <w:autoSpaceDE w:val="0"/>
        <w:autoSpaceDN w:val="0"/>
        <w:adjustRightInd w:val="0"/>
        <w:ind w:firstLine="720"/>
        <w:jc w:val="both"/>
        <w:rPr>
          <w:i/>
        </w:rPr>
      </w:pPr>
      <w:r w:rsidRPr="00D03E8B">
        <w:rPr>
          <w:i/>
        </w:rPr>
        <w:t xml:space="preserve">10. В случае установления в ходе или по результатам </w:t>
      </w:r>
      <w:proofErr w:type="gramStart"/>
      <w:r w:rsidRPr="00D03E8B">
        <w:rPr>
          <w:i/>
        </w:rPr>
        <w:t>рассмотрения жалобы признаков состава административного правонарушения</w:t>
      </w:r>
      <w:proofErr w:type="gramEnd"/>
      <w:r w:rsidRPr="00D03E8B">
        <w:rPr>
          <w:i/>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3E8B" w:rsidRPr="00D03E8B" w:rsidRDefault="00D03E8B" w:rsidP="00D03E8B">
      <w:pPr>
        <w:shd w:val="clear" w:color="auto" w:fill="FFFFFF"/>
        <w:autoSpaceDE w:val="0"/>
        <w:autoSpaceDN w:val="0"/>
        <w:adjustRightInd w:val="0"/>
        <w:ind w:firstLine="720"/>
        <w:jc w:val="both"/>
        <w:rPr>
          <w:i/>
        </w:rPr>
      </w:pPr>
      <w:r w:rsidRPr="00D03E8B">
        <w:rPr>
          <w:i/>
        </w:rPr>
        <w:lastRenderedPageBreak/>
        <w:t xml:space="preserve">11.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25" w:history="1">
        <w:r w:rsidRPr="00D03E8B">
          <w:rPr>
            <w:i/>
          </w:rPr>
          <w:t>Федеральным законом</w:t>
        </w:r>
      </w:hyperlink>
      <w:r w:rsidRPr="00D03E8B">
        <w:rPr>
          <w:i/>
        </w:rPr>
        <w:t xml:space="preserve"> от 2 мая 2006 года № 59-ФЗ «О порядке рассмотрения обращений граждан Российской Федерации».</w:t>
      </w:r>
    </w:p>
    <w:p w:rsidR="00D03E8B" w:rsidRDefault="00D03E8B" w:rsidP="00D03E8B">
      <w:pPr>
        <w:shd w:val="clear" w:color="auto" w:fill="FFFFFF"/>
        <w:autoSpaceDE w:val="0"/>
        <w:autoSpaceDN w:val="0"/>
        <w:adjustRightInd w:val="0"/>
        <w:ind w:firstLine="720"/>
        <w:jc w:val="both"/>
        <w:rPr>
          <w:color w:val="000000"/>
          <w:shd w:val="clear" w:color="auto" w:fill="FFFFFF"/>
        </w:rPr>
      </w:pPr>
      <w:r w:rsidRPr="00D03E8B">
        <w:rPr>
          <w:i/>
        </w:rPr>
        <w:t xml:space="preserve">12. </w:t>
      </w:r>
      <w:proofErr w:type="gramStart"/>
      <w:r w:rsidRPr="00D03E8B">
        <w:rPr>
          <w:i/>
          <w:color w:val="000000"/>
          <w:shd w:val="clear" w:color="auto" w:fill="FFFFFF"/>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Pr="00D03E8B">
          <w:rPr>
            <w:i/>
            <w:shd w:val="clear" w:color="auto" w:fill="FFFFFF"/>
          </w:rPr>
          <w:t>частью 1.3 статьи 16</w:t>
        </w:r>
      </w:hyperlink>
      <w:r w:rsidRPr="00D03E8B">
        <w:rPr>
          <w:i/>
          <w:color w:val="000000"/>
          <w:shd w:val="clear" w:color="auto" w:fill="FFFFFF"/>
        </w:rPr>
        <w:t xml:space="preserve"> Федерального закона от 27 июля 2010 г. № 210-ФЗ «Об организации предоставления государственных и муниципальных услуг</w:t>
      </w:r>
      <w:proofErr w:type="gramEnd"/>
      <w:r w:rsidRPr="00D03E8B">
        <w:rPr>
          <w:i/>
          <w:color w:val="000000"/>
          <w:shd w:val="clear" w:color="auto" w:fill="FFFFFF"/>
        </w:rPr>
        <w:t xml:space="preserve">», и  регулируется главой 2.1 названного Федерального закона. </w:t>
      </w:r>
      <w:r>
        <w:rPr>
          <w:color w:val="000000"/>
          <w:shd w:val="clear" w:color="auto" w:fill="FFFFFF"/>
        </w:rPr>
        <w:t xml:space="preserve">                   </w:t>
      </w: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D03E8B" w:rsidRDefault="00D03E8B" w:rsidP="00D03E8B">
      <w:pPr>
        <w:shd w:val="clear" w:color="auto" w:fill="FFFFFF"/>
        <w:autoSpaceDE w:val="0"/>
        <w:autoSpaceDN w:val="0"/>
        <w:adjustRightInd w:val="0"/>
        <w:ind w:firstLine="720"/>
        <w:jc w:val="both"/>
        <w:rPr>
          <w:color w:val="000000"/>
          <w:shd w:val="clear" w:color="auto" w:fill="FFFFFF"/>
        </w:rPr>
      </w:pPr>
    </w:p>
    <w:p w:rsidR="00C36C57" w:rsidRPr="00D03E8B" w:rsidRDefault="00D03E8B" w:rsidP="00D03E8B">
      <w:pPr>
        <w:shd w:val="clear" w:color="auto" w:fill="FFFFFF"/>
        <w:autoSpaceDE w:val="0"/>
        <w:autoSpaceDN w:val="0"/>
        <w:adjustRightInd w:val="0"/>
        <w:ind w:firstLine="720"/>
        <w:jc w:val="both"/>
      </w:pPr>
      <w:r>
        <w:rPr>
          <w:color w:val="000000"/>
          <w:shd w:val="clear" w:color="auto" w:fill="FFFFFF"/>
        </w:rPr>
        <w:lastRenderedPageBreak/>
        <w:t xml:space="preserve">                                                                                           </w:t>
      </w:r>
      <w:r w:rsidR="00C36C57" w:rsidRPr="003B2E38">
        <w:rPr>
          <w:bCs/>
          <w:color w:val="000000"/>
          <w:szCs w:val="28"/>
        </w:rPr>
        <w:t xml:space="preserve">ПРИЛОЖЕНИЕ </w:t>
      </w:r>
    </w:p>
    <w:p w:rsidR="00C36C57" w:rsidRPr="003B2E38" w:rsidRDefault="00C36C57" w:rsidP="00C36C57">
      <w:pPr>
        <w:widowControl w:val="0"/>
        <w:tabs>
          <w:tab w:val="left" w:pos="6409"/>
        </w:tabs>
        <w:autoSpaceDE w:val="0"/>
        <w:autoSpaceDN w:val="0"/>
        <w:adjustRightInd w:val="0"/>
        <w:spacing w:before="120" w:line="120" w:lineRule="exact"/>
        <w:jc w:val="right"/>
        <w:rPr>
          <w:bCs/>
          <w:color w:val="000000"/>
          <w:sz w:val="24"/>
          <w:szCs w:val="28"/>
        </w:rPr>
      </w:pPr>
      <w:r w:rsidRPr="003B2E38">
        <w:rPr>
          <w:bCs/>
          <w:color w:val="000000"/>
          <w:sz w:val="24"/>
          <w:szCs w:val="28"/>
        </w:rPr>
        <w:t>к Административному регламенту</w:t>
      </w:r>
    </w:p>
    <w:p w:rsidR="00C36C57" w:rsidRPr="003B2E38" w:rsidRDefault="00C36C57" w:rsidP="00C36C57">
      <w:pPr>
        <w:widowControl w:val="0"/>
        <w:tabs>
          <w:tab w:val="left" w:pos="6409"/>
        </w:tabs>
        <w:autoSpaceDE w:val="0"/>
        <w:autoSpaceDN w:val="0"/>
        <w:adjustRightInd w:val="0"/>
        <w:spacing w:before="120" w:line="120" w:lineRule="exact"/>
        <w:jc w:val="right"/>
        <w:rPr>
          <w:bCs/>
          <w:color w:val="000000"/>
          <w:sz w:val="24"/>
          <w:szCs w:val="24"/>
        </w:rPr>
      </w:pPr>
      <w:r w:rsidRPr="003B2E38">
        <w:rPr>
          <w:bCs/>
          <w:color w:val="000000"/>
          <w:sz w:val="24"/>
          <w:szCs w:val="28"/>
        </w:rPr>
        <w:t xml:space="preserve">предоставления </w:t>
      </w:r>
      <w:r w:rsidR="00FA245F" w:rsidRPr="003B2E38">
        <w:rPr>
          <w:bCs/>
          <w:color w:val="000000"/>
          <w:sz w:val="24"/>
          <w:szCs w:val="24"/>
        </w:rPr>
        <w:t>муниципальной услуги</w:t>
      </w:r>
    </w:p>
    <w:p w:rsidR="00C36C57" w:rsidRPr="00697321" w:rsidRDefault="00C36C57" w:rsidP="00697321">
      <w:pPr>
        <w:widowControl w:val="0"/>
        <w:spacing w:line="240" w:lineRule="exact"/>
        <w:ind w:left="3969" w:right="-2"/>
        <w:jc w:val="right"/>
        <w:rPr>
          <w:color w:val="000000"/>
          <w:sz w:val="24"/>
          <w:szCs w:val="24"/>
        </w:rPr>
      </w:pPr>
      <w:proofErr w:type="gramStart"/>
      <w:r w:rsidRPr="003B2E38">
        <w:rPr>
          <w:bCs/>
          <w:color w:val="000000"/>
          <w:sz w:val="24"/>
          <w:szCs w:val="24"/>
        </w:rPr>
        <w:t>"</w:t>
      </w:r>
      <w:r w:rsidR="00336E73" w:rsidRPr="003B2E38">
        <w:rPr>
          <w:color w:val="000000"/>
          <w:sz w:val="24"/>
          <w:szCs w:val="24"/>
        </w:rPr>
        <w:t xml:space="preserve">По предоставлению гражданам в безвозмездное пользование земельных участков, находящихся в </w:t>
      </w:r>
      <w:r w:rsidR="00FA245F" w:rsidRPr="003B2E38">
        <w:rPr>
          <w:color w:val="000000"/>
          <w:sz w:val="24"/>
          <w:szCs w:val="24"/>
        </w:rPr>
        <w:t>муниципальной собственности муниципального образования Чукотский муниципальный район</w:t>
      </w:r>
      <w:r w:rsidR="00336E73" w:rsidRPr="003B2E38">
        <w:rPr>
          <w:color w:val="000000"/>
          <w:sz w:val="24"/>
          <w:szCs w:val="24"/>
        </w:rPr>
        <w:t xml:space="preserve">, в случаях, предусмотренных Федеральным законом от 01 мая 2016 г. № 119-ФЗ </w:t>
      </w:r>
      <w:r w:rsidR="00336E73" w:rsidRPr="003B2E38">
        <w:rPr>
          <w:rFonts w:eastAsia="Times New Roman"/>
          <w:bCs/>
          <w:color w:val="000000"/>
          <w:sz w:val="24"/>
          <w:szCs w:val="24"/>
          <w:lang w:eastAsia="ru-RU"/>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w:t>
      </w:r>
      <w:proofErr w:type="gramEnd"/>
      <w:r w:rsidR="00336E73" w:rsidRPr="003B2E38">
        <w:rPr>
          <w:rFonts w:eastAsia="Times New Roman"/>
          <w:bCs/>
          <w:color w:val="000000"/>
          <w:sz w:val="24"/>
          <w:szCs w:val="24"/>
          <w:lang w:eastAsia="ru-RU"/>
        </w:rPr>
        <w:t xml:space="preserve"> акты Российской Федерации"</w:t>
      </w:r>
    </w:p>
    <w:p w:rsidR="00C36C57" w:rsidRPr="003B2E38" w:rsidRDefault="00C36C57" w:rsidP="00C36C57">
      <w:pPr>
        <w:widowControl w:val="0"/>
        <w:tabs>
          <w:tab w:val="left" w:pos="6409"/>
        </w:tabs>
        <w:autoSpaceDE w:val="0"/>
        <w:autoSpaceDN w:val="0"/>
        <w:adjustRightInd w:val="0"/>
        <w:rPr>
          <w:color w:val="000000"/>
          <w:sz w:val="24"/>
          <w:szCs w:val="24"/>
          <w:u w:val="single"/>
        </w:rPr>
      </w:pPr>
      <w:r w:rsidRPr="003B2E38">
        <w:rPr>
          <w:color w:val="000000"/>
          <w:sz w:val="24"/>
          <w:szCs w:val="24"/>
          <w:u w:val="single"/>
        </w:rPr>
        <w:t>Форма</w:t>
      </w:r>
    </w:p>
    <w:p w:rsidR="00FA245F" w:rsidRPr="003B2E38" w:rsidRDefault="00FA245F" w:rsidP="00C36C57">
      <w:pPr>
        <w:widowControl w:val="0"/>
        <w:tabs>
          <w:tab w:val="left" w:pos="6409"/>
        </w:tabs>
        <w:autoSpaceDE w:val="0"/>
        <w:autoSpaceDN w:val="0"/>
        <w:adjustRightInd w:val="0"/>
        <w:spacing w:line="200" w:lineRule="exact"/>
        <w:ind w:left="5670"/>
        <w:jc w:val="center"/>
        <w:rPr>
          <w:color w:val="000000"/>
          <w:sz w:val="24"/>
          <w:szCs w:val="24"/>
        </w:rPr>
      </w:pPr>
      <w:r w:rsidRPr="003B2E38">
        <w:rPr>
          <w:color w:val="000000"/>
          <w:sz w:val="24"/>
          <w:szCs w:val="24"/>
        </w:rPr>
        <w:t xml:space="preserve">Главе </w:t>
      </w:r>
    </w:p>
    <w:p w:rsidR="00C36C57" w:rsidRPr="003B2E38" w:rsidRDefault="00FA245F" w:rsidP="00FA245F">
      <w:pPr>
        <w:widowControl w:val="0"/>
        <w:tabs>
          <w:tab w:val="left" w:pos="6409"/>
        </w:tabs>
        <w:autoSpaceDE w:val="0"/>
        <w:autoSpaceDN w:val="0"/>
        <w:adjustRightInd w:val="0"/>
        <w:spacing w:line="200" w:lineRule="exact"/>
        <w:ind w:left="5670"/>
        <w:jc w:val="center"/>
        <w:rPr>
          <w:color w:val="000000"/>
          <w:sz w:val="24"/>
          <w:szCs w:val="24"/>
        </w:rPr>
      </w:pPr>
      <w:r w:rsidRPr="003B2E38">
        <w:rPr>
          <w:color w:val="000000"/>
          <w:sz w:val="24"/>
          <w:szCs w:val="24"/>
        </w:rPr>
        <w:t>Администрации муниципального образования Чукотский муниципальный район</w:t>
      </w:r>
    </w:p>
    <w:p w:rsidR="00C36C57" w:rsidRPr="003B2E38" w:rsidRDefault="00C36C57" w:rsidP="00C36C57">
      <w:pPr>
        <w:pStyle w:val="ConsPlusNonformat"/>
        <w:jc w:val="both"/>
        <w:rPr>
          <w:rFonts w:ascii="Times New Roman" w:hAnsi="Times New Roman" w:cs="Times New Roman"/>
          <w:color w:val="000000"/>
          <w:sz w:val="24"/>
          <w:szCs w:val="24"/>
        </w:rPr>
      </w:pPr>
      <w:r w:rsidRPr="003B2E38">
        <w:rPr>
          <w:rFonts w:ascii="Times New Roman" w:hAnsi="Times New Roman" w:cs="Times New Roman"/>
          <w:color w:val="000000"/>
          <w:sz w:val="24"/>
          <w:szCs w:val="24"/>
          <w:u w:val="single"/>
        </w:rPr>
        <w:t>для граждан</w:t>
      </w:r>
      <w:r w:rsidRPr="003B2E38">
        <w:rPr>
          <w:rFonts w:ascii="Times New Roman" w:hAnsi="Times New Roman" w:cs="Times New Roman"/>
          <w:color w:val="000000"/>
          <w:sz w:val="24"/>
          <w:szCs w:val="24"/>
        </w:rPr>
        <w:t>:</w:t>
      </w:r>
    </w:p>
    <w:p w:rsidR="00C36C57" w:rsidRPr="003B2E38" w:rsidRDefault="00C36C57" w:rsidP="00C36C57">
      <w:pPr>
        <w:pStyle w:val="ConsPlusNonformat"/>
        <w:rPr>
          <w:rFonts w:ascii="Times New Roman" w:hAnsi="Times New Roman" w:cs="Times New Roman"/>
          <w:color w:val="000000"/>
          <w:sz w:val="24"/>
          <w:szCs w:val="24"/>
        </w:rPr>
      </w:pPr>
      <w:r w:rsidRPr="003B2E38">
        <w:rPr>
          <w:rFonts w:ascii="Times New Roman" w:hAnsi="Times New Roman" w:cs="Times New Roman"/>
          <w:color w:val="000000"/>
          <w:sz w:val="24"/>
          <w:szCs w:val="24"/>
        </w:rPr>
        <w:t>_______________________________________, _____________________________________,</w:t>
      </w:r>
    </w:p>
    <w:p w:rsidR="00C36C57" w:rsidRPr="003B2E38" w:rsidRDefault="00C36C57" w:rsidP="00C36C57">
      <w:pPr>
        <w:pStyle w:val="ConsPlusNonformat"/>
        <w:spacing w:before="40" w:line="200" w:lineRule="exact"/>
        <w:rPr>
          <w:rFonts w:ascii="Times New Roman" w:hAnsi="Times New Roman" w:cs="Times New Roman"/>
          <w:color w:val="000000"/>
        </w:rPr>
      </w:pPr>
      <w:r w:rsidRPr="003B2E38">
        <w:rPr>
          <w:rFonts w:ascii="Times New Roman" w:hAnsi="Times New Roman" w:cs="Times New Roman"/>
          <w:color w:val="000000"/>
        </w:rPr>
        <w:t xml:space="preserve">               </w:t>
      </w:r>
      <w:proofErr w:type="gramStart"/>
      <w:r w:rsidRPr="003B2E38">
        <w:rPr>
          <w:rFonts w:ascii="Times New Roman" w:hAnsi="Times New Roman" w:cs="Times New Roman"/>
          <w:color w:val="000000"/>
        </w:rPr>
        <w:t xml:space="preserve">(Ф.И.О.(последнее при наличии)                                         (место жительства) </w:t>
      </w:r>
      <w:proofErr w:type="gramEnd"/>
    </w:p>
    <w:p w:rsidR="00C36C57" w:rsidRPr="003B2E38" w:rsidRDefault="00C36C57" w:rsidP="00C36C57">
      <w:pPr>
        <w:pStyle w:val="ConsPlusNonformat"/>
        <w:rPr>
          <w:rFonts w:ascii="Times New Roman" w:hAnsi="Times New Roman" w:cs="Times New Roman"/>
          <w:color w:val="000000"/>
        </w:rPr>
      </w:pPr>
      <w:r w:rsidRPr="003B2E38">
        <w:rPr>
          <w:rFonts w:ascii="Times New Roman" w:hAnsi="Times New Roman" w:cs="Times New Roman"/>
          <w:color w:val="000000"/>
          <w:sz w:val="24"/>
          <w:szCs w:val="24"/>
        </w:rPr>
        <w:t>_______________________________________________</w:t>
      </w:r>
      <w:r w:rsidR="00535A6B">
        <w:rPr>
          <w:rFonts w:ascii="Times New Roman" w:hAnsi="Times New Roman" w:cs="Times New Roman"/>
          <w:color w:val="000000"/>
          <w:sz w:val="24"/>
          <w:szCs w:val="24"/>
        </w:rPr>
        <w:t>______________, _______________</w:t>
      </w:r>
    </w:p>
    <w:p w:rsidR="00C36C57" w:rsidRPr="003B2E38" w:rsidRDefault="00C36C57" w:rsidP="00C36C57">
      <w:pPr>
        <w:pStyle w:val="ConsPlusNonformat"/>
        <w:rPr>
          <w:color w:val="000000"/>
        </w:rPr>
      </w:pPr>
      <w:r w:rsidRPr="003B2E38">
        <w:rPr>
          <w:rFonts w:ascii="Times New Roman" w:hAnsi="Times New Roman" w:cs="Times New Roman"/>
          <w:color w:val="000000"/>
        </w:rPr>
        <w:t xml:space="preserve">                        (реквизиты документа удостоверяющего личность)                                                  (телефон)</w:t>
      </w:r>
    </w:p>
    <w:p w:rsidR="00C36C57" w:rsidRPr="003B2E38" w:rsidRDefault="00C36C57" w:rsidP="00C36C57">
      <w:pPr>
        <w:pStyle w:val="ConsPlusNonformat"/>
        <w:rPr>
          <w:rFonts w:ascii="Times New Roman" w:hAnsi="Times New Roman" w:cs="Times New Roman"/>
          <w:color w:val="000000"/>
          <w:sz w:val="24"/>
          <w:szCs w:val="24"/>
        </w:rPr>
      </w:pPr>
      <w:r w:rsidRPr="003B2E38">
        <w:rPr>
          <w:rFonts w:ascii="Times New Roman" w:hAnsi="Times New Roman" w:cs="Times New Roman"/>
          <w:color w:val="000000"/>
          <w:sz w:val="24"/>
          <w:szCs w:val="24"/>
        </w:rPr>
        <w:t>____________________________________________________________________________,</w:t>
      </w:r>
    </w:p>
    <w:p w:rsidR="00C36C57" w:rsidRPr="003B2E38" w:rsidRDefault="00C36C57" w:rsidP="00C36C57">
      <w:pPr>
        <w:pStyle w:val="ConsPlusNonformat"/>
        <w:spacing w:before="40" w:line="200" w:lineRule="exact"/>
        <w:rPr>
          <w:rFonts w:ascii="Times New Roman" w:hAnsi="Times New Roman" w:cs="Times New Roman"/>
          <w:color w:val="000000"/>
        </w:rPr>
      </w:pPr>
      <w:r w:rsidRPr="003B2E38">
        <w:rPr>
          <w:rFonts w:ascii="Times New Roman" w:hAnsi="Times New Roman" w:cs="Times New Roman"/>
          <w:color w:val="000000"/>
        </w:rPr>
        <w:t xml:space="preserve"> (регистрация место жительства) </w:t>
      </w:r>
    </w:p>
    <w:p w:rsidR="00C36C57" w:rsidRPr="003B2E38" w:rsidRDefault="00C36C57" w:rsidP="00C36C57">
      <w:pPr>
        <w:pStyle w:val="ConsPlusNonformat"/>
        <w:rPr>
          <w:rFonts w:ascii="Times New Roman" w:hAnsi="Times New Roman" w:cs="Times New Roman"/>
          <w:color w:val="000000"/>
        </w:rPr>
      </w:pPr>
      <w:r w:rsidRPr="003B2E38">
        <w:rPr>
          <w:rFonts w:ascii="Times New Roman" w:hAnsi="Times New Roman" w:cs="Times New Roman"/>
          <w:color w:val="000000"/>
          <w:sz w:val="24"/>
          <w:szCs w:val="24"/>
        </w:rPr>
        <w:t>___________________________________________________,</w:t>
      </w:r>
      <w:r w:rsidRPr="003B2E38">
        <w:rPr>
          <w:rFonts w:ascii="Times New Roman" w:hAnsi="Times New Roman" w:cs="Times New Roman"/>
          <w:color w:val="000000"/>
        </w:rPr>
        <w:t xml:space="preserve">  ____________________________</w:t>
      </w:r>
    </w:p>
    <w:p w:rsidR="00C36C57" w:rsidRPr="003B2E38" w:rsidRDefault="00C36C57" w:rsidP="00C36C57">
      <w:pPr>
        <w:pStyle w:val="ConsPlusNonformat"/>
        <w:rPr>
          <w:color w:val="000000"/>
        </w:rPr>
      </w:pPr>
      <w:r w:rsidRPr="003B2E38">
        <w:rPr>
          <w:rFonts w:ascii="Times New Roman" w:hAnsi="Times New Roman" w:cs="Times New Roman"/>
          <w:color w:val="000000"/>
        </w:rPr>
        <w:t xml:space="preserve">                        (СНИЛС)                                                                                                (телефон)</w:t>
      </w:r>
    </w:p>
    <w:p w:rsidR="00C36C57" w:rsidRPr="003B2E38" w:rsidRDefault="00C36C57" w:rsidP="00C36C57">
      <w:pPr>
        <w:pStyle w:val="ConsPlusNonformat"/>
        <w:jc w:val="center"/>
        <w:rPr>
          <w:rFonts w:ascii="Times New Roman" w:hAnsi="Times New Roman" w:cs="Times New Roman"/>
          <w:color w:val="000000"/>
          <w:sz w:val="24"/>
          <w:szCs w:val="24"/>
        </w:rPr>
      </w:pPr>
      <w:r w:rsidRPr="003B2E38">
        <w:rPr>
          <w:rFonts w:ascii="Times New Roman" w:hAnsi="Times New Roman" w:cs="Times New Roman"/>
          <w:color w:val="000000"/>
          <w:sz w:val="24"/>
          <w:szCs w:val="24"/>
        </w:rPr>
        <w:t>ЗАЯВЛЕНИЕ</w:t>
      </w:r>
    </w:p>
    <w:p w:rsidR="00C36C57" w:rsidRPr="003B2E38" w:rsidRDefault="00C36C57" w:rsidP="00C36C57">
      <w:pPr>
        <w:pStyle w:val="ConsPlusNormal"/>
        <w:jc w:val="center"/>
        <w:rPr>
          <w:rFonts w:ascii="Times New Roman" w:hAnsi="Times New Roman" w:cs="Times New Roman"/>
          <w:color w:val="000000"/>
          <w:sz w:val="24"/>
          <w:szCs w:val="24"/>
        </w:rPr>
      </w:pPr>
      <w:r w:rsidRPr="003B2E38">
        <w:rPr>
          <w:rFonts w:ascii="Times New Roman" w:hAnsi="Times New Roman" w:cs="Times New Roman"/>
          <w:color w:val="000000"/>
          <w:sz w:val="24"/>
          <w:szCs w:val="24"/>
        </w:rPr>
        <w:t>о предоставлении земельного участка</w:t>
      </w:r>
      <w:r w:rsidR="002C2989" w:rsidRPr="003B2E38">
        <w:rPr>
          <w:rFonts w:ascii="Times New Roman" w:hAnsi="Times New Roman" w:cs="Times New Roman"/>
          <w:color w:val="000000"/>
          <w:sz w:val="24"/>
          <w:szCs w:val="24"/>
        </w:rPr>
        <w:t xml:space="preserve"> в безвозмездное пользование</w:t>
      </w:r>
      <w:r w:rsidRPr="003B2E38">
        <w:rPr>
          <w:rFonts w:ascii="Times New Roman" w:hAnsi="Times New Roman" w:cs="Times New Roman"/>
          <w:color w:val="000000"/>
          <w:sz w:val="24"/>
          <w:szCs w:val="24"/>
        </w:rPr>
        <w:t xml:space="preserve">, находящегося в </w:t>
      </w:r>
      <w:r w:rsidR="00FA245F" w:rsidRPr="003B2E38">
        <w:rPr>
          <w:rFonts w:ascii="Times New Roman" w:hAnsi="Times New Roman" w:cs="Times New Roman"/>
          <w:color w:val="000000"/>
          <w:sz w:val="24"/>
          <w:szCs w:val="24"/>
        </w:rPr>
        <w:t>муниципальной собственности муниципального образования Чукотский муниципальный район</w:t>
      </w:r>
    </w:p>
    <w:p w:rsidR="00C36C57" w:rsidRPr="003B2E38" w:rsidRDefault="00C36C57" w:rsidP="00C36C57">
      <w:pPr>
        <w:pStyle w:val="ConsPlusNonformat"/>
        <w:suppressAutoHyphens w:val="0"/>
        <w:ind w:firstLine="709"/>
        <w:jc w:val="both"/>
        <w:rPr>
          <w:rFonts w:ascii="Times New Roman" w:hAnsi="Times New Roman" w:cs="Times New Roman"/>
          <w:color w:val="000000"/>
          <w:spacing w:val="-2"/>
          <w:sz w:val="24"/>
          <w:szCs w:val="24"/>
        </w:rPr>
      </w:pPr>
      <w:r w:rsidRPr="003B2E38">
        <w:rPr>
          <w:rFonts w:ascii="Times New Roman" w:hAnsi="Times New Roman" w:cs="Times New Roman"/>
          <w:color w:val="000000"/>
          <w:spacing w:val="-2"/>
          <w:sz w:val="24"/>
          <w:szCs w:val="24"/>
        </w:rPr>
        <w:t xml:space="preserve">Прошу предоставить </w:t>
      </w:r>
      <w:r w:rsidR="002C2989" w:rsidRPr="003B2E38">
        <w:rPr>
          <w:rFonts w:ascii="Times New Roman" w:hAnsi="Times New Roman" w:cs="Times New Roman"/>
          <w:color w:val="000000"/>
          <w:spacing w:val="-2"/>
          <w:sz w:val="24"/>
          <w:szCs w:val="24"/>
        </w:rPr>
        <w:t>земельный участок</w:t>
      </w:r>
      <w:r w:rsidR="002C2989" w:rsidRPr="003B2E38">
        <w:rPr>
          <w:rFonts w:ascii="Times New Roman" w:hAnsi="Times New Roman" w:cs="Times New Roman"/>
          <w:color w:val="000000"/>
          <w:sz w:val="24"/>
          <w:szCs w:val="24"/>
        </w:rPr>
        <w:t xml:space="preserve"> в безвозмездное пользование</w:t>
      </w:r>
      <w:r w:rsidRPr="003B2E38">
        <w:rPr>
          <w:rFonts w:ascii="Times New Roman" w:hAnsi="Times New Roman" w:cs="Times New Roman"/>
          <w:color w:val="000000"/>
          <w:spacing w:val="-2"/>
          <w:sz w:val="24"/>
          <w:szCs w:val="24"/>
        </w:rPr>
        <w:t>:</w:t>
      </w:r>
    </w:p>
    <w:p w:rsidR="00C36C57" w:rsidRPr="003B2E38" w:rsidRDefault="00C36C57" w:rsidP="00C36C57">
      <w:pPr>
        <w:pStyle w:val="ConsPlusNonformat"/>
        <w:suppressAutoHyphens w:val="0"/>
        <w:jc w:val="both"/>
        <w:rPr>
          <w:rFonts w:ascii="Times New Roman" w:hAnsi="Times New Roman" w:cs="Times New Roman"/>
          <w:color w:val="000000"/>
          <w:sz w:val="24"/>
          <w:szCs w:val="24"/>
        </w:rPr>
      </w:pPr>
      <w:r w:rsidRPr="003B2E38">
        <w:rPr>
          <w:rFonts w:ascii="Times New Roman" w:hAnsi="Times New Roman" w:cs="Times New Roman"/>
          <w:color w:val="000000"/>
          <w:sz w:val="24"/>
          <w:szCs w:val="24"/>
        </w:rPr>
        <w:t xml:space="preserve">кадастровый номер _______________________(при наличии), кадастровый номер (кадастровые номера,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недвижимости)_______________________________________________, площадь _____________ кв. м, </w:t>
      </w:r>
    </w:p>
    <w:p w:rsidR="00C36C57" w:rsidRPr="003B2E38" w:rsidRDefault="00C36C57" w:rsidP="00C36C57">
      <w:pPr>
        <w:pStyle w:val="ConsPlusNormal"/>
        <w:suppressAutoHyphens w:val="0"/>
        <w:ind w:firstLine="0"/>
        <w:jc w:val="both"/>
        <w:rPr>
          <w:rFonts w:ascii="Times New Roman" w:hAnsi="Times New Roman" w:cs="Times New Roman"/>
          <w:color w:val="000000"/>
          <w:sz w:val="24"/>
          <w:szCs w:val="24"/>
        </w:rPr>
      </w:pPr>
      <w:r w:rsidRPr="003B2E38">
        <w:rPr>
          <w:rFonts w:ascii="Times New Roman" w:hAnsi="Times New Roman" w:cs="Times New Roman"/>
          <w:color w:val="000000"/>
          <w:sz w:val="24"/>
          <w:szCs w:val="24"/>
        </w:rPr>
        <w:t xml:space="preserve">местоположение: ______________________________________________________________, </w:t>
      </w:r>
    </w:p>
    <w:p w:rsidR="00C36C57" w:rsidRPr="003B2E38" w:rsidRDefault="00C36C57" w:rsidP="00C36C57">
      <w:pPr>
        <w:widowControl w:val="0"/>
        <w:suppressAutoHyphens w:val="0"/>
        <w:jc w:val="both"/>
        <w:rPr>
          <w:color w:val="000000"/>
          <w:sz w:val="24"/>
          <w:szCs w:val="24"/>
        </w:rPr>
      </w:pPr>
      <w:r w:rsidRPr="003B2E38">
        <w:rPr>
          <w:color w:val="000000"/>
          <w:sz w:val="24"/>
          <w:szCs w:val="24"/>
        </w:rPr>
        <w:t>почтовый адрес и (или) адрес электронной почты заявителя _________________________________________________, Способ доставки ____________________________________(лично, по почтовому адресу, адресу электронной почты или с использованием информационной системы)</w:t>
      </w:r>
    </w:p>
    <w:p w:rsidR="00C36C57" w:rsidRPr="003B2E38" w:rsidRDefault="00C36C57" w:rsidP="00C36C57">
      <w:pPr>
        <w:widowControl w:val="0"/>
        <w:suppressAutoHyphens w:val="0"/>
        <w:autoSpaceDE w:val="0"/>
        <w:autoSpaceDN w:val="0"/>
        <w:adjustRightInd w:val="0"/>
        <w:jc w:val="both"/>
        <w:rPr>
          <w:color w:val="000000"/>
          <w:sz w:val="24"/>
          <w:szCs w:val="24"/>
        </w:rPr>
      </w:pPr>
      <w:r w:rsidRPr="003B2E38">
        <w:rPr>
          <w:color w:val="000000"/>
          <w:sz w:val="24"/>
          <w:szCs w:val="24"/>
        </w:rPr>
        <w:t xml:space="preserve">Приложения: </w:t>
      </w:r>
    </w:p>
    <w:p w:rsidR="00C36C57" w:rsidRPr="003B2E38" w:rsidRDefault="00C36C57" w:rsidP="00C36C57">
      <w:pPr>
        <w:suppressAutoHyphens w:val="0"/>
        <w:autoSpaceDE w:val="0"/>
        <w:autoSpaceDN w:val="0"/>
        <w:adjustRightInd w:val="0"/>
        <w:jc w:val="both"/>
        <w:rPr>
          <w:rFonts w:eastAsia="Times New Roman"/>
          <w:color w:val="000000"/>
          <w:sz w:val="24"/>
          <w:szCs w:val="24"/>
          <w:lang w:eastAsia="ru-RU"/>
        </w:rPr>
      </w:pPr>
      <w:r w:rsidRPr="003B2E38">
        <w:rPr>
          <w:rFonts w:eastAsia="Times New Roman"/>
          <w:color w:val="000000"/>
          <w:sz w:val="24"/>
          <w:szCs w:val="24"/>
          <w:lang w:eastAsia="ru-RU"/>
        </w:rPr>
        <w:t>1) копия документа, удостоверяющего личность заявителя;</w:t>
      </w:r>
    </w:p>
    <w:p w:rsidR="00C36C57" w:rsidRPr="003B2E38" w:rsidRDefault="00C36C57" w:rsidP="00C36C57">
      <w:pPr>
        <w:suppressAutoHyphens w:val="0"/>
        <w:autoSpaceDE w:val="0"/>
        <w:autoSpaceDN w:val="0"/>
        <w:adjustRightInd w:val="0"/>
        <w:jc w:val="both"/>
        <w:rPr>
          <w:rFonts w:eastAsia="Times New Roman"/>
          <w:color w:val="000000"/>
          <w:sz w:val="24"/>
          <w:szCs w:val="24"/>
          <w:lang w:eastAsia="ru-RU"/>
        </w:rPr>
      </w:pPr>
      <w:r w:rsidRPr="003B2E38">
        <w:rPr>
          <w:rFonts w:eastAsia="Times New Roman"/>
          <w:color w:val="000000"/>
          <w:sz w:val="24"/>
          <w:szCs w:val="24"/>
          <w:lang w:eastAsia="ru-RU"/>
        </w:rPr>
        <w:t>2) схема размещения земельного участка в случае, если испрашиваемый земельный участок предсто</w:t>
      </w:r>
      <w:r w:rsidR="00BA523C" w:rsidRPr="003B2E38">
        <w:rPr>
          <w:rFonts w:eastAsia="Times New Roman"/>
          <w:color w:val="000000"/>
          <w:sz w:val="24"/>
          <w:szCs w:val="24"/>
          <w:lang w:eastAsia="ru-RU"/>
        </w:rPr>
        <w:t>ит образовать</w:t>
      </w:r>
      <w:r w:rsidRPr="003B2E38">
        <w:rPr>
          <w:rFonts w:eastAsia="Times New Roman"/>
          <w:color w:val="000000"/>
          <w:sz w:val="24"/>
          <w:szCs w:val="24"/>
          <w:lang w:eastAsia="ru-RU"/>
        </w:rPr>
        <w:t>;</w:t>
      </w:r>
    </w:p>
    <w:p w:rsidR="00C36C57" w:rsidRPr="003B2E38" w:rsidRDefault="00C36C57" w:rsidP="00C36C57">
      <w:pPr>
        <w:suppressAutoHyphens w:val="0"/>
        <w:autoSpaceDE w:val="0"/>
        <w:autoSpaceDN w:val="0"/>
        <w:adjustRightInd w:val="0"/>
        <w:jc w:val="both"/>
        <w:rPr>
          <w:rFonts w:eastAsia="Times New Roman"/>
          <w:color w:val="000000"/>
          <w:sz w:val="24"/>
          <w:szCs w:val="24"/>
          <w:lang w:eastAsia="ru-RU"/>
        </w:rPr>
      </w:pPr>
      <w:r w:rsidRPr="003B2E38">
        <w:rPr>
          <w:rFonts w:eastAsia="Times New Roman"/>
          <w:color w:val="000000"/>
          <w:sz w:val="24"/>
          <w:szCs w:val="24"/>
          <w:lang w:eastAsia="ru-RU"/>
        </w:rP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C36C57" w:rsidRPr="003B2E38" w:rsidRDefault="00C36C57" w:rsidP="00C36C57">
      <w:pPr>
        <w:pStyle w:val="ConsPlusNonformat"/>
        <w:rPr>
          <w:rFonts w:ascii="Times New Roman" w:hAnsi="Times New Roman" w:cs="Times New Roman"/>
          <w:color w:val="000000"/>
          <w:sz w:val="28"/>
          <w:szCs w:val="28"/>
        </w:rPr>
      </w:pPr>
      <w:r w:rsidRPr="003B2E38">
        <w:rPr>
          <w:rFonts w:ascii="Times New Roman" w:hAnsi="Times New Roman" w:cs="Times New Roman"/>
          <w:color w:val="000000"/>
          <w:sz w:val="28"/>
          <w:szCs w:val="28"/>
        </w:rPr>
        <w:t>____________________________                                   _____________________</w:t>
      </w:r>
    </w:p>
    <w:p w:rsidR="00C36C57" w:rsidRPr="003B2E38" w:rsidRDefault="00C36C57" w:rsidP="00C36C57">
      <w:pPr>
        <w:pStyle w:val="ConsPlusNonformat"/>
        <w:spacing w:before="40" w:line="200" w:lineRule="exact"/>
        <w:ind w:left="993"/>
        <w:rPr>
          <w:rFonts w:ascii="Times New Roman" w:hAnsi="Times New Roman" w:cs="Times New Roman"/>
          <w:color w:val="000000"/>
        </w:rPr>
      </w:pPr>
      <w:r w:rsidRPr="003B2E38">
        <w:rPr>
          <w:rFonts w:ascii="Times New Roman" w:hAnsi="Times New Roman" w:cs="Times New Roman"/>
          <w:color w:val="000000"/>
        </w:rPr>
        <w:t>(Ф.И.О. заявителя)                                                                          (подпись)</w:t>
      </w:r>
    </w:p>
    <w:p w:rsidR="0032117B" w:rsidRPr="00953BE3" w:rsidRDefault="00C36C57" w:rsidP="00BA523C">
      <w:pPr>
        <w:widowControl w:val="0"/>
        <w:suppressAutoHyphens w:val="0"/>
        <w:autoSpaceDE w:val="0"/>
        <w:autoSpaceDN w:val="0"/>
        <w:adjustRightInd w:val="0"/>
        <w:jc w:val="center"/>
        <w:rPr>
          <w:color w:val="000000"/>
          <w:szCs w:val="28"/>
        </w:rPr>
      </w:pPr>
      <w:r w:rsidRPr="003B2E38">
        <w:rPr>
          <w:color w:val="000000"/>
          <w:szCs w:val="28"/>
        </w:rPr>
        <w:t>______________</w:t>
      </w:r>
    </w:p>
    <w:sectPr w:rsidR="0032117B" w:rsidRPr="00953BE3" w:rsidSect="00535A6B">
      <w:headerReference w:type="even" r:id="rId26"/>
      <w:headerReference w:type="default" r:id="rId27"/>
      <w:pgSz w:w="11905" w:h="16837" w:code="9"/>
      <w:pgMar w:top="1021" w:right="567" w:bottom="1021"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E8B" w:rsidRDefault="00D03E8B" w:rsidP="00C36C57">
      <w:r>
        <w:separator/>
      </w:r>
    </w:p>
  </w:endnote>
  <w:endnote w:type="continuationSeparator" w:id="0">
    <w:p w:rsidR="00D03E8B" w:rsidRDefault="00D03E8B" w:rsidP="00C3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E8B" w:rsidRDefault="00D03E8B" w:rsidP="00C36C57">
      <w:r>
        <w:separator/>
      </w:r>
    </w:p>
  </w:footnote>
  <w:footnote w:type="continuationSeparator" w:id="0">
    <w:p w:rsidR="00D03E8B" w:rsidRDefault="00D03E8B" w:rsidP="00C36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8B" w:rsidRDefault="00D03E8B" w:rsidP="005D632F">
    <w:pPr>
      <w:pStyle w:val="ac"/>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8B" w:rsidRPr="00535A6B" w:rsidRDefault="00D03E8B" w:rsidP="00535A6B">
    <w:pPr>
      <w:pStyle w:val="ac"/>
      <w:tabs>
        <w:tab w:val="clear" w:pos="9355"/>
        <w:tab w:val="left" w:pos="49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065"/>
        </w:tabs>
        <w:ind w:left="1065" w:hanging="360"/>
      </w:pPr>
      <w:rPr>
        <w:rFonts w:cs="Times New Roman"/>
      </w:rPr>
    </w:lvl>
    <w:lvl w:ilvl="1">
      <w:start w:val="1"/>
      <w:numFmt w:val="decimal"/>
      <w:lvlText w:val="%1.%2."/>
      <w:lvlJc w:val="left"/>
      <w:pPr>
        <w:tabs>
          <w:tab w:val="num" w:pos="1425"/>
        </w:tabs>
        <w:ind w:left="1425" w:hanging="720"/>
      </w:pPr>
      <w:rPr>
        <w:rFonts w:cs="Times New Roman"/>
      </w:rPr>
    </w:lvl>
    <w:lvl w:ilvl="2">
      <w:start w:val="1"/>
      <w:numFmt w:val="decimal"/>
      <w:lvlText w:val="%1.%2.%3."/>
      <w:lvlJc w:val="left"/>
      <w:pPr>
        <w:tabs>
          <w:tab w:val="num" w:pos="1425"/>
        </w:tabs>
        <w:ind w:left="1425" w:hanging="720"/>
      </w:pPr>
      <w:rPr>
        <w:rFonts w:cs="Times New Roman"/>
      </w:rPr>
    </w:lvl>
    <w:lvl w:ilvl="3">
      <w:start w:val="1"/>
      <w:numFmt w:val="decimal"/>
      <w:lvlText w:val="%1.%2.%3.%4."/>
      <w:lvlJc w:val="left"/>
      <w:pPr>
        <w:tabs>
          <w:tab w:val="num" w:pos="1785"/>
        </w:tabs>
        <w:ind w:left="1785" w:hanging="1080"/>
      </w:pPr>
      <w:rPr>
        <w:rFonts w:cs="Times New Roman"/>
      </w:rPr>
    </w:lvl>
    <w:lvl w:ilvl="4">
      <w:start w:val="1"/>
      <w:numFmt w:val="decimal"/>
      <w:lvlText w:val="%1.%2.%3.%4.%5."/>
      <w:lvlJc w:val="left"/>
      <w:pPr>
        <w:tabs>
          <w:tab w:val="num" w:pos="1785"/>
        </w:tabs>
        <w:ind w:left="1785" w:hanging="1080"/>
      </w:pPr>
      <w:rPr>
        <w:rFonts w:cs="Times New Roman"/>
      </w:rPr>
    </w:lvl>
    <w:lvl w:ilvl="5">
      <w:start w:val="1"/>
      <w:numFmt w:val="decimal"/>
      <w:lvlText w:val="%1.%2.%3.%4.%5.%6."/>
      <w:lvlJc w:val="left"/>
      <w:pPr>
        <w:tabs>
          <w:tab w:val="num" w:pos="2145"/>
        </w:tabs>
        <w:ind w:left="2145" w:hanging="1440"/>
      </w:pPr>
      <w:rPr>
        <w:rFonts w:cs="Times New Roman"/>
      </w:rPr>
    </w:lvl>
    <w:lvl w:ilvl="6">
      <w:start w:val="1"/>
      <w:numFmt w:val="decimal"/>
      <w:lvlText w:val="%1.%2.%3.%4.%5.%6.%7."/>
      <w:lvlJc w:val="left"/>
      <w:pPr>
        <w:tabs>
          <w:tab w:val="num" w:pos="2505"/>
        </w:tabs>
        <w:ind w:left="2505" w:hanging="1800"/>
      </w:pPr>
      <w:rPr>
        <w:rFonts w:cs="Times New Roman"/>
      </w:rPr>
    </w:lvl>
    <w:lvl w:ilvl="7">
      <w:start w:val="1"/>
      <w:numFmt w:val="decimal"/>
      <w:lvlText w:val="%1.%2.%3.%4.%5.%6.%7.%8."/>
      <w:lvlJc w:val="left"/>
      <w:pPr>
        <w:tabs>
          <w:tab w:val="num" w:pos="2505"/>
        </w:tabs>
        <w:ind w:left="2505" w:hanging="1800"/>
      </w:pPr>
      <w:rPr>
        <w:rFonts w:cs="Times New Roman"/>
      </w:rPr>
    </w:lvl>
    <w:lvl w:ilvl="8">
      <w:start w:val="1"/>
      <w:numFmt w:val="decimal"/>
      <w:lvlText w:val="%1.%2.%3.%4.%5.%6.%7.%8.%9."/>
      <w:lvlJc w:val="left"/>
      <w:pPr>
        <w:tabs>
          <w:tab w:val="num" w:pos="2865"/>
        </w:tabs>
        <w:ind w:left="2865" w:hanging="2160"/>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570"/>
        </w:tabs>
        <w:ind w:left="570" w:hanging="570"/>
      </w:pPr>
      <w:rPr>
        <w:rFonts w:cs="Times New Roman"/>
      </w:rPr>
    </w:lvl>
    <w:lvl w:ilvl="1">
      <w:start w:val="3"/>
      <w:numFmt w:val="decimal"/>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3204"/>
        </w:tabs>
        <w:ind w:left="3204" w:hanging="10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980"/>
        </w:tabs>
        <w:ind w:left="4980" w:hanging="1440"/>
      </w:pPr>
      <w:rPr>
        <w:rFonts w:cs="Times New Roman"/>
      </w:rPr>
    </w:lvl>
    <w:lvl w:ilvl="6">
      <w:start w:val="1"/>
      <w:numFmt w:val="decimal"/>
      <w:lvlText w:val="%1.%2.%3.%4.%5.%6.%7."/>
      <w:lvlJc w:val="left"/>
      <w:pPr>
        <w:tabs>
          <w:tab w:val="num" w:pos="6048"/>
        </w:tabs>
        <w:ind w:left="6048" w:hanging="1800"/>
      </w:pPr>
      <w:rPr>
        <w:rFonts w:cs="Times New Roman"/>
      </w:rPr>
    </w:lvl>
    <w:lvl w:ilvl="7">
      <w:start w:val="1"/>
      <w:numFmt w:val="decimal"/>
      <w:lvlText w:val="%1.%2.%3.%4.%5.%6.%7.%8."/>
      <w:lvlJc w:val="left"/>
      <w:pPr>
        <w:tabs>
          <w:tab w:val="num" w:pos="6756"/>
        </w:tabs>
        <w:ind w:left="6756" w:hanging="1800"/>
      </w:pPr>
      <w:rPr>
        <w:rFonts w:cs="Times New Roman"/>
      </w:rPr>
    </w:lvl>
    <w:lvl w:ilvl="8">
      <w:start w:val="1"/>
      <w:numFmt w:val="decimal"/>
      <w:lvlText w:val="%1.%2.%3.%4.%5.%6.%7.%8.%9."/>
      <w:lvlJc w:val="left"/>
      <w:pPr>
        <w:tabs>
          <w:tab w:val="num" w:pos="7824"/>
        </w:tabs>
        <w:ind w:left="7824" w:hanging="2160"/>
      </w:pPr>
      <w:rPr>
        <w:rFonts w:cs="Times New Roman"/>
      </w:rPr>
    </w:lvl>
  </w:abstractNum>
  <w:abstractNum w:abstractNumId="2">
    <w:nsid w:val="00000003"/>
    <w:multiLevelType w:val="multilevel"/>
    <w:tmpl w:val="00000003"/>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3">
    <w:nsid w:val="07EB7D21"/>
    <w:multiLevelType w:val="hybridMultilevel"/>
    <w:tmpl w:val="4F0E3A5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F37DA9"/>
    <w:multiLevelType w:val="multilevel"/>
    <w:tmpl w:val="1C240DE2"/>
    <w:lvl w:ilvl="0">
      <w:start w:val="2"/>
      <w:numFmt w:val="decimal"/>
      <w:lvlText w:val="%1."/>
      <w:lvlJc w:val="left"/>
      <w:pPr>
        <w:ind w:left="450" w:hanging="450"/>
      </w:pPr>
      <w:rPr>
        <w:rFonts w:hint="default"/>
      </w:rPr>
    </w:lvl>
    <w:lvl w:ilvl="1">
      <w:start w:val="4"/>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1A672590"/>
    <w:multiLevelType w:val="multilevel"/>
    <w:tmpl w:val="74541F20"/>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261A616D"/>
    <w:multiLevelType w:val="multilevel"/>
    <w:tmpl w:val="DF7AE84C"/>
    <w:lvl w:ilvl="0">
      <w:start w:val="5"/>
      <w:numFmt w:val="decimal"/>
      <w:lvlText w:val="%1."/>
      <w:lvlJc w:val="left"/>
      <w:pPr>
        <w:tabs>
          <w:tab w:val="num" w:pos="630"/>
        </w:tabs>
        <w:ind w:left="630" w:hanging="630"/>
      </w:pPr>
      <w:rPr>
        <w:rFonts w:cs="Times New Roman" w:hint="default"/>
      </w:rPr>
    </w:lvl>
    <w:lvl w:ilvl="1">
      <w:start w:val="7"/>
      <w:numFmt w:val="decimal"/>
      <w:lvlText w:val="%1.%2."/>
      <w:lvlJc w:val="left"/>
      <w:pPr>
        <w:tabs>
          <w:tab w:val="num" w:pos="1072"/>
        </w:tabs>
        <w:ind w:left="1072" w:hanging="720"/>
      </w:pPr>
      <w:rPr>
        <w:rFonts w:cs="Times New Roman" w:hint="default"/>
      </w:rPr>
    </w:lvl>
    <w:lvl w:ilvl="2">
      <w:start w:val="1"/>
      <w:numFmt w:val="decimal"/>
      <w:lvlText w:val="%1.%2.%3."/>
      <w:lvlJc w:val="left"/>
      <w:pPr>
        <w:tabs>
          <w:tab w:val="num" w:pos="1424"/>
        </w:tabs>
        <w:ind w:left="1424" w:hanging="720"/>
      </w:pPr>
      <w:rPr>
        <w:rFonts w:cs="Times New Roman" w:hint="default"/>
      </w:rPr>
    </w:lvl>
    <w:lvl w:ilvl="3">
      <w:start w:val="1"/>
      <w:numFmt w:val="decimal"/>
      <w:lvlText w:val="%1.%2.%3.%4."/>
      <w:lvlJc w:val="left"/>
      <w:pPr>
        <w:tabs>
          <w:tab w:val="num" w:pos="2136"/>
        </w:tabs>
        <w:ind w:left="2136" w:hanging="1080"/>
      </w:pPr>
      <w:rPr>
        <w:rFonts w:cs="Times New Roman" w:hint="default"/>
      </w:rPr>
    </w:lvl>
    <w:lvl w:ilvl="4">
      <w:start w:val="1"/>
      <w:numFmt w:val="decimal"/>
      <w:lvlText w:val="%1.%2.%3.%4.%5."/>
      <w:lvlJc w:val="left"/>
      <w:pPr>
        <w:tabs>
          <w:tab w:val="num" w:pos="2488"/>
        </w:tabs>
        <w:ind w:left="2488" w:hanging="1080"/>
      </w:pPr>
      <w:rPr>
        <w:rFonts w:cs="Times New Roman" w:hint="default"/>
      </w:rPr>
    </w:lvl>
    <w:lvl w:ilvl="5">
      <w:start w:val="1"/>
      <w:numFmt w:val="decimal"/>
      <w:lvlText w:val="%1.%2.%3.%4.%5.%6."/>
      <w:lvlJc w:val="left"/>
      <w:pPr>
        <w:tabs>
          <w:tab w:val="num" w:pos="3200"/>
        </w:tabs>
        <w:ind w:left="3200" w:hanging="1440"/>
      </w:pPr>
      <w:rPr>
        <w:rFonts w:cs="Times New Roman" w:hint="default"/>
      </w:rPr>
    </w:lvl>
    <w:lvl w:ilvl="6">
      <w:start w:val="1"/>
      <w:numFmt w:val="decimal"/>
      <w:lvlText w:val="%1.%2.%3.%4.%5.%6.%7."/>
      <w:lvlJc w:val="left"/>
      <w:pPr>
        <w:tabs>
          <w:tab w:val="num" w:pos="3912"/>
        </w:tabs>
        <w:ind w:left="3912" w:hanging="1800"/>
      </w:pPr>
      <w:rPr>
        <w:rFonts w:cs="Times New Roman" w:hint="default"/>
      </w:rPr>
    </w:lvl>
    <w:lvl w:ilvl="7">
      <w:start w:val="1"/>
      <w:numFmt w:val="decimal"/>
      <w:lvlText w:val="%1.%2.%3.%4.%5.%6.%7.%8."/>
      <w:lvlJc w:val="left"/>
      <w:pPr>
        <w:tabs>
          <w:tab w:val="num" w:pos="4264"/>
        </w:tabs>
        <w:ind w:left="4264" w:hanging="1800"/>
      </w:pPr>
      <w:rPr>
        <w:rFonts w:cs="Times New Roman" w:hint="default"/>
      </w:rPr>
    </w:lvl>
    <w:lvl w:ilvl="8">
      <w:start w:val="1"/>
      <w:numFmt w:val="decimal"/>
      <w:lvlText w:val="%1.%2.%3.%4.%5.%6.%7.%8.%9."/>
      <w:lvlJc w:val="left"/>
      <w:pPr>
        <w:tabs>
          <w:tab w:val="num" w:pos="4976"/>
        </w:tabs>
        <w:ind w:left="4976" w:hanging="2160"/>
      </w:pPr>
      <w:rPr>
        <w:rFonts w:cs="Times New Roman" w:hint="default"/>
      </w:rPr>
    </w:lvl>
  </w:abstractNum>
  <w:abstractNum w:abstractNumId="7">
    <w:nsid w:val="405B16C7"/>
    <w:multiLevelType w:val="hybridMultilevel"/>
    <w:tmpl w:val="F93ABFEE"/>
    <w:lvl w:ilvl="0" w:tplc="1450A810">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99F55C2"/>
    <w:multiLevelType w:val="multilevel"/>
    <w:tmpl w:val="95FEAB98"/>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FCC2F38"/>
    <w:multiLevelType w:val="multilevel"/>
    <w:tmpl w:val="615677C0"/>
    <w:lvl w:ilvl="0">
      <w:start w:val="1"/>
      <w:numFmt w:val="decimal"/>
      <w:lvlText w:val="%1."/>
      <w:lvlJc w:val="left"/>
      <w:pPr>
        <w:tabs>
          <w:tab w:val="num" w:pos="504"/>
        </w:tabs>
        <w:ind w:left="504" w:hanging="504"/>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num w:numId="1">
    <w:abstractNumId w:val="0"/>
  </w:num>
  <w:num w:numId="2">
    <w:abstractNumId w:val="1"/>
  </w:num>
  <w:num w:numId="3">
    <w:abstractNumId w:val="2"/>
  </w:num>
  <w:num w:numId="4">
    <w:abstractNumId w:val="9"/>
  </w:num>
  <w:num w:numId="5">
    <w:abstractNumId w:val="6"/>
  </w:num>
  <w:num w:numId="6">
    <w:abstractNumId w:val="7"/>
  </w:num>
  <w:num w:numId="7">
    <w:abstractNumId w:val="3"/>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57"/>
    <w:rsid w:val="0000459E"/>
    <w:rsid w:val="00010EDB"/>
    <w:rsid w:val="00044813"/>
    <w:rsid w:val="00057A95"/>
    <w:rsid w:val="00063CD5"/>
    <w:rsid w:val="0006476C"/>
    <w:rsid w:val="00072B4F"/>
    <w:rsid w:val="00081465"/>
    <w:rsid w:val="00093847"/>
    <w:rsid w:val="000B0DB5"/>
    <w:rsid w:val="000B7A71"/>
    <w:rsid w:val="000D4884"/>
    <w:rsid w:val="000E3650"/>
    <w:rsid w:val="000E50D0"/>
    <w:rsid w:val="000F0CEA"/>
    <w:rsid w:val="00106001"/>
    <w:rsid w:val="001069DD"/>
    <w:rsid w:val="0010720D"/>
    <w:rsid w:val="00127419"/>
    <w:rsid w:val="00141A6F"/>
    <w:rsid w:val="0015068B"/>
    <w:rsid w:val="0015209B"/>
    <w:rsid w:val="0015549E"/>
    <w:rsid w:val="00160E03"/>
    <w:rsid w:val="00162010"/>
    <w:rsid w:val="00171846"/>
    <w:rsid w:val="00182084"/>
    <w:rsid w:val="00184701"/>
    <w:rsid w:val="001868BB"/>
    <w:rsid w:val="00190F57"/>
    <w:rsid w:val="001B151F"/>
    <w:rsid w:val="001B4B79"/>
    <w:rsid w:val="001B4DC2"/>
    <w:rsid w:val="001C0927"/>
    <w:rsid w:val="001C15AF"/>
    <w:rsid w:val="001D1BE8"/>
    <w:rsid w:val="001D76ED"/>
    <w:rsid w:val="001E275A"/>
    <w:rsid w:val="001E425D"/>
    <w:rsid w:val="001F14A3"/>
    <w:rsid w:val="001F49B5"/>
    <w:rsid w:val="0020132C"/>
    <w:rsid w:val="00212876"/>
    <w:rsid w:val="002171A2"/>
    <w:rsid w:val="0023186A"/>
    <w:rsid w:val="002358B3"/>
    <w:rsid w:val="00251096"/>
    <w:rsid w:val="002533B6"/>
    <w:rsid w:val="00256C25"/>
    <w:rsid w:val="002622BB"/>
    <w:rsid w:val="00276174"/>
    <w:rsid w:val="002764F7"/>
    <w:rsid w:val="0029021F"/>
    <w:rsid w:val="00293299"/>
    <w:rsid w:val="002A0AE5"/>
    <w:rsid w:val="002B42A1"/>
    <w:rsid w:val="002C087B"/>
    <w:rsid w:val="002C2989"/>
    <w:rsid w:val="002C2EFF"/>
    <w:rsid w:val="002C63A0"/>
    <w:rsid w:val="002C7103"/>
    <w:rsid w:val="002D5A27"/>
    <w:rsid w:val="002E33D9"/>
    <w:rsid w:val="002E60EB"/>
    <w:rsid w:val="002F4772"/>
    <w:rsid w:val="0030012E"/>
    <w:rsid w:val="00305A0F"/>
    <w:rsid w:val="0031149A"/>
    <w:rsid w:val="0031293E"/>
    <w:rsid w:val="0032117B"/>
    <w:rsid w:val="00323A80"/>
    <w:rsid w:val="00323B62"/>
    <w:rsid w:val="00323F50"/>
    <w:rsid w:val="00327AC4"/>
    <w:rsid w:val="003322B7"/>
    <w:rsid w:val="003352FE"/>
    <w:rsid w:val="00336A49"/>
    <w:rsid w:val="00336E73"/>
    <w:rsid w:val="003409E7"/>
    <w:rsid w:val="003577D8"/>
    <w:rsid w:val="0036227F"/>
    <w:rsid w:val="003640CE"/>
    <w:rsid w:val="0038051D"/>
    <w:rsid w:val="00382C53"/>
    <w:rsid w:val="003874C4"/>
    <w:rsid w:val="00391B5B"/>
    <w:rsid w:val="003A2FC6"/>
    <w:rsid w:val="003A4CFA"/>
    <w:rsid w:val="003B2E38"/>
    <w:rsid w:val="003B2FBB"/>
    <w:rsid w:val="003C26A7"/>
    <w:rsid w:val="003C50E8"/>
    <w:rsid w:val="003D179E"/>
    <w:rsid w:val="003E1415"/>
    <w:rsid w:val="003E475A"/>
    <w:rsid w:val="003E5CA1"/>
    <w:rsid w:val="003E67F3"/>
    <w:rsid w:val="003F2F05"/>
    <w:rsid w:val="003F6B8D"/>
    <w:rsid w:val="004008E3"/>
    <w:rsid w:val="00421159"/>
    <w:rsid w:val="004243BA"/>
    <w:rsid w:val="004542FD"/>
    <w:rsid w:val="0045662C"/>
    <w:rsid w:val="00463D6E"/>
    <w:rsid w:val="00482D03"/>
    <w:rsid w:val="00497E8E"/>
    <w:rsid w:val="004B1EA0"/>
    <w:rsid w:val="004B613C"/>
    <w:rsid w:val="004C13F5"/>
    <w:rsid w:val="004C6CF9"/>
    <w:rsid w:val="004D1B86"/>
    <w:rsid w:val="004D2201"/>
    <w:rsid w:val="004E0FCA"/>
    <w:rsid w:val="004E7CBD"/>
    <w:rsid w:val="004F2D08"/>
    <w:rsid w:val="0050115C"/>
    <w:rsid w:val="0050127A"/>
    <w:rsid w:val="0050532D"/>
    <w:rsid w:val="005143EC"/>
    <w:rsid w:val="00523856"/>
    <w:rsid w:val="00531461"/>
    <w:rsid w:val="00532ADB"/>
    <w:rsid w:val="00535A6B"/>
    <w:rsid w:val="005519FB"/>
    <w:rsid w:val="00560635"/>
    <w:rsid w:val="00580E4B"/>
    <w:rsid w:val="00583781"/>
    <w:rsid w:val="00586975"/>
    <w:rsid w:val="00586C47"/>
    <w:rsid w:val="005916C7"/>
    <w:rsid w:val="005B4822"/>
    <w:rsid w:val="005D510A"/>
    <w:rsid w:val="005D632F"/>
    <w:rsid w:val="005E3186"/>
    <w:rsid w:val="005E3D3F"/>
    <w:rsid w:val="005E6B97"/>
    <w:rsid w:val="00606FFF"/>
    <w:rsid w:val="00612CA2"/>
    <w:rsid w:val="00622F70"/>
    <w:rsid w:val="00623F41"/>
    <w:rsid w:val="00637D47"/>
    <w:rsid w:val="00640B01"/>
    <w:rsid w:val="006426FF"/>
    <w:rsid w:val="00650B42"/>
    <w:rsid w:val="00653025"/>
    <w:rsid w:val="00662036"/>
    <w:rsid w:val="00667BF6"/>
    <w:rsid w:val="00674AFB"/>
    <w:rsid w:val="00696270"/>
    <w:rsid w:val="00697321"/>
    <w:rsid w:val="006A10BC"/>
    <w:rsid w:val="006B339A"/>
    <w:rsid w:val="006C2A71"/>
    <w:rsid w:val="006E380C"/>
    <w:rsid w:val="006F2B1C"/>
    <w:rsid w:val="006F301E"/>
    <w:rsid w:val="006F4604"/>
    <w:rsid w:val="007015F3"/>
    <w:rsid w:val="00701F78"/>
    <w:rsid w:val="00702565"/>
    <w:rsid w:val="00703A85"/>
    <w:rsid w:val="00705A2D"/>
    <w:rsid w:val="007064D6"/>
    <w:rsid w:val="00707D46"/>
    <w:rsid w:val="00713051"/>
    <w:rsid w:val="00713264"/>
    <w:rsid w:val="00715337"/>
    <w:rsid w:val="00720DE4"/>
    <w:rsid w:val="00740DCD"/>
    <w:rsid w:val="00741C53"/>
    <w:rsid w:val="0074319D"/>
    <w:rsid w:val="00754257"/>
    <w:rsid w:val="00761FBA"/>
    <w:rsid w:val="00777808"/>
    <w:rsid w:val="00785F80"/>
    <w:rsid w:val="00786CED"/>
    <w:rsid w:val="007918A8"/>
    <w:rsid w:val="007A07C8"/>
    <w:rsid w:val="007C33DC"/>
    <w:rsid w:val="007C51AB"/>
    <w:rsid w:val="007C6EBA"/>
    <w:rsid w:val="007D647B"/>
    <w:rsid w:val="007E1799"/>
    <w:rsid w:val="007F5F22"/>
    <w:rsid w:val="00800AE0"/>
    <w:rsid w:val="00801A77"/>
    <w:rsid w:val="0080630D"/>
    <w:rsid w:val="008071EF"/>
    <w:rsid w:val="0081564B"/>
    <w:rsid w:val="008203C4"/>
    <w:rsid w:val="00824016"/>
    <w:rsid w:val="00824C4B"/>
    <w:rsid w:val="00824E63"/>
    <w:rsid w:val="00841704"/>
    <w:rsid w:val="00841C7D"/>
    <w:rsid w:val="00865376"/>
    <w:rsid w:val="008747C2"/>
    <w:rsid w:val="00874804"/>
    <w:rsid w:val="00874FBA"/>
    <w:rsid w:val="00891732"/>
    <w:rsid w:val="00892B4B"/>
    <w:rsid w:val="00892D74"/>
    <w:rsid w:val="008B3419"/>
    <w:rsid w:val="008B58C2"/>
    <w:rsid w:val="008C584F"/>
    <w:rsid w:val="008D0221"/>
    <w:rsid w:val="008D5268"/>
    <w:rsid w:val="008D589E"/>
    <w:rsid w:val="008E4ED0"/>
    <w:rsid w:val="008F39AB"/>
    <w:rsid w:val="00935441"/>
    <w:rsid w:val="0093679E"/>
    <w:rsid w:val="00940A83"/>
    <w:rsid w:val="00945F8B"/>
    <w:rsid w:val="00947641"/>
    <w:rsid w:val="00953BE3"/>
    <w:rsid w:val="009671C0"/>
    <w:rsid w:val="009809C5"/>
    <w:rsid w:val="0098228F"/>
    <w:rsid w:val="009860C0"/>
    <w:rsid w:val="00986255"/>
    <w:rsid w:val="00996026"/>
    <w:rsid w:val="009968E3"/>
    <w:rsid w:val="009B685B"/>
    <w:rsid w:val="009D2953"/>
    <w:rsid w:val="009D68C3"/>
    <w:rsid w:val="009E5ECA"/>
    <w:rsid w:val="009F0533"/>
    <w:rsid w:val="009F2444"/>
    <w:rsid w:val="00A122DA"/>
    <w:rsid w:val="00A1418D"/>
    <w:rsid w:val="00A141AC"/>
    <w:rsid w:val="00A22CB0"/>
    <w:rsid w:val="00A25209"/>
    <w:rsid w:val="00A34818"/>
    <w:rsid w:val="00A45803"/>
    <w:rsid w:val="00A66C2E"/>
    <w:rsid w:val="00A83475"/>
    <w:rsid w:val="00A83F99"/>
    <w:rsid w:val="00AA0C35"/>
    <w:rsid w:val="00AE2ED8"/>
    <w:rsid w:val="00AE3CA5"/>
    <w:rsid w:val="00AE4120"/>
    <w:rsid w:val="00AE6E9F"/>
    <w:rsid w:val="00AF02C2"/>
    <w:rsid w:val="00B02EF4"/>
    <w:rsid w:val="00B0787D"/>
    <w:rsid w:val="00B22BC6"/>
    <w:rsid w:val="00B230B2"/>
    <w:rsid w:val="00B2751B"/>
    <w:rsid w:val="00B33867"/>
    <w:rsid w:val="00B41F8A"/>
    <w:rsid w:val="00B444A4"/>
    <w:rsid w:val="00B4792C"/>
    <w:rsid w:val="00B47C97"/>
    <w:rsid w:val="00B51D0F"/>
    <w:rsid w:val="00B61860"/>
    <w:rsid w:val="00B768E4"/>
    <w:rsid w:val="00B8226E"/>
    <w:rsid w:val="00B86A91"/>
    <w:rsid w:val="00BA523C"/>
    <w:rsid w:val="00BA7CE2"/>
    <w:rsid w:val="00BB23C3"/>
    <w:rsid w:val="00BB5F96"/>
    <w:rsid w:val="00BC25F9"/>
    <w:rsid w:val="00BC4EFB"/>
    <w:rsid w:val="00BC6DB6"/>
    <w:rsid w:val="00BD5EEC"/>
    <w:rsid w:val="00BD6AEC"/>
    <w:rsid w:val="00BD735D"/>
    <w:rsid w:val="00BE3DEF"/>
    <w:rsid w:val="00BF326D"/>
    <w:rsid w:val="00C0336D"/>
    <w:rsid w:val="00C14DCF"/>
    <w:rsid w:val="00C2694B"/>
    <w:rsid w:val="00C36C57"/>
    <w:rsid w:val="00C37EB3"/>
    <w:rsid w:val="00C42BD1"/>
    <w:rsid w:val="00C56C6D"/>
    <w:rsid w:val="00C62B50"/>
    <w:rsid w:val="00C65494"/>
    <w:rsid w:val="00C665CA"/>
    <w:rsid w:val="00C747DC"/>
    <w:rsid w:val="00C845F9"/>
    <w:rsid w:val="00C85428"/>
    <w:rsid w:val="00C86C84"/>
    <w:rsid w:val="00C94E7E"/>
    <w:rsid w:val="00C9631E"/>
    <w:rsid w:val="00C9722A"/>
    <w:rsid w:val="00CB53D9"/>
    <w:rsid w:val="00CC217B"/>
    <w:rsid w:val="00CC30B5"/>
    <w:rsid w:val="00CC4D7B"/>
    <w:rsid w:val="00D03E8B"/>
    <w:rsid w:val="00D11550"/>
    <w:rsid w:val="00D11C6D"/>
    <w:rsid w:val="00D14B0C"/>
    <w:rsid w:val="00D20950"/>
    <w:rsid w:val="00D21399"/>
    <w:rsid w:val="00D25CAB"/>
    <w:rsid w:val="00D26069"/>
    <w:rsid w:val="00D344C3"/>
    <w:rsid w:val="00D5236E"/>
    <w:rsid w:val="00D52790"/>
    <w:rsid w:val="00D56E66"/>
    <w:rsid w:val="00D60695"/>
    <w:rsid w:val="00D702F4"/>
    <w:rsid w:val="00D7435A"/>
    <w:rsid w:val="00D83AE6"/>
    <w:rsid w:val="00D879F1"/>
    <w:rsid w:val="00D87F82"/>
    <w:rsid w:val="00DA25A6"/>
    <w:rsid w:val="00DB6D04"/>
    <w:rsid w:val="00DC0EF4"/>
    <w:rsid w:val="00DC393B"/>
    <w:rsid w:val="00DD00E2"/>
    <w:rsid w:val="00DD23EA"/>
    <w:rsid w:val="00DD5FE0"/>
    <w:rsid w:val="00DE0B1B"/>
    <w:rsid w:val="00DF08BF"/>
    <w:rsid w:val="00DF5043"/>
    <w:rsid w:val="00E06234"/>
    <w:rsid w:val="00E128DD"/>
    <w:rsid w:val="00E16B60"/>
    <w:rsid w:val="00E20D0E"/>
    <w:rsid w:val="00E2277A"/>
    <w:rsid w:val="00E230D4"/>
    <w:rsid w:val="00E27977"/>
    <w:rsid w:val="00E326C2"/>
    <w:rsid w:val="00E35989"/>
    <w:rsid w:val="00E44906"/>
    <w:rsid w:val="00E535FC"/>
    <w:rsid w:val="00E5618A"/>
    <w:rsid w:val="00E56CB0"/>
    <w:rsid w:val="00E66EBB"/>
    <w:rsid w:val="00E72C30"/>
    <w:rsid w:val="00E73AE3"/>
    <w:rsid w:val="00E83CF1"/>
    <w:rsid w:val="00E94A98"/>
    <w:rsid w:val="00EA5593"/>
    <w:rsid w:val="00EB014E"/>
    <w:rsid w:val="00EB7610"/>
    <w:rsid w:val="00EF0927"/>
    <w:rsid w:val="00EF53A3"/>
    <w:rsid w:val="00F1586A"/>
    <w:rsid w:val="00F17980"/>
    <w:rsid w:val="00F2310C"/>
    <w:rsid w:val="00F233EB"/>
    <w:rsid w:val="00F3425D"/>
    <w:rsid w:val="00F34326"/>
    <w:rsid w:val="00F354EC"/>
    <w:rsid w:val="00F35DE5"/>
    <w:rsid w:val="00F36FC9"/>
    <w:rsid w:val="00F42673"/>
    <w:rsid w:val="00F6093F"/>
    <w:rsid w:val="00F63702"/>
    <w:rsid w:val="00F6564F"/>
    <w:rsid w:val="00F7048B"/>
    <w:rsid w:val="00F7201C"/>
    <w:rsid w:val="00F805FE"/>
    <w:rsid w:val="00F86EA1"/>
    <w:rsid w:val="00F9371C"/>
    <w:rsid w:val="00F93E9C"/>
    <w:rsid w:val="00F96E30"/>
    <w:rsid w:val="00F97491"/>
    <w:rsid w:val="00FA245F"/>
    <w:rsid w:val="00FA4412"/>
    <w:rsid w:val="00FA7592"/>
    <w:rsid w:val="00FB30C3"/>
    <w:rsid w:val="00FC5D79"/>
    <w:rsid w:val="00FD05D9"/>
    <w:rsid w:val="00FD060B"/>
    <w:rsid w:val="00FD1731"/>
    <w:rsid w:val="00FD5124"/>
    <w:rsid w:val="00FE099A"/>
    <w:rsid w:val="00FE0B67"/>
    <w:rsid w:val="00FE1589"/>
    <w:rsid w:val="00FE4FAE"/>
    <w:rsid w:val="00FF3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C57"/>
    <w:pPr>
      <w:suppressAutoHyphens/>
    </w:pPr>
    <w:rPr>
      <w:rFonts w:ascii="Times New Roman" w:eastAsia="MS Mincho" w:hAnsi="Times New Roman"/>
      <w:sz w:val="28"/>
      <w:lang w:eastAsia="ar-SA"/>
    </w:rPr>
  </w:style>
  <w:style w:type="paragraph" w:styleId="1">
    <w:name w:val="heading 1"/>
    <w:basedOn w:val="a"/>
    <w:next w:val="a"/>
    <w:link w:val="10"/>
    <w:qFormat/>
    <w:rsid w:val="00D03E8B"/>
    <w:pPr>
      <w:suppressAutoHyphens w:val="0"/>
      <w:autoSpaceDE w:val="0"/>
      <w:autoSpaceDN w:val="0"/>
      <w:adjustRightInd w:val="0"/>
      <w:spacing w:before="108" w:after="108"/>
      <w:jc w:val="center"/>
      <w:outlineLvl w:val="0"/>
    </w:pPr>
    <w:rPr>
      <w:rFonts w:ascii="Arial" w:eastAsia="Times New Roman" w:hAnsi="Arial"/>
      <w:b/>
      <w:bCs/>
      <w:color w:val="00008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36C57"/>
  </w:style>
  <w:style w:type="character" w:customStyle="1" w:styleId="11">
    <w:name w:val="Основной шрифт абзаца1"/>
    <w:rsid w:val="00C36C57"/>
  </w:style>
  <w:style w:type="character" w:styleId="a3">
    <w:name w:val="Hyperlink"/>
    <w:uiPriority w:val="99"/>
    <w:rsid w:val="00C36C57"/>
    <w:rPr>
      <w:rFonts w:cs="Times New Roman"/>
      <w:color w:val="0000FF"/>
      <w:u w:val="single"/>
    </w:rPr>
  </w:style>
  <w:style w:type="character" w:styleId="a4">
    <w:name w:val="page number"/>
    <w:uiPriority w:val="99"/>
    <w:rsid w:val="00C36C57"/>
    <w:rPr>
      <w:rFonts w:cs="Times New Roman"/>
    </w:rPr>
  </w:style>
  <w:style w:type="character" w:customStyle="1" w:styleId="a5">
    <w:name w:val="Символ нумерации"/>
    <w:rsid w:val="00C36C57"/>
  </w:style>
  <w:style w:type="character" w:customStyle="1" w:styleId="2">
    <w:name w:val="Основной шрифт абзаца2"/>
    <w:rsid w:val="00C36C57"/>
  </w:style>
  <w:style w:type="paragraph" w:customStyle="1" w:styleId="a6">
    <w:name w:val="Заголовок"/>
    <w:basedOn w:val="a"/>
    <w:next w:val="a7"/>
    <w:rsid w:val="00C36C57"/>
    <w:pPr>
      <w:keepNext/>
      <w:spacing w:before="240" w:after="120"/>
    </w:pPr>
    <w:rPr>
      <w:rFonts w:ascii="Arial" w:eastAsia="Times New Roman" w:hAnsi="Arial" w:cs="Tahoma"/>
      <w:szCs w:val="28"/>
    </w:rPr>
  </w:style>
  <w:style w:type="paragraph" w:styleId="a7">
    <w:name w:val="Body Text"/>
    <w:basedOn w:val="a"/>
    <w:link w:val="a8"/>
    <w:uiPriority w:val="99"/>
    <w:rsid w:val="00C36C57"/>
    <w:pPr>
      <w:spacing w:after="120"/>
    </w:pPr>
  </w:style>
  <w:style w:type="character" w:customStyle="1" w:styleId="a8">
    <w:name w:val="Основной текст Знак"/>
    <w:link w:val="a7"/>
    <w:uiPriority w:val="99"/>
    <w:rsid w:val="00C36C57"/>
    <w:rPr>
      <w:rFonts w:ascii="Times New Roman" w:eastAsia="MS Mincho" w:hAnsi="Times New Roman" w:cs="Times New Roman"/>
      <w:sz w:val="28"/>
      <w:szCs w:val="20"/>
      <w:lang w:eastAsia="ar-SA"/>
    </w:rPr>
  </w:style>
  <w:style w:type="paragraph" w:styleId="a9">
    <w:name w:val="List"/>
    <w:basedOn w:val="a7"/>
    <w:uiPriority w:val="99"/>
    <w:rsid w:val="00C36C57"/>
    <w:rPr>
      <w:rFonts w:ascii="Arial" w:hAnsi="Arial" w:cs="Tahoma"/>
    </w:rPr>
  </w:style>
  <w:style w:type="paragraph" w:customStyle="1" w:styleId="12">
    <w:name w:val="Название1"/>
    <w:basedOn w:val="a"/>
    <w:rsid w:val="00C36C57"/>
    <w:pPr>
      <w:suppressLineNumbers/>
      <w:spacing w:before="120" w:after="120"/>
    </w:pPr>
    <w:rPr>
      <w:rFonts w:ascii="Arial" w:hAnsi="Arial" w:cs="Tahoma"/>
      <w:i/>
      <w:iCs/>
      <w:sz w:val="20"/>
      <w:szCs w:val="24"/>
    </w:rPr>
  </w:style>
  <w:style w:type="paragraph" w:customStyle="1" w:styleId="13">
    <w:name w:val="Указатель1"/>
    <w:basedOn w:val="a"/>
    <w:rsid w:val="00C36C57"/>
    <w:pPr>
      <w:suppressLineNumbers/>
    </w:pPr>
    <w:rPr>
      <w:rFonts w:ascii="Arial" w:hAnsi="Arial" w:cs="Tahoma"/>
    </w:rPr>
  </w:style>
  <w:style w:type="paragraph" w:customStyle="1" w:styleId="14">
    <w:name w:val="Текст1"/>
    <w:basedOn w:val="a"/>
    <w:rsid w:val="00C36C57"/>
    <w:rPr>
      <w:rFonts w:ascii="Courier New" w:hAnsi="Courier New" w:cs="Courier New"/>
      <w:sz w:val="20"/>
    </w:rPr>
  </w:style>
  <w:style w:type="paragraph" w:customStyle="1" w:styleId="aa">
    <w:name w:val="Знак Знак Знак Знак Знак Знак Знак Знак Знак Знак Знак Знак Знак Знак Знак Знак Знак Знак"/>
    <w:basedOn w:val="a"/>
    <w:rsid w:val="00C36C57"/>
    <w:pPr>
      <w:widowControl w:val="0"/>
      <w:suppressAutoHyphens w:val="0"/>
      <w:spacing w:after="160" w:line="240" w:lineRule="exact"/>
      <w:jc w:val="right"/>
    </w:pPr>
    <w:rPr>
      <w:rFonts w:eastAsia="SimSun"/>
      <w:sz w:val="20"/>
      <w:lang w:val="en-GB"/>
    </w:rPr>
  </w:style>
  <w:style w:type="paragraph" w:customStyle="1" w:styleId="ConsPlusNormal">
    <w:name w:val="ConsPlusNormal"/>
    <w:next w:val="a"/>
    <w:rsid w:val="00C36C57"/>
    <w:pPr>
      <w:widowControl w:val="0"/>
      <w:suppressAutoHyphens/>
      <w:autoSpaceDE w:val="0"/>
      <w:ind w:firstLine="720"/>
    </w:pPr>
    <w:rPr>
      <w:rFonts w:ascii="Arial" w:eastAsia="Times New Roman" w:hAnsi="Arial" w:cs="Arial"/>
      <w:lang w:eastAsia="ar-SA"/>
    </w:rPr>
  </w:style>
  <w:style w:type="paragraph" w:styleId="ab">
    <w:name w:val="Normal (Web)"/>
    <w:basedOn w:val="a"/>
    <w:uiPriority w:val="99"/>
    <w:rsid w:val="00C36C57"/>
    <w:pPr>
      <w:suppressAutoHyphens w:val="0"/>
      <w:spacing w:before="280" w:after="280"/>
    </w:pPr>
    <w:rPr>
      <w:rFonts w:eastAsia="Times New Roman"/>
      <w:sz w:val="24"/>
      <w:szCs w:val="24"/>
    </w:rPr>
  </w:style>
  <w:style w:type="paragraph" w:customStyle="1" w:styleId="ConsPlusNonformat">
    <w:name w:val="ConsPlusNonformat"/>
    <w:basedOn w:val="a"/>
    <w:next w:val="ConsPlusNormal"/>
    <w:uiPriority w:val="99"/>
    <w:rsid w:val="00C36C57"/>
    <w:pPr>
      <w:widowControl w:val="0"/>
      <w:autoSpaceDE w:val="0"/>
    </w:pPr>
    <w:rPr>
      <w:rFonts w:ascii="Courier New" w:eastAsia="Times New Roman" w:hAnsi="Courier New" w:cs="Courier New"/>
      <w:sz w:val="20"/>
    </w:rPr>
  </w:style>
  <w:style w:type="paragraph" w:styleId="ac">
    <w:name w:val="header"/>
    <w:basedOn w:val="a"/>
    <w:link w:val="ad"/>
    <w:uiPriority w:val="99"/>
    <w:rsid w:val="00C36C57"/>
    <w:pPr>
      <w:tabs>
        <w:tab w:val="center" w:pos="4677"/>
        <w:tab w:val="right" w:pos="9355"/>
      </w:tabs>
    </w:pPr>
  </w:style>
  <w:style w:type="character" w:customStyle="1" w:styleId="ad">
    <w:name w:val="Верхний колонтитул Знак"/>
    <w:link w:val="ac"/>
    <w:uiPriority w:val="99"/>
    <w:rsid w:val="00C36C57"/>
    <w:rPr>
      <w:rFonts w:ascii="Times New Roman" w:eastAsia="MS Mincho" w:hAnsi="Times New Roman" w:cs="Times New Roman"/>
      <w:sz w:val="28"/>
      <w:szCs w:val="20"/>
      <w:lang w:eastAsia="ar-SA"/>
    </w:rPr>
  </w:style>
  <w:style w:type="paragraph" w:styleId="ae">
    <w:name w:val="Balloon Text"/>
    <w:basedOn w:val="a"/>
    <w:link w:val="af"/>
    <w:uiPriority w:val="99"/>
    <w:rsid w:val="00C36C57"/>
    <w:rPr>
      <w:sz w:val="2"/>
    </w:rPr>
  </w:style>
  <w:style w:type="character" w:customStyle="1" w:styleId="af">
    <w:name w:val="Текст выноски Знак"/>
    <w:link w:val="ae"/>
    <w:uiPriority w:val="99"/>
    <w:rsid w:val="00C36C57"/>
    <w:rPr>
      <w:rFonts w:ascii="Times New Roman" w:eastAsia="MS Mincho" w:hAnsi="Times New Roman" w:cs="Times New Roman"/>
      <w:sz w:val="2"/>
      <w:szCs w:val="20"/>
      <w:lang w:eastAsia="ar-SA"/>
    </w:rPr>
  </w:style>
  <w:style w:type="paragraph" w:customStyle="1" w:styleId="ConsPlusTitle">
    <w:name w:val="ConsPlusTitle"/>
    <w:rsid w:val="00C36C57"/>
    <w:pPr>
      <w:widowControl w:val="0"/>
      <w:suppressAutoHyphens/>
      <w:autoSpaceDE w:val="0"/>
    </w:pPr>
    <w:rPr>
      <w:rFonts w:ascii="Arial" w:eastAsia="Times New Roman" w:hAnsi="Arial" w:cs="Arial"/>
      <w:b/>
      <w:bCs/>
      <w:lang w:eastAsia="ar-SA"/>
    </w:rPr>
  </w:style>
  <w:style w:type="paragraph" w:customStyle="1" w:styleId="af0">
    <w:name w:val="Содержимое врезки"/>
    <w:basedOn w:val="a7"/>
    <w:rsid w:val="00C36C57"/>
  </w:style>
  <w:style w:type="paragraph" w:styleId="af1">
    <w:name w:val="footer"/>
    <w:basedOn w:val="a"/>
    <w:link w:val="af2"/>
    <w:uiPriority w:val="99"/>
    <w:rsid w:val="00C36C57"/>
    <w:pPr>
      <w:suppressLineNumbers/>
      <w:tabs>
        <w:tab w:val="center" w:pos="4818"/>
        <w:tab w:val="right" w:pos="9637"/>
      </w:tabs>
    </w:pPr>
  </w:style>
  <w:style w:type="character" w:customStyle="1" w:styleId="af2">
    <w:name w:val="Нижний колонтитул Знак"/>
    <w:link w:val="af1"/>
    <w:uiPriority w:val="99"/>
    <w:rsid w:val="00C36C57"/>
    <w:rPr>
      <w:rFonts w:ascii="Times New Roman" w:eastAsia="MS Mincho" w:hAnsi="Times New Roman" w:cs="Times New Roman"/>
      <w:sz w:val="28"/>
      <w:szCs w:val="20"/>
      <w:lang w:eastAsia="ar-SA"/>
    </w:rPr>
  </w:style>
  <w:style w:type="paragraph" w:customStyle="1" w:styleId="ConsPlusCell">
    <w:name w:val="ConsPlusCell"/>
    <w:basedOn w:val="a"/>
    <w:rsid w:val="00C36C57"/>
    <w:pPr>
      <w:autoSpaceDE w:val="0"/>
    </w:pPr>
    <w:rPr>
      <w:rFonts w:ascii="Arial" w:eastAsia="Times New Roman" w:hAnsi="Arial"/>
      <w:sz w:val="20"/>
    </w:rPr>
  </w:style>
  <w:style w:type="paragraph" w:customStyle="1" w:styleId="ConsPlusDocList">
    <w:name w:val="ConsPlusDocList"/>
    <w:basedOn w:val="a"/>
    <w:rsid w:val="00C36C57"/>
    <w:pPr>
      <w:autoSpaceDE w:val="0"/>
    </w:pPr>
    <w:rPr>
      <w:rFonts w:ascii="Courier New" w:eastAsia="Times New Roman" w:hAnsi="Courier New"/>
      <w:sz w:val="20"/>
    </w:rPr>
  </w:style>
  <w:style w:type="paragraph" w:customStyle="1" w:styleId="Style1">
    <w:name w:val="Style1"/>
    <w:basedOn w:val="a"/>
    <w:rsid w:val="00C36C57"/>
    <w:pPr>
      <w:widowControl w:val="0"/>
      <w:suppressAutoHyphens w:val="0"/>
      <w:autoSpaceDE w:val="0"/>
      <w:autoSpaceDN w:val="0"/>
      <w:adjustRightInd w:val="0"/>
      <w:spacing w:line="321" w:lineRule="exact"/>
      <w:ind w:firstLine="696"/>
      <w:jc w:val="both"/>
    </w:pPr>
    <w:rPr>
      <w:rFonts w:eastAsia="Times New Roman"/>
      <w:sz w:val="24"/>
      <w:szCs w:val="24"/>
      <w:lang w:eastAsia="ru-RU"/>
    </w:rPr>
  </w:style>
  <w:style w:type="character" w:customStyle="1" w:styleId="FontStyle18">
    <w:name w:val="Font Style18"/>
    <w:rsid w:val="00C36C57"/>
    <w:rPr>
      <w:rFonts w:ascii="Times New Roman" w:hAnsi="Times New Roman"/>
      <w:sz w:val="26"/>
    </w:rPr>
  </w:style>
  <w:style w:type="character" w:customStyle="1" w:styleId="WW8NumSt13z0">
    <w:name w:val="WW8NumSt13z0"/>
    <w:rsid w:val="00C36C57"/>
    <w:rPr>
      <w:rFonts w:ascii="Times New Roman" w:hAnsi="Times New Roman"/>
    </w:rPr>
  </w:style>
  <w:style w:type="paragraph" w:customStyle="1" w:styleId="Style8">
    <w:name w:val="Style8"/>
    <w:basedOn w:val="a"/>
    <w:rsid w:val="00C36C57"/>
    <w:pPr>
      <w:widowControl w:val="0"/>
      <w:suppressAutoHyphens w:val="0"/>
      <w:autoSpaceDE w:val="0"/>
      <w:autoSpaceDN w:val="0"/>
      <w:adjustRightInd w:val="0"/>
      <w:spacing w:line="320" w:lineRule="exact"/>
      <w:ind w:firstLine="734"/>
      <w:jc w:val="both"/>
    </w:pPr>
    <w:rPr>
      <w:rFonts w:eastAsia="Times New Roman"/>
      <w:sz w:val="24"/>
      <w:szCs w:val="24"/>
      <w:lang w:eastAsia="ru-RU"/>
    </w:rPr>
  </w:style>
  <w:style w:type="table" w:styleId="af3">
    <w:name w:val="Table Grid"/>
    <w:basedOn w:val="a1"/>
    <w:uiPriority w:val="59"/>
    <w:rsid w:val="00C36C5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C36C57"/>
    <w:rPr>
      <w:rFonts w:cs="Times New Roman"/>
      <w:b/>
    </w:rPr>
  </w:style>
  <w:style w:type="paragraph" w:styleId="af5">
    <w:name w:val="No Spacing"/>
    <w:aliases w:val="Для документов МИО,No Spacing,Без интервала1"/>
    <w:link w:val="af6"/>
    <w:qFormat/>
    <w:rsid w:val="00C36C57"/>
    <w:rPr>
      <w:rFonts w:eastAsia="Calibri"/>
    </w:rPr>
  </w:style>
  <w:style w:type="paragraph" w:styleId="20">
    <w:name w:val="Body Text Indent 2"/>
    <w:basedOn w:val="a"/>
    <w:link w:val="21"/>
    <w:uiPriority w:val="99"/>
    <w:semiHidden/>
    <w:unhideWhenUsed/>
    <w:rsid w:val="00C36C57"/>
    <w:pPr>
      <w:spacing w:after="120" w:line="480" w:lineRule="auto"/>
      <w:ind w:left="283"/>
    </w:pPr>
  </w:style>
  <w:style w:type="character" w:customStyle="1" w:styleId="21">
    <w:name w:val="Основной текст с отступом 2 Знак"/>
    <w:link w:val="20"/>
    <w:uiPriority w:val="99"/>
    <w:semiHidden/>
    <w:rsid w:val="00C36C57"/>
    <w:rPr>
      <w:rFonts w:ascii="Times New Roman" w:eastAsia="MS Mincho" w:hAnsi="Times New Roman" w:cs="Times New Roman"/>
      <w:sz w:val="28"/>
      <w:szCs w:val="20"/>
      <w:lang w:eastAsia="ar-SA"/>
    </w:rPr>
  </w:style>
  <w:style w:type="character" w:customStyle="1" w:styleId="apple-converted-space">
    <w:name w:val="apple-converted-space"/>
    <w:basedOn w:val="a0"/>
    <w:rsid w:val="00C36C57"/>
  </w:style>
  <w:style w:type="paragraph" w:styleId="af7">
    <w:name w:val="Plain Text"/>
    <w:basedOn w:val="a"/>
    <w:link w:val="af8"/>
    <w:uiPriority w:val="99"/>
    <w:unhideWhenUsed/>
    <w:rsid w:val="00C36C57"/>
    <w:pPr>
      <w:suppressAutoHyphens w:val="0"/>
    </w:pPr>
    <w:rPr>
      <w:rFonts w:ascii="Consolas" w:eastAsia="Calibri" w:hAnsi="Consolas"/>
      <w:sz w:val="21"/>
      <w:szCs w:val="21"/>
    </w:rPr>
  </w:style>
  <w:style w:type="character" w:customStyle="1" w:styleId="af8">
    <w:name w:val="Текст Знак"/>
    <w:link w:val="af7"/>
    <w:uiPriority w:val="99"/>
    <w:rsid w:val="00C36C57"/>
    <w:rPr>
      <w:rFonts w:ascii="Consolas" w:eastAsia="Calibri" w:hAnsi="Consolas" w:cs="Times New Roman"/>
      <w:sz w:val="21"/>
      <w:szCs w:val="21"/>
    </w:rPr>
  </w:style>
  <w:style w:type="character" w:customStyle="1" w:styleId="af6">
    <w:name w:val="Без интервала Знак"/>
    <w:aliases w:val="Для документов МИО Знак,No Spacing Знак,Без интервала1 Знак"/>
    <w:link w:val="af5"/>
    <w:locked/>
    <w:rsid w:val="00667BF6"/>
    <w:rPr>
      <w:rFonts w:eastAsia="Calibri"/>
      <w:lang w:val="ru-RU" w:eastAsia="ru-RU" w:bidi="ar-SA"/>
    </w:rPr>
  </w:style>
  <w:style w:type="paragraph" w:styleId="af9">
    <w:name w:val="caption"/>
    <w:basedOn w:val="a"/>
    <w:next w:val="a"/>
    <w:qFormat/>
    <w:rsid w:val="0080630D"/>
    <w:pPr>
      <w:suppressAutoHyphens w:val="0"/>
      <w:jc w:val="center"/>
    </w:pPr>
    <w:rPr>
      <w:rFonts w:eastAsia="Times New Roman"/>
      <w:b/>
      <w:lang w:eastAsia="ru-RU"/>
    </w:rPr>
  </w:style>
  <w:style w:type="character" w:customStyle="1" w:styleId="10">
    <w:name w:val="Заголовок 1 Знак"/>
    <w:basedOn w:val="a0"/>
    <w:link w:val="1"/>
    <w:rsid w:val="00D03E8B"/>
    <w:rPr>
      <w:rFonts w:ascii="Arial" w:eastAsia="Times New Roman" w:hAnsi="Arial"/>
      <w:b/>
      <w:bCs/>
      <w:color w:val="000080"/>
    </w:rPr>
  </w:style>
  <w:style w:type="character" w:customStyle="1" w:styleId="afa">
    <w:name w:val="Основной текст_"/>
    <w:link w:val="15"/>
    <w:rsid w:val="00D03E8B"/>
    <w:rPr>
      <w:rFonts w:ascii="Palatino Linotype" w:eastAsia="Palatino Linotype" w:hAnsi="Palatino Linotype" w:cs="Palatino Linotype"/>
      <w:spacing w:val="5"/>
      <w:sz w:val="22"/>
      <w:szCs w:val="22"/>
      <w:shd w:val="clear" w:color="auto" w:fill="FFFFFF"/>
    </w:rPr>
  </w:style>
  <w:style w:type="paragraph" w:customStyle="1" w:styleId="15">
    <w:name w:val="Основной текст1"/>
    <w:basedOn w:val="a"/>
    <w:link w:val="afa"/>
    <w:rsid w:val="00D03E8B"/>
    <w:pPr>
      <w:widowControl w:val="0"/>
      <w:shd w:val="clear" w:color="auto" w:fill="FFFFFF"/>
      <w:suppressAutoHyphens w:val="0"/>
      <w:spacing w:after="120" w:line="0" w:lineRule="atLeast"/>
      <w:ind w:hanging="2120"/>
      <w:jc w:val="right"/>
    </w:pPr>
    <w:rPr>
      <w:rFonts w:ascii="Palatino Linotype" w:eastAsia="Palatino Linotype" w:hAnsi="Palatino Linotype" w:cs="Palatino Linotype"/>
      <w:spacing w:val="5"/>
      <w:sz w:val="22"/>
      <w:szCs w:val="22"/>
      <w:lang w:eastAsia="ru-RU"/>
    </w:rPr>
  </w:style>
  <w:style w:type="character" w:customStyle="1" w:styleId="MSReferenceSansSerif9pt0pt">
    <w:name w:val="Основной текст + MS Reference Sans Serif;9 pt;Малые прописные;Интервал 0 pt"/>
    <w:rsid w:val="00D03E8B"/>
    <w:rPr>
      <w:rFonts w:ascii="MS Reference Sans Serif" w:eastAsia="MS Reference Sans Serif" w:hAnsi="MS Reference Sans Serif" w:cs="MS Reference Sans Serif"/>
      <w:smallCaps/>
      <w:color w:val="000000"/>
      <w:spacing w:val="13"/>
      <w:w w:val="100"/>
      <w:position w:val="0"/>
      <w:sz w:val="18"/>
      <w:szCs w:val="18"/>
      <w:shd w:val="clear" w:color="auto" w:fill="FFFFFF"/>
      <w:lang w:val="en-US"/>
    </w:rPr>
  </w:style>
  <w:style w:type="character" w:customStyle="1" w:styleId="MSReferenceSansSerif9pt0pt0">
    <w:name w:val="Основной текст + MS Reference Sans Serif;9 pt;Интервал 0 pt"/>
    <w:rsid w:val="00D03E8B"/>
    <w:rPr>
      <w:rFonts w:ascii="MS Reference Sans Serif" w:eastAsia="MS Reference Sans Serif" w:hAnsi="MS Reference Sans Serif" w:cs="MS Reference Sans Serif"/>
      <w:color w:val="000000"/>
      <w:spacing w:val="13"/>
      <w:w w:val="100"/>
      <w:position w:val="0"/>
      <w:sz w:val="18"/>
      <w:szCs w:val="18"/>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C57"/>
    <w:pPr>
      <w:suppressAutoHyphens/>
    </w:pPr>
    <w:rPr>
      <w:rFonts w:ascii="Times New Roman" w:eastAsia="MS Mincho" w:hAnsi="Times New Roman"/>
      <w:sz w:val="28"/>
      <w:lang w:eastAsia="ar-SA"/>
    </w:rPr>
  </w:style>
  <w:style w:type="paragraph" w:styleId="1">
    <w:name w:val="heading 1"/>
    <w:basedOn w:val="a"/>
    <w:next w:val="a"/>
    <w:link w:val="10"/>
    <w:qFormat/>
    <w:rsid w:val="00D03E8B"/>
    <w:pPr>
      <w:suppressAutoHyphens w:val="0"/>
      <w:autoSpaceDE w:val="0"/>
      <w:autoSpaceDN w:val="0"/>
      <w:adjustRightInd w:val="0"/>
      <w:spacing w:before="108" w:after="108"/>
      <w:jc w:val="center"/>
      <w:outlineLvl w:val="0"/>
    </w:pPr>
    <w:rPr>
      <w:rFonts w:ascii="Arial" w:eastAsia="Times New Roman" w:hAnsi="Arial"/>
      <w:b/>
      <w:bCs/>
      <w:color w:val="00008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C36C57"/>
  </w:style>
  <w:style w:type="character" w:customStyle="1" w:styleId="11">
    <w:name w:val="Основной шрифт абзаца1"/>
    <w:rsid w:val="00C36C57"/>
  </w:style>
  <w:style w:type="character" w:styleId="a3">
    <w:name w:val="Hyperlink"/>
    <w:uiPriority w:val="99"/>
    <w:rsid w:val="00C36C57"/>
    <w:rPr>
      <w:rFonts w:cs="Times New Roman"/>
      <w:color w:val="0000FF"/>
      <w:u w:val="single"/>
    </w:rPr>
  </w:style>
  <w:style w:type="character" w:styleId="a4">
    <w:name w:val="page number"/>
    <w:uiPriority w:val="99"/>
    <w:rsid w:val="00C36C57"/>
    <w:rPr>
      <w:rFonts w:cs="Times New Roman"/>
    </w:rPr>
  </w:style>
  <w:style w:type="character" w:customStyle="1" w:styleId="a5">
    <w:name w:val="Символ нумерации"/>
    <w:rsid w:val="00C36C57"/>
  </w:style>
  <w:style w:type="character" w:customStyle="1" w:styleId="2">
    <w:name w:val="Основной шрифт абзаца2"/>
    <w:rsid w:val="00C36C57"/>
  </w:style>
  <w:style w:type="paragraph" w:customStyle="1" w:styleId="a6">
    <w:name w:val="Заголовок"/>
    <w:basedOn w:val="a"/>
    <w:next w:val="a7"/>
    <w:rsid w:val="00C36C57"/>
    <w:pPr>
      <w:keepNext/>
      <w:spacing w:before="240" w:after="120"/>
    </w:pPr>
    <w:rPr>
      <w:rFonts w:ascii="Arial" w:eastAsia="Times New Roman" w:hAnsi="Arial" w:cs="Tahoma"/>
      <w:szCs w:val="28"/>
    </w:rPr>
  </w:style>
  <w:style w:type="paragraph" w:styleId="a7">
    <w:name w:val="Body Text"/>
    <w:basedOn w:val="a"/>
    <w:link w:val="a8"/>
    <w:uiPriority w:val="99"/>
    <w:rsid w:val="00C36C57"/>
    <w:pPr>
      <w:spacing w:after="120"/>
    </w:pPr>
  </w:style>
  <w:style w:type="character" w:customStyle="1" w:styleId="a8">
    <w:name w:val="Основной текст Знак"/>
    <w:link w:val="a7"/>
    <w:uiPriority w:val="99"/>
    <w:rsid w:val="00C36C57"/>
    <w:rPr>
      <w:rFonts w:ascii="Times New Roman" w:eastAsia="MS Mincho" w:hAnsi="Times New Roman" w:cs="Times New Roman"/>
      <w:sz w:val="28"/>
      <w:szCs w:val="20"/>
      <w:lang w:eastAsia="ar-SA"/>
    </w:rPr>
  </w:style>
  <w:style w:type="paragraph" w:styleId="a9">
    <w:name w:val="List"/>
    <w:basedOn w:val="a7"/>
    <w:uiPriority w:val="99"/>
    <w:rsid w:val="00C36C57"/>
    <w:rPr>
      <w:rFonts w:ascii="Arial" w:hAnsi="Arial" w:cs="Tahoma"/>
    </w:rPr>
  </w:style>
  <w:style w:type="paragraph" w:customStyle="1" w:styleId="12">
    <w:name w:val="Название1"/>
    <w:basedOn w:val="a"/>
    <w:rsid w:val="00C36C57"/>
    <w:pPr>
      <w:suppressLineNumbers/>
      <w:spacing w:before="120" w:after="120"/>
    </w:pPr>
    <w:rPr>
      <w:rFonts w:ascii="Arial" w:hAnsi="Arial" w:cs="Tahoma"/>
      <w:i/>
      <w:iCs/>
      <w:sz w:val="20"/>
      <w:szCs w:val="24"/>
    </w:rPr>
  </w:style>
  <w:style w:type="paragraph" w:customStyle="1" w:styleId="13">
    <w:name w:val="Указатель1"/>
    <w:basedOn w:val="a"/>
    <w:rsid w:val="00C36C57"/>
    <w:pPr>
      <w:suppressLineNumbers/>
    </w:pPr>
    <w:rPr>
      <w:rFonts w:ascii="Arial" w:hAnsi="Arial" w:cs="Tahoma"/>
    </w:rPr>
  </w:style>
  <w:style w:type="paragraph" w:customStyle="1" w:styleId="14">
    <w:name w:val="Текст1"/>
    <w:basedOn w:val="a"/>
    <w:rsid w:val="00C36C57"/>
    <w:rPr>
      <w:rFonts w:ascii="Courier New" w:hAnsi="Courier New" w:cs="Courier New"/>
      <w:sz w:val="20"/>
    </w:rPr>
  </w:style>
  <w:style w:type="paragraph" w:customStyle="1" w:styleId="aa">
    <w:name w:val="Знак Знак Знак Знак Знак Знак Знак Знак Знак Знак Знак Знак Знак Знак Знак Знак Знак Знак"/>
    <w:basedOn w:val="a"/>
    <w:rsid w:val="00C36C57"/>
    <w:pPr>
      <w:widowControl w:val="0"/>
      <w:suppressAutoHyphens w:val="0"/>
      <w:spacing w:after="160" w:line="240" w:lineRule="exact"/>
      <w:jc w:val="right"/>
    </w:pPr>
    <w:rPr>
      <w:rFonts w:eastAsia="SimSun"/>
      <w:sz w:val="20"/>
      <w:lang w:val="en-GB"/>
    </w:rPr>
  </w:style>
  <w:style w:type="paragraph" w:customStyle="1" w:styleId="ConsPlusNormal">
    <w:name w:val="ConsPlusNormal"/>
    <w:next w:val="a"/>
    <w:rsid w:val="00C36C57"/>
    <w:pPr>
      <w:widowControl w:val="0"/>
      <w:suppressAutoHyphens/>
      <w:autoSpaceDE w:val="0"/>
      <w:ind w:firstLine="720"/>
    </w:pPr>
    <w:rPr>
      <w:rFonts w:ascii="Arial" w:eastAsia="Times New Roman" w:hAnsi="Arial" w:cs="Arial"/>
      <w:lang w:eastAsia="ar-SA"/>
    </w:rPr>
  </w:style>
  <w:style w:type="paragraph" w:styleId="ab">
    <w:name w:val="Normal (Web)"/>
    <w:basedOn w:val="a"/>
    <w:uiPriority w:val="99"/>
    <w:rsid w:val="00C36C57"/>
    <w:pPr>
      <w:suppressAutoHyphens w:val="0"/>
      <w:spacing w:before="280" w:after="280"/>
    </w:pPr>
    <w:rPr>
      <w:rFonts w:eastAsia="Times New Roman"/>
      <w:sz w:val="24"/>
      <w:szCs w:val="24"/>
    </w:rPr>
  </w:style>
  <w:style w:type="paragraph" w:customStyle="1" w:styleId="ConsPlusNonformat">
    <w:name w:val="ConsPlusNonformat"/>
    <w:basedOn w:val="a"/>
    <w:next w:val="ConsPlusNormal"/>
    <w:uiPriority w:val="99"/>
    <w:rsid w:val="00C36C57"/>
    <w:pPr>
      <w:widowControl w:val="0"/>
      <w:autoSpaceDE w:val="0"/>
    </w:pPr>
    <w:rPr>
      <w:rFonts w:ascii="Courier New" w:eastAsia="Times New Roman" w:hAnsi="Courier New" w:cs="Courier New"/>
      <w:sz w:val="20"/>
    </w:rPr>
  </w:style>
  <w:style w:type="paragraph" w:styleId="ac">
    <w:name w:val="header"/>
    <w:basedOn w:val="a"/>
    <w:link w:val="ad"/>
    <w:uiPriority w:val="99"/>
    <w:rsid w:val="00C36C57"/>
    <w:pPr>
      <w:tabs>
        <w:tab w:val="center" w:pos="4677"/>
        <w:tab w:val="right" w:pos="9355"/>
      </w:tabs>
    </w:pPr>
  </w:style>
  <w:style w:type="character" w:customStyle="1" w:styleId="ad">
    <w:name w:val="Верхний колонтитул Знак"/>
    <w:link w:val="ac"/>
    <w:uiPriority w:val="99"/>
    <w:rsid w:val="00C36C57"/>
    <w:rPr>
      <w:rFonts w:ascii="Times New Roman" w:eastAsia="MS Mincho" w:hAnsi="Times New Roman" w:cs="Times New Roman"/>
      <w:sz w:val="28"/>
      <w:szCs w:val="20"/>
      <w:lang w:eastAsia="ar-SA"/>
    </w:rPr>
  </w:style>
  <w:style w:type="paragraph" w:styleId="ae">
    <w:name w:val="Balloon Text"/>
    <w:basedOn w:val="a"/>
    <w:link w:val="af"/>
    <w:uiPriority w:val="99"/>
    <w:rsid w:val="00C36C57"/>
    <w:rPr>
      <w:sz w:val="2"/>
    </w:rPr>
  </w:style>
  <w:style w:type="character" w:customStyle="1" w:styleId="af">
    <w:name w:val="Текст выноски Знак"/>
    <w:link w:val="ae"/>
    <w:uiPriority w:val="99"/>
    <w:rsid w:val="00C36C57"/>
    <w:rPr>
      <w:rFonts w:ascii="Times New Roman" w:eastAsia="MS Mincho" w:hAnsi="Times New Roman" w:cs="Times New Roman"/>
      <w:sz w:val="2"/>
      <w:szCs w:val="20"/>
      <w:lang w:eastAsia="ar-SA"/>
    </w:rPr>
  </w:style>
  <w:style w:type="paragraph" w:customStyle="1" w:styleId="ConsPlusTitle">
    <w:name w:val="ConsPlusTitle"/>
    <w:rsid w:val="00C36C57"/>
    <w:pPr>
      <w:widowControl w:val="0"/>
      <w:suppressAutoHyphens/>
      <w:autoSpaceDE w:val="0"/>
    </w:pPr>
    <w:rPr>
      <w:rFonts w:ascii="Arial" w:eastAsia="Times New Roman" w:hAnsi="Arial" w:cs="Arial"/>
      <w:b/>
      <w:bCs/>
      <w:lang w:eastAsia="ar-SA"/>
    </w:rPr>
  </w:style>
  <w:style w:type="paragraph" w:customStyle="1" w:styleId="af0">
    <w:name w:val="Содержимое врезки"/>
    <w:basedOn w:val="a7"/>
    <w:rsid w:val="00C36C57"/>
  </w:style>
  <w:style w:type="paragraph" w:styleId="af1">
    <w:name w:val="footer"/>
    <w:basedOn w:val="a"/>
    <w:link w:val="af2"/>
    <w:uiPriority w:val="99"/>
    <w:rsid w:val="00C36C57"/>
    <w:pPr>
      <w:suppressLineNumbers/>
      <w:tabs>
        <w:tab w:val="center" w:pos="4818"/>
        <w:tab w:val="right" w:pos="9637"/>
      </w:tabs>
    </w:pPr>
  </w:style>
  <w:style w:type="character" w:customStyle="1" w:styleId="af2">
    <w:name w:val="Нижний колонтитул Знак"/>
    <w:link w:val="af1"/>
    <w:uiPriority w:val="99"/>
    <w:rsid w:val="00C36C57"/>
    <w:rPr>
      <w:rFonts w:ascii="Times New Roman" w:eastAsia="MS Mincho" w:hAnsi="Times New Roman" w:cs="Times New Roman"/>
      <w:sz w:val="28"/>
      <w:szCs w:val="20"/>
      <w:lang w:eastAsia="ar-SA"/>
    </w:rPr>
  </w:style>
  <w:style w:type="paragraph" w:customStyle="1" w:styleId="ConsPlusCell">
    <w:name w:val="ConsPlusCell"/>
    <w:basedOn w:val="a"/>
    <w:rsid w:val="00C36C57"/>
    <w:pPr>
      <w:autoSpaceDE w:val="0"/>
    </w:pPr>
    <w:rPr>
      <w:rFonts w:ascii="Arial" w:eastAsia="Times New Roman" w:hAnsi="Arial"/>
      <w:sz w:val="20"/>
    </w:rPr>
  </w:style>
  <w:style w:type="paragraph" w:customStyle="1" w:styleId="ConsPlusDocList">
    <w:name w:val="ConsPlusDocList"/>
    <w:basedOn w:val="a"/>
    <w:rsid w:val="00C36C57"/>
    <w:pPr>
      <w:autoSpaceDE w:val="0"/>
    </w:pPr>
    <w:rPr>
      <w:rFonts w:ascii="Courier New" w:eastAsia="Times New Roman" w:hAnsi="Courier New"/>
      <w:sz w:val="20"/>
    </w:rPr>
  </w:style>
  <w:style w:type="paragraph" w:customStyle="1" w:styleId="Style1">
    <w:name w:val="Style1"/>
    <w:basedOn w:val="a"/>
    <w:rsid w:val="00C36C57"/>
    <w:pPr>
      <w:widowControl w:val="0"/>
      <w:suppressAutoHyphens w:val="0"/>
      <w:autoSpaceDE w:val="0"/>
      <w:autoSpaceDN w:val="0"/>
      <w:adjustRightInd w:val="0"/>
      <w:spacing w:line="321" w:lineRule="exact"/>
      <w:ind w:firstLine="696"/>
      <w:jc w:val="both"/>
    </w:pPr>
    <w:rPr>
      <w:rFonts w:eastAsia="Times New Roman"/>
      <w:sz w:val="24"/>
      <w:szCs w:val="24"/>
      <w:lang w:eastAsia="ru-RU"/>
    </w:rPr>
  </w:style>
  <w:style w:type="character" w:customStyle="1" w:styleId="FontStyle18">
    <w:name w:val="Font Style18"/>
    <w:rsid w:val="00C36C57"/>
    <w:rPr>
      <w:rFonts w:ascii="Times New Roman" w:hAnsi="Times New Roman"/>
      <w:sz w:val="26"/>
    </w:rPr>
  </w:style>
  <w:style w:type="character" w:customStyle="1" w:styleId="WW8NumSt13z0">
    <w:name w:val="WW8NumSt13z0"/>
    <w:rsid w:val="00C36C57"/>
    <w:rPr>
      <w:rFonts w:ascii="Times New Roman" w:hAnsi="Times New Roman"/>
    </w:rPr>
  </w:style>
  <w:style w:type="paragraph" w:customStyle="1" w:styleId="Style8">
    <w:name w:val="Style8"/>
    <w:basedOn w:val="a"/>
    <w:rsid w:val="00C36C57"/>
    <w:pPr>
      <w:widowControl w:val="0"/>
      <w:suppressAutoHyphens w:val="0"/>
      <w:autoSpaceDE w:val="0"/>
      <w:autoSpaceDN w:val="0"/>
      <w:adjustRightInd w:val="0"/>
      <w:spacing w:line="320" w:lineRule="exact"/>
      <w:ind w:firstLine="734"/>
      <w:jc w:val="both"/>
    </w:pPr>
    <w:rPr>
      <w:rFonts w:eastAsia="Times New Roman"/>
      <w:sz w:val="24"/>
      <w:szCs w:val="24"/>
      <w:lang w:eastAsia="ru-RU"/>
    </w:rPr>
  </w:style>
  <w:style w:type="table" w:styleId="af3">
    <w:name w:val="Table Grid"/>
    <w:basedOn w:val="a1"/>
    <w:uiPriority w:val="59"/>
    <w:rsid w:val="00C36C5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C36C57"/>
    <w:rPr>
      <w:rFonts w:cs="Times New Roman"/>
      <w:b/>
    </w:rPr>
  </w:style>
  <w:style w:type="paragraph" w:styleId="af5">
    <w:name w:val="No Spacing"/>
    <w:aliases w:val="Для документов МИО,No Spacing,Без интервала1"/>
    <w:link w:val="af6"/>
    <w:qFormat/>
    <w:rsid w:val="00C36C57"/>
    <w:rPr>
      <w:rFonts w:eastAsia="Calibri"/>
    </w:rPr>
  </w:style>
  <w:style w:type="paragraph" w:styleId="20">
    <w:name w:val="Body Text Indent 2"/>
    <w:basedOn w:val="a"/>
    <w:link w:val="21"/>
    <w:uiPriority w:val="99"/>
    <w:semiHidden/>
    <w:unhideWhenUsed/>
    <w:rsid w:val="00C36C57"/>
    <w:pPr>
      <w:spacing w:after="120" w:line="480" w:lineRule="auto"/>
      <w:ind w:left="283"/>
    </w:pPr>
  </w:style>
  <w:style w:type="character" w:customStyle="1" w:styleId="21">
    <w:name w:val="Основной текст с отступом 2 Знак"/>
    <w:link w:val="20"/>
    <w:uiPriority w:val="99"/>
    <w:semiHidden/>
    <w:rsid w:val="00C36C57"/>
    <w:rPr>
      <w:rFonts w:ascii="Times New Roman" w:eastAsia="MS Mincho" w:hAnsi="Times New Roman" w:cs="Times New Roman"/>
      <w:sz w:val="28"/>
      <w:szCs w:val="20"/>
      <w:lang w:eastAsia="ar-SA"/>
    </w:rPr>
  </w:style>
  <w:style w:type="character" w:customStyle="1" w:styleId="apple-converted-space">
    <w:name w:val="apple-converted-space"/>
    <w:basedOn w:val="a0"/>
    <w:rsid w:val="00C36C57"/>
  </w:style>
  <w:style w:type="paragraph" w:styleId="af7">
    <w:name w:val="Plain Text"/>
    <w:basedOn w:val="a"/>
    <w:link w:val="af8"/>
    <w:uiPriority w:val="99"/>
    <w:unhideWhenUsed/>
    <w:rsid w:val="00C36C57"/>
    <w:pPr>
      <w:suppressAutoHyphens w:val="0"/>
    </w:pPr>
    <w:rPr>
      <w:rFonts w:ascii="Consolas" w:eastAsia="Calibri" w:hAnsi="Consolas"/>
      <w:sz w:val="21"/>
      <w:szCs w:val="21"/>
    </w:rPr>
  </w:style>
  <w:style w:type="character" w:customStyle="1" w:styleId="af8">
    <w:name w:val="Текст Знак"/>
    <w:link w:val="af7"/>
    <w:uiPriority w:val="99"/>
    <w:rsid w:val="00C36C57"/>
    <w:rPr>
      <w:rFonts w:ascii="Consolas" w:eastAsia="Calibri" w:hAnsi="Consolas" w:cs="Times New Roman"/>
      <w:sz w:val="21"/>
      <w:szCs w:val="21"/>
    </w:rPr>
  </w:style>
  <w:style w:type="character" w:customStyle="1" w:styleId="af6">
    <w:name w:val="Без интервала Знак"/>
    <w:aliases w:val="Для документов МИО Знак,No Spacing Знак,Без интервала1 Знак"/>
    <w:link w:val="af5"/>
    <w:locked/>
    <w:rsid w:val="00667BF6"/>
    <w:rPr>
      <w:rFonts w:eastAsia="Calibri"/>
      <w:lang w:val="ru-RU" w:eastAsia="ru-RU" w:bidi="ar-SA"/>
    </w:rPr>
  </w:style>
  <w:style w:type="paragraph" w:styleId="af9">
    <w:name w:val="caption"/>
    <w:basedOn w:val="a"/>
    <w:next w:val="a"/>
    <w:qFormat/>
    <w:rsid w:val="0080630D"/>
    <w:pPr>
      <w:suppressAutoHyphens w:val="0"/>
      <w:jc w:val="center"/>
    </w:pPr>
    <w:rPr>
      <w:rFonts w:eastAsia="Times New Roman"/>
      <w:b/>
      <w:lang w:eastAsia="ru-RU"/>
    </w:rPr>
  </w:style>
  <w:style w:type="character" w:customStyle="1" w:styleId="10">
    <w:name w:val="Заголовок 1 Знак"/>
    <w:basedOn w:val="a0"/>
    <w:link w:val="1"/>
    <w:rsid w:val="00D03E8B"/>
    <w:rPr>
      <w:rFonts w:ascii="Arial" w:eastAsia="Times New Roman" w:hAnsi="Arial"/>
      <w:b/>
      <w:bCs/>
      <w:color w:val="000080"/>
    </w:rPr>
  </w:style>
  <w:style w:type="character" w:customStyle="1" w:styleId="afa">
    <w:name w:val="Основной текст_"/>
    <w:link w:val="15"/>
    <w:rsid w:val="00D03E8B"/>
    <w:rPr>
      <w:rFonts w:ascii="Palatino Linotype" w:eastAsia="Palatino Linotype" w:hAnsi="Palatino Linotype" w:cs="Palatino Linotype"/>
      <w:spacing w:val="5"/>
      <w:sz w:val="22"/>
      <w:szCs w:val="22"/>
      <w:shd w:val="clear" w:color="auto" w:fill="FFFFFF"/>
    </w:rPr>
  </w:style>
  <w:style w:type="paragraph" w:customStyle="1" w:styleId="15">
    <w:name w:val="Основной текст1"/>
    <w:basedOn w:val="a"/>
    <w:link w:val="afa"/>
    <w:rsid w:val="00D03E8B"/>
    <w:pPr>
      <w:widowControl w:val="0"/>
      <w:shd w:val="clear" w:color="auto" w:fill="FFFFFF"/>
      <w:suppressAutoHyphens w:val="0"/>
      <w:spacing w:after="120" w:line="0" w:lineRule="atLeast"/>
      <w:ind w:hanging="2120"/>
      <w:jc w:val="right"/>
    </w:pPr>
    <w:rPr>
      <w:rFonts w:ascii="Palatino Linotype" w:eastAsia="Palatino Linotype" w:hAnsi="Palatino Linotype" w:cs="Palatino Linotype"/>
      <w:spacing w:val="5"/>
      <w:sz w:val="22"/>
      <w:szCs w:val="22"/>
      <w:lang w:eastAsia="ru-RU"/>
    </w:rPr>
  </w:style>
  <w:style w:type="character" w:customStyle="1" w:styleId="MSReferenceSansSerif9pt0pt">
    <w:name w:val="Основной текст + MS Reference Sans Serif;9 pt;Малые прописные;Интервал 0 pt"/>
    <w:rsid w:val="00D03E8B"/>
    <w:rPr>
      <w:rFonts w:ascii="MS Reference Sans Serif" w:eastAsia="MS Reference Sans Serif" w:hAnsi="MS Reference Sans Serif" w:cs="MS Reference Sans Serif"/>
      <w:smallCaps/>
      <w:color w:val="000000"/>
      <w:spacing w:val="13"/>
      <w:w w:val="100"/>
      <w:position w:val="0"/>
      <w:sz w:val="18"/>
      <w:szCs w:val="18"/>
      <w:shd w:val="clear" w:color="auto" w:fill="FFFFFF"/>
      <w:lang w:val="en-US"/>
    </w:rPr>
  </w:style>
  <w:style w:type="character" w:customStyle="1" w:styleId="MSReferenceSansSerif9pt0pt0">
    <w:name w:val="Основной текст + MS Reference Sans Serif;9 pt;Интервал 0 pt"/>
    <w:rsid w:val="00D03E8B"/>
    <w:rPr>
      <w:rFonts w:ascii="MS Reference Sans Serif" w:eastAsia="MS Reference Sans Serif" w:hAnsi="MS Reference Sans Serif" w:cs="MS Reference Sans Serif"/>
      <w:color w:val="000000"/>
      <w:spacing w:val="13"/>
      <w:w w:val="100"/>
      <w:position w:val="0"/>
      <w:sz w:val="18"/>
      <w:szCs w:val="1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ukotraion.ru" TargetMode="External"/><Relationship Id="rId18" Type="http://schemas.openxmlformats.org/officeDocument/2006/relationships/hyperlink" Target="consultantplus://offline/ref=9024EB248F3C3E0E41987561F37B581CC61503B09B55DC7D18B3D5CF762BO7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D23CE50E65485854E0924C8B18D2D9BA0B3FA5DBA64166022B482E1E16560EBB9FE3B2B98876E7EA7FZ1C" TargetMode="External"/><Relationship Id="rId7" Type="http://schemas.openxmlformats.org/officeDocument/2006/relationships/footnotes" Target="footnotes.xml"/><Relationship Id="rId12" Type="http://schemas.openxmlformats.org/officeDocument/2006/relationships/hyperlink" Target="mailto:chukotrajadmin@rambler.ru" TargetMode="External"/><Relationship Id="rId17" Type="http://schemas.openxmlformats.org/officeDocument/2006/relationships/hyperlink" Target="consultantplus://offline/ref=8353B84FB970A9007120907F6462A6E062C8A92821369857C1CE4A58E3b7ACI" TargetMode="External"/><Relationship Id="rId25" Type="http://schemas.openxmlformats.org/officeDocument/2006/relationships/hyperlink" Target="garantF1://12046661.0" TargetMode="External"/><Relationship Id="rId2" Type="http://schemas.openxmlformats.org/officeDocument/2006/relationships/numbering" Target="numbering.xml"/><Relationship Id="rId16" Type="http://schemas.openxmlformats.org/officeDocument/2006/relationships/hyperlink" Target="consultantplus://offline/ref=9024EB248F3C3E0E41987561F37B581CC6140DB09F58DC7D18B3D5CF762BO7X" TargetMode="External"/><Relationship Id="rId20" Type="http://schemas.openxmlformats.org/officeDocument/2006/relationships/hyperlink" Target="consultantplus://offline/ref=1139F31ECD2DFBFDBF12F5353866BA61C66E99F6FABA6C63F6E3790D1CD6D408BFB7144ES7x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ukotraion.ru" TargetMode="External"/><Relationship Id="rId24" Type="http://schemas.openxmlformats.org/officeDocument/2006/relationships/hyperlink" Target="consultantplus://offline/ref=E6905758DE4408C65E091DEB533669E073673CF8C36340B966C3EFED7B7443F70955373A72272322I13FF" TargetMode="External"/><Relationship Id="rId5" Type="http://schemas.openxmlformats.org/officeDocument/2006/relationships/settings" Target="settings.xml"/><Relationship Id="rId15" Type="http://schemas.openxmlformats.org/officeDocument/2006/relationships/hyperlink" Target="consultantplus://offline/ref=E99FF6A4CCBDB0477A7C43B7A2AEFE38989C3A6AEEBB425F6B92B421C8a5k1D" TargetMode="External"/><Relationship Id="rId23" Type="http://schemas.openxmlformats.org/officeDocument/2006/relationships/hyperlink" Target="http://www.chukotraion.ru" TargetMode="External"/><Relationship Id="rId28" Type="http://schemas.openxmlformats.org/officeDocument/2006/relationships/fontTable" Target="fontTable.xml"/><Relationship Id="rId10" Type="http://schemas.openxmlformats.org/officeDocument/2006/relationships/hyperlink" Target="mailto:chukotrajadmin@rambler.ru" TargetMode="External"/><Relationship Id="rId19" Type="http://schemas.openxmlformats.org/officeDocument/2006/relationships/hyperlink" Target="https://&#1085;&#1072;&#1076;&#1072;&#1083;&#1100;&#1085;&#1080;&#1081;&#1074;&#1086;&#1089;&#1090;&#1086;&#1082;.&#1088;&#109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reestr.ru" TargetMode="External"/><Relationship Id="rId22" Type="http://schemas.openxmlformats.org/officeDocument/2006/relationships/hyperlink" Target="consultantplus://offline/ref=D23CE50E65485854E0924C8B18D2D9BA0B3FA5DBA64166022B482E1E16560EBB9FE3B2B98876E7EA7FZ2C"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6186B-1B20-4AB0-9EBA-732CDEB0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10612</Words>
  <Characters>60490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SokolovaIA</dc:creator>
  <cp:lastModifiedBy>КолдаеваНаталья</cp:lastModifiedBy>
  <cp:revision>2</cp:revision>
  <cp:lastPrinted>2017-03-13T03:41:00Z</cp:lastPrinted>
  <dcterms:created xsi:type="dcterms:W3CDTF">2019-04-11T03:39:00Z</dcterms:created>
  <dcterms:modified xsi:type="dcterms:W3CDTF">2019-04-11T03:39:00Z</dcterms:modified>
</cp:coreProperties>
</file>