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5E" w:rsidRPr="003B2E38" w:rsidRDefault="00F5515E" w:rsidP="00F5515E">
      <w:pPr>
        <w:jc w:val="center"/>
        <w:rPr>
          <w:rFonts w:ascii="Calibri" w:hAnsi="Calibri"/>
          <w:noProof/>
          <w:sz w:val="22"/>
          <w:szCs w:val="22"/>
        </w:rPr>
      </w:pPr>
    </w:p>
    <w:p w:rsidR="00F5515E" w:rsidRPr="003B2E38" w:rsidRDefault="00F5515E" w:rsidP="00F5515E">
      <w:pPr>
        <w:jc w:val="center"/>
        <w:rPr>
          <w:rFonts w:ascii="Calibri" w:hAnsi="Calibri"/>
          <w:sz w:val="22"/>
          <w:szCs w:val="22"/>
        </w:rPr>
      </w:pPr>
      <w:r w:rsidRPr="003B2E38">
        <w:rPr>
          <w:b/>
          <w:noProof/>
          <w:lang w:eastAsia="ru-RU"/>
        </w:rPr>
        <w:drawing>
          <wp:inline distT="0" distB="0" distL="0" distR="0" wp14:anchorId="48ECBE30" wp14:editId="3D4907B0">
            <wp:extent cx="904875" cy="904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F5515E" w:rsidRPr="003B2E38" w:rsidRDefault="00F5515E" w:rsidP="00F5515E"/>
    <w:p w:rsidR="00F5515E" w:rsidRPr="003B2E38" w:rsidRDefault="00F5515E" w:rsidP="00F5515E">
      <w:pPr>
        <w:pStyle w:val="af8"/>
        <w:rPr>
          <w:sz w:val="32"/>
        </w:rPr>
      </w:pPr>
      <w:r w:rsidRPr="003B2E38">
        <w:rPr>
          <w:sz w:val="32"/>
        </w:rPr>
        <w:t xml:space="preserve">АДМИНИСТРАЦИЯ  </w:t>
      </w:r>
    </w:p>
    <w:p w:rsidR="00F5515E" w:rsidRPr="003B2E38" w:rsidRDefault="00F5515E" w:rsidP="00F5515E">
      <w:pPr>
        <w:pStyle w:val="af8"/>
        <w:rPr>
          <w:sz w:val="32"/>
        </w:rPr>
      </w:pPr>
      <w:r w:rsidRPr="003B2E38">
        <w:rPr>
          <w:sz w:val="32"/>
        </w:rPr>
        <w:t xml:space="preserve">МУНИЦИПАЛЬНОГО ОБРАЗОВАНИЯ </w:t>
      </w:r>
    </w:p>
    <w:p w:rsidR="00F5515E" w:rsidRPr="003B2E38" w:rsidRDefault="00F5515E" w:rsidP="00F5515E">
      <w:pPr>
        <w:pStyle w:val="af8"/>
        <w:rPr>
          <w:sz w:val="32"/>
        </w:rPr>
      </w:pPr>
      <w:r w:rsidRPr="003B2E38">
        <w:rPr>
          <w:sz w:val="32"/>
        </w:rPr>
        <w:t>ЧУКОТСКИЙ МУНИЦИПАЛЬНЫЙ РАЙОН</w:t>
      </w:r>
    </w:p>
    <w:p w:rsidR="00F5515E" w:rsidRPr="003B2E38" w:rsidRDefault="00F5515E" w:rsidP="00F5515E">
      <w:pPr>
        <w:pStyle w:val="af8"/>
        <w:rPr>
          <w:sz w:val="16"/>
          <w:szCs w:val="16"/>
        </w:rPr>
      </w:pPr>
    </w:p>
    <w:p w:rsidR="00F5515E" w:rsidRDefault="00F5515E" w:rsidP="00F5515E">
      <w:pPr>
        <w:pStyle w:val="af8"/>
      </w:pPr>
      <w:proofErr w:type="gramStart"/>
      <w:r w:rsidRPr="003B2E38">
        <w:t>П</w:t>
      </w:r>
      <w:proofErr w:type="gramEnd"/>
      <w:r w:rsidRPr="003B2E38">
        <w:t xml:space="preserve"> О С Т А Н О В Л Е Н И Е </w:t>
      </w:r>
    </w:p>
    <w:p w:rsidR="00252C9C" w:rsidRPr="007A02D1" w:rsidRDefault="00252C9C" w:rsidP="00252C9C">
      <w:pPr>
        <w:jc w:val="center"/>
        <w:rPr>
          <w:i/>
          <w:sz w:val="24"/>
          <w:lang w:eastAsia="ru-RU"/>
        </w:rPr>
      </w:pPr>
      <w:r w:rsidRPr="007A02D1">
        <w:rPr>
          <w:i/>
          <w:sz w:val="24"/>
          <w:lang w:eastAsia="ru-RU"/>
        </w:rPr>
        <w:t>(в редакции ПА МО ЧМР от 13.12.2018г, от 21.03.2019г. № 75)</w:t>
      </w:r>
    </w:p>
    <w:p w:rsidR="00F5515E" w:rsidRPr="003B2E38" w:rsidRDefault="00F5515E" w:rsidP="00F5515E">
      <w:pPr>
        <w:rPr>
          <w:sz w:val="16"/>
          <w:szCs w:val="16"/>
        </w:rPr>
      </w:pPr>
    </w:p>
    <w:p w:rsidR="00F5515E" w:rsidRPr="003B2E38" w:rsidRDefault="00F5515E" w:rsidP="00F5515E">
      <w:r w:rsidRPr="003B2E38">
        <w:t xml:space="preserve">от </w:t>
      </w:r>
      <w:r w:rsidR="00C330EB">
        <w:t>03</w:t>
      </w:r>
      <w:r>
        <w:t>.</w:t>
      </w:r>
      <w:r w:rsidR="00C330EB">
        <w:t>07.</w:t>
      </w:r>
      <w:r>
        <w:t xml:space="preserve">2018 </w:t>
      </w:r>
      <w:r w:rsidRPr="003B2E38">
        <w:t xml:space="preserve">г. № </w:t>
      </w:r>
      <w:r w:rsidR="00C330EB">
        <w:t>215</w:t>
      </w:r>
    </w:p>
    <w:p w:rsidR="00F5515E" w:rsidRPr="003B2E38" w:rsidRDefault="00F5515E" w:rsidP="00F5515E">
      <w:r w:rsidRPr="003B2E38">
        <w:t>с. Лаврентия</w:t>
      </w:r>
    </w:p>
    <w:p w:rsidR="00F5515E" w:rsidRPr="003B2E38" w:rsidRDefault="00F5515E" w:rsidP="00F5515E">
      <w:pPr>
        <w:rPr>
          <w:szCs w:val="28"/>
        </w:rPr>
      </w:pPr>
    </w:p>
    <w:tbl>
      <w:tblPr>
        <w:tblW w:w="0" w:type="auto"/>
        <w:tblLook w:val="01E0" w:firstRow="1" w:lastRow="1" w:firstColumn="1" w:lastColumn="1" w:noHBand="0" w:noVBand="0"/>
      </w:tblPr>
      <w:tblGrid>
        <w:gridCol w:w="6228"/>
      </w:tblGrid>
      <w:tr w:rsidR="00F5515E" w:rsidRPr="005616DC" w:rsidTr="00F5515E">
        <w:trPr>
          <w:trHeight w:val="1234"/>
        </w:trPr>
        <w:tc>
          <w:tcPr>
            <w:tcW w:w="6228" w:type="dxa"/>
            <w:hideMark/>
          </w:tcPr>
          <w:p w:rsidR="00F5515E" w:rsidRPr="00BD6742" w:rsidRDefault="00BD6742" w:rsidP="00F5515E">
            <w:pPr>
              <w:jc w:val="both"/>
              <w:rPr>
                <w:bCs/>
                <w:szCs w:val="28"/>
                <w:shd w:val="clear" w:color="auto" w:fill="FFFFFF"/>
              </w:rPr>
            </w:pPr>
            <w:r w:rsidRPr="00BD6742">
              <w:rPr>
                <w:bCs/>
                <w:szCs w:val="28"/>
                <w:shd w:val="clear" w:color="auto" w:fill="FFFFFF"/>
              </w:rPr>
              <w:t>Об утверждении административного регламента предоставлени</w:t>
            </w:r>
            <w:r w:rsidR="005E3171">
              <w:rPr>
                <w:bCs/>
                <w:szCs w:val="28"/>
                <w:shd w:val="clear" w:color="auto" w:fill="FFFFFF"/>
              </w:rPr>
              <w:t>я</w:t>
            </w:r>
            <w:r w:rsidRPr="00BD6742">
              <w:rPr>
                <w:bCs/>
                <w:szCs w:val="28"/>
                <w:shd w:val="clear" w:color="auto" w:fill="FFFFFF"/>
              </w:rPr>
              <w:t xml:space="preserve"> муниципальной услуги </w:t>
            </w:r>
            <w:r w:rsidRPr="00AA0B6A">
              <w:rPr>
                <w:bCs/>
                <w:szCs w:val="28"/>
                <w:shd w:val="clear" w:color="auto" w:fill="FFFFFF"/>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D6742" w:rsidRPr="003B2E38" w:rsidRDefault="00BD6742" w:rsidP="00F5515E">
            <w:pPr>
              <w:jc w:val="both"/>
              <w:rPr>
                <w:szCs w:val="28"/>
              </w:rPr>
            </w:pPr>
          </w:p>
        </w:tc>
      </w:tr>
    </w:tbl>
    <w:p w:rsidR="00F5515E" w:rsidRPr="003B2E38" w:rsidRDefault="00F5515E" w:rsidP="00F5515E">
      <w:pPr>
        <w:jc w:val="both"/>
        <w:rPr>
          <w:szCs w:val="28"/>
        </w:rPr>
      </w:pPr>
      <w:r w:rsidRPr="003B2E38">
        <w:rPr>
          <w:szCs w:val="28"/>
        </w:rPr>
        <w:tab/>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Чукотский муниципальный район от 15 декабря 2010 г. № 75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Чукотский муниципальный район,</w:t>
      </w:r>
    </w:p>
    <w:p w:rsidR="00F5515E" w:rsidRPr="003B2E38" w:rsidRDefault="00F5515E" w:rsidP="00F5515E">
      <w:pPr>
        <w:jc w:val="both"/>
        <w:rPr>
          <w:szCs w:val="28"/>
        </w:rPr>
      </w:pPr>
      <w:r w:rsidRPr="003B2E38">
        <w:rPr>
          <w:szCs w:val="28"/>
        </w:rPr>
        <w:t xml:space="preserve">ПОСТАНОВЛЯЕТ: </w:t>
      </w:r>
    </w:p>
    <w:p w:rsidR="00F5515E" w:rsidRPr="003B2E38" w:rsidRDefault="00F5515E" w:rsidP="00F5515E">
      <w:pPr>
        <w:jc w:val="both"/>
        <w:rPr>
          <w:szCs w:val="28"/>
        </w:rPr>
      </w:pPr>
      <w:r w:rsidRPr="003B2E38">
        <w:rPr>
          <w:szCs w:val="28"/>
        </w:rPr>
        <w:tab/>
        <w:t>1.</w:t>
      </w:r>
      <w:r w:rsidR="00760503">
        <w:rPr>
          <w:szCs w:val="28"/>
        </w:rPr>
        <w:t xml:space="preserve"> </w:t>
      </w:r>
      <w:r w:rsidRPr="003B2E38">
        <w:rPr>
          <w:szCs w:val="28"/>
        </w:rPr>
        <w:t>Утвердить прилагаемый административный регламент предоставления муниципальной услуги «</w:t>
      </w:r>
      <w:r w:rsidR="00BF5154" w:rsidRPr="00BD6742">
        <w:rPr>
          <w:bCs/>
          <w:szCs w:val="28"/>
          <w:shd w:val="clear" w:color="auto" w:fill="FFFFFF"/>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3B2E38">
        <w:rPr>
          <w:szCs w:val="28"/>
        </w:rPr>
        <w:t>».</w:t>
      </w:r>
    </w:p>
    <w:p w:rsidR="00F5515E" w:rsidRPr="003B2E38" w:rsidRDefault="00F5515E" w:rsidP="00F5515E">
      <w:pPr>
        <w:ind w:firstLine="708"/>
        <w:jc w:val="both"/>
        <w:rPr>
          <w:szCs w:val="28"/>
        </w:rPr>
      </w:pPr>
      <w:r w:rsidRPr="003B2E38">
        <w:rPr>
          <w:szCs w:val="28"/>
        </w:rPr>
        <w:t>2.</w:t>
      </w:r>
      <w:r w:rsidR="00BF5154">
        <w:rPr>
          <w:szCs w:val="28"/>
        </w:rPr>
        <w:t xml:space="preserve"> </w:t>
      </w:r>
      <w:r w:rsidRPr="003B2E38">
        <w:rPr>
          <w:szCs w:val="28"/>
        </w:rPr>
        <w:t xml:space="preserve">Отделу делопроизводства и информационного обеспечения Администрации муниципального образования Чукотский муниципальный район </w:t>
      </w:r>
    </w:p>
    <w:p w:rsidR="00F5515E" w:rsidRPr="003B2E38" w:rsidRDefault="00F5515E" w:rsidP="00F5515E">
      <w:pPr>
        <w:ind w:firstLine="705"/>
        <w:jc w:val="both"/>
        <w:rPr>
          <w:szCs w:val="28"/>
        </w:rPr>
      </w:pPr>
      <w:proofErr w:type="gramStart"/>
      <w:r w:rsidRPr="003B2E38">
        <w:rPr>
          <w:szCs w:val="28"/>
        </w:rPr>
        <w:lastRenderedPageBreak/>
        <w:t>- (Шостак Д.М.) разместить административный регламент предоставления муниципальной услуги «</w:t>
      </w:r>
      <w:r w:rsidR="00BF5154" w:rsidRPr="00BD6742">
        <w:rPr>
          <w:bCs/>
          <w:szCs w:val="28"/>
          <w:shd w:val="clear" w:color="auto" w:fill="FFFFFF"/>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3B2E38">
        <w:rPr>
          <w:szCs w:val="28"/>
        </w:rPr>
        <w:t>» в сети Интернет на официальном сайте Чукотского муниципального района и на портале государственных услуг Чукотского автономного округа.</w:t>
      </w:r>
      <w:proofErr w:type="gramEnd"/>
    </w:p>
    <w:p w:rsidR="00F5515E" w:rsidRPr="003B2E38" w:rsidRDefault="00F5515E" w:rsidP="00F5515E">
      <w:pPr>
        <w:widowControl w:val="0"/>
        <w:ind w:firstLine="709"/>
        <w:jc w:val="both"/>
        <w:rPr>
          <w:szCs w:val="28"/>
        </w:rPr>
      </w:pPr>
      <w:r w:rsidRPr="003B2E38">
        <w:rPr>
          <w:szCs w:val="28"/>
        </w:rPr>
        <w:t>3. Настоящее постановление вступает с силу с момента официального опубликования.</w:t>
      </w:r>
    </w:p>
    <w:p w:rsidR="00F5515E" w:rsidRPr="003B2E38" w:rsidRDefault="00F5515E" w:rsidP="00F5515E">
      <w:pPr>
        <w:jc w:val="both"/>
        <w:rPr>
          <w:szCs w:val="28"/>
        </w:rPr>
      </w:pPr>
      <w:r w:rsidRPr="003B2E38">
        <w:rPr>
          <w:szCs w:val="28"/>
        </w:rPr>
        <w:tab/>
        <w:t>4.</w:t>
      </w:r>
      <w:r w:rsidR="00BF5154">
        <w:rPr>
          <w:szCs w:val="28"/>
        </w:rPr>
        <w:t xml:space="preserve"> </w:t>
      </w:r>
      <w:proofErr w:type="gramStart"/>
      <w:r w:rsidRPr="003B2E38">
        <w:rPr>
          <w:szCs w:val="28"/>
        </w:rPr>
        <w:t>Контроль за</w:t>
      </w:r>
      <w:proofErr w:type="gramEnd"/>
      <w:r w:rsidRPr="003B2E38">
        <w:rPr>
          <w:szCs w:val="28"/>
        </w:rPr>
        <w:t xml:space="preserve"> исполнением настоящего постановления возложить на  заместителя главы Администрации Чукотского муниципального района, начальника Управления финансов, экономики и имущественных отношений муниципального образования Чукотский муниципальный район  </w:t>
      </w:r>
      <w:proofErr w:type="spellStart"/>
      <w:r w:rsidRPr="003B2E38">
        <w:rPr>
          <w:szCs w:val="28"/>
        </w:rPr>
        <w:t>Добриеву</w:t>
      </w:r>
      <w:proofErr w:type="spellEnd"/>
      <w:r w:rsidRPr="003B2E38">
        <w:rPr>
          <w:szCs w:val="28"/>
        </w:rPr>
        <w:t xml:space="preserve"> А.А.</w:t>
      </w:r>
    </w:p>
    <w:p w:rsidR="00F5515E" w:rsidRPr="003B2E38" w:rsidRDefault="00F5515E" w:rsidP="00F5515E">
      <w:pPr>
        <w:jc w:val="both"/>
        <w:rPr>
          <w:szCs w:val="28"/>
        </w:rPr>
      </w:pPr>
    </w:p>
    <w:p w:rsidR="00F5515E" w:rsidRPr="003B2E38" w:rsidRDefault="00155345" w:rsidP="00F5515E">
      <w:pPr>
        <w:rPr>
          <w:szCs w:val="28"/>
        </w:rPr>
      </w:pPr>
      <w:r>
        <w:rPr>
          <w:noProof/>
        </w:rPr>
        <w:drawing>
          <wp:anchor distT="0" distB="0" distL="114300" distR="114300" simplePos="0" relativeHeight="251659264" behindDoc="1" locked="0" layoutInCell="1" allowOverlap="1" wp14:anchorId="51B72D3E" wp14:editId="7B4F7558">
            <wp:simplePos x="0" y="0"/>
            <wp:positionH relativeFrom="column">
              <wp:posOffset>2448560</wp:posOffset>
            </wp:positionH>
            <wp:positionV relativeFrom="paragraph">
              <wp:posOffset>175895</wp:posOffset>
            </wp:positionV>
            <wp:extent cx="1682750" cy="1023620"/>
            <wp:effectExtent l="0" t="0" r="0" b="5080"/>
            <wp:wrapNone/>
            <wp:docPr id="17" name="Рисунок 17" descr="Подпись Юрочко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пись Юрочко Л"/>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168275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15E" w:rsidRPr="003B2E38" w:rsidRDefault="00F5515E" w:rsidP="00F5515E">
      <w:pPr>
        <w:rPr>
          <w:szCs w:val="28"/>
        </w:rPr>
      </w:pPr>
    </w:p>
    <w:p w:rsidR="00F5515E" w:rsidRPr="003B2E38" w:rsidRDefault="00F5515E" w:rsidP="00F5515E">
      <w:pPr>
        <w:rPr>
          <w:szCs w:val="28"/>
        </w:rPr>
      </w:pPr>
    </w:p>
    <w:p w:rsidR="00F5515E" w:rsidRDefault="00183EDA" w:rsidP="00F5515E">
      <w:pPr>
        <w:rPr>
          <w:szCs w:val="28"/>
        </w:rPr>
      </w:pPr>
      <w:r>
        <w:rPr>
          <w:szCs w:val="28"/>
        </w:rPr>
        <w:t xml:space="preserve">Глава </w:t>
      </w:r>
      <w:r w:rsidR="00F5515E" w:rsidRPr="003B2E38">
        <w:rPr>
          <w:szCs w:val="28"/>
        </w:rPr>
        <w:t xml:space="preserve"> Администрации                                              </w:t>
      </w:r>
      <w:bookmarkStart w:id="0" w:name="_GoBack"/>
      <w:bookmarkEnd w:id="0"/>
      <w:r w:rsidR="00F5515E" w:rsidRPr="003B2E38">
        <w:rPr>
          <w:szCs w:val="28"/>
        </w:rPr>
        <w:t xml:space="preserve">      </w:t>
      </w:r>
      <w:r w:rsidR="00155345">
        <w:rPr>
          <w:szCs w:val="28"/>
        </w:rPr>
        <w:t xml:space="preserve">   </w:t>
      </w:r>
      <w:r w:rsidR="00F5515E" w:rsidRPr="003B2E38">
        <w:rPr>
          <w:szCs w:val="28"/>
        </w:rPr>
        <w:t xml:space="preserve">    </w:t>
      </w:r>
      <w:r>
        <w:rPr>
          <w:szCs w:val="28"/>
        </w:rPr>
        <w:tab/>
      </w:r>
      <w:r w:rsidR="00155345">
        <w:rPr>
          <w:szCs w:val="28"/>
        </w:rPr>
        <w:t xml:space="preserve">  </w:t>
      </w:r>
      <w:proofErr w:type="spellStart"/>
      <w:r>
        <w:rPr>
          <w:szCs w:val="28"/>
        </w:rPr>
        <w:t>Л.П.Юрочко</w:t>
      </w:r>
      <w:proofErr w:type="spellEnd"/>
      <w:r>
        <w:rPr>
          <w:szCs w:val="28"/>
        </w:rPr>
        <w:t xml:space="preserve"> </w:t>
      </w:r>
    </w:p>
    <w:p w:rsidR="00BF5154" w:rsidRDefault="00BF5154" w:rsidP="00F5515E">
      <w:pPr>
        <w:rPr>
          <w:szCs w:val="28"/>
        </w:rPr>
        <w:sectPr w:rsidR="00BF5154">
          <w:pgSz w:w="11906" w:h="16838"/>
          <w:pgMar w:top="1134" w:right="850" w:bottom="1134" w:left="1701" w:header="708" w:footer="708" w:gutter="0"/>
          <w:cols w:space="708"/>
          <w:docGrid w:linePitch="360"/>
        </w:sectPr>
      </w:pPr>
    </w:p>
    <w:p w:rsidR="00F5515E" w:rsidRPr="003B2E38" w:rsidRDefault="00F5515E" w:rsidP="00F5515E">
      <w:pPr>
        <w:ind w:left="3969"/>
        <w:jc w:val="right"/>
        <w:rPr>
          <w:szCs w:val="28"/>
        </w:rPr>
      </w:pPr>
      <w:r w:rsidRPr="003B2E38">
        <w:rPr>
          <w:szCs w:val="28"/>
        </w:rPr>
        <w:lastRenderedPageBreak/>
        <w:t>Утверждён</w:t>
      </w:r>
    </w:p>
    <w:p w:rsidR="00F5515E" w:rsidRPr="003B2E38" w:rsidRDefault="00F5515E" w:rsidP="00F5515E">
      <w:pPr>
        <w:ind w:left="3600"/>
        <w:jc w:val="both"/>
        <w:rPr>
          <w:szCs w:val="28"/>
        </w:rPr>
      </w:pPr>
      <w:r w:rsidRPr="003B2E38">
        <w:rPr>
          <w:szCs w:val="28"/>
        </w:rPr>
        <w:t>постановлением Администрации муниципального образования Чукот</w:t>
      </w:r>
      <w:r w:rsidR="00BF5154">
        <w:rPr>
          <w:szCs w:val="28"/>
        </w:rPr>
        <w:t>ский муниципальный район от ______</w:t>
      </w:r>
      <w:r w:rsidRPr="003B2E38">
        <w:rPr>
          <w:szCs w:val="28"/>
        </w:rPr>
        <w:t xml:space="preserve"> 201</w:t>
      </w:r>
      <w:r w:rsidR="00BF5154">
        <w:rPr>
          <w:szCs w:val="28"/>
        </w:rPr>
        <w:t>8</w:t>
      </w:r>
      <w:r w:rsidRPr="003B2E38">
        <w:rPr>
          <w:szCs w:val="28"/>
        </w:rPr>
        <w:t xml:space="preserve"> г. № ___</w:t>
      </w:r>
    </w:p>
    <w:p w:rsidR="00F5515E" w:rsidRPr="003B2E38" w:rsidRDefault="00F5515E" w:rsidP="00F5515E">
      <w:pPr>
        <w:pStyle w:val="14"/>
        <w:widowControl w:val="0"/>
        <w:suppressAutoHyphens w:val="0"/>
        <w:spacing w:before="120"/>
        <w:ind w:left="4962"/>
        <w:jc w:val="center"/>
        <w:rPr>
          <w:rFonts w:ascii="Times New Roman" w:hAnsi="Times New Roman" w:cs="Times New Roman"/>
          <w:color w:val="000000"/>
          <w:sz w:val="28"/>
          <w:szCs w:val="28"/>
        </w:rPr>
      </w:pPr>
    </w:p>
    <w:p w:rsidR="00F5515E" w:rsidRPr="003B2E38" w:rsidRDefault="00F5515E" w:rsidP="00F5515E">
      <w:pPr>
        <w:widowControl w:val="0"/>
        <w:suppressAutoHyphens w:val="0"/>
        <w:jc w:val="center"/>
        <w:rPr>
          <w:color w:val="000000"/>
        </w:rPr>
      </w:pPr>
    </w:p>
    <w:p w:rsidR="00F5515E" w:rsidRPr="00BF5154" w:rsidRDefault="00F5515E" w:rsidP="00F5515E">
      <w:pPr>
        <w:widowControl w:val="0"/>
        <w:suppressAutoHyphens w:val="0"/>
        <w:spacing w:after="120" w:line="240" w:lineRule="exact"/>
        <w:jc w:val="center"/>
        <w:rPr>
          <w:b/>
          <w:color w:val="000000"/>
        </w:rPr>
      </w:pPr>
      <w:r w:rsidRPr="00BF5154">
        <w:rPr>
          <w:b/>
          <w:color w:val="000000"/>
        </w:rPr>
        <w:t>АДМИНИСТРАТИВНЫЙ РЕГЛАМЕНТ</w:t>
      </w:r>
    </w:p>
    <w:p w:rsidR="00BF5154" w:rsidRPr="00BF5154" w:rsidRDefault="00F5515E" w:rsidP="00BF5154">
      <w:pPr>
        <w:pStyle w:val="14"/>
        <w:widowControl w:val="0"/>
        <w:suppressAutoHyphens w:val="0"/>
        <w:jc w:val="center"/>
        <w:rPr>
          <w:rFonts w:ascii="Times New Roman" w:hAnsi="Times New Roman" w:cs="Times New Roman"/>
          <w:b/>
          <w:color w:val="000000"/>
          <w:sz w:val="28"/>
          <w:szCs w:val="28"/>
        </w:rPr>
      </w:pPr>
      <w:r w:rsidRPr="00BF5154">
        <w:rPr>
          <w:rFonts w:ascii="Times New Roman" w:hAnsi="Times New Roman" w:cs="Times New Roman"/>
          <w:b/>
          <w:color w:val="000000"/>
          <w:sz w:val="28"/>
          <w:szCs w:val="28"/>
        </w:rPr>
        <w:t xml:space="preserve">предоставления муниципальной услуги </w:t>
      </w:r>
    </w:p>
    <w:p w:rsidR="00F5515E" w:rsidRPr="00BF5154" w:rsidRDefault="00F5515E" w:rsidP="00BF5154">
      <w:pPr>
        <w:pStyle w:val="14"/>
        <w:widowControl w:val="0"/>
        <w:suppressAutoHyphens w:val="0"/>
        <w:jc w:val="center"/>
        <w:rPr>
          <w:rFonts w:ascii="Times New Roman" w:hAnsi="Times New Roman" w:cs="Times New Roman"/>
          <w:b/>
          <w:color w:val="000000"/>
          <w:sz w:val="28"/>
          <w:szCs w:val="28"/>
        </w:rPr>
      </w:pPr>
      <w:r w:rsidRPr="00BF5154">
        <w:rPr>
          <w:rFonts w:ascii="Times New Roman" w:hAnsi="Times New Roman" w:cs="Times New Roman"/>
          <w:b/>
          <w:color w:val="000000"/>
          <w:sz w:val="28"/>
          <w:szCs w:val="28"/>
        </w:rPr>
        <w:t>«</w:t>
      </w:r>
      <w:r w:rsidR="00BF5154" w:rsidRPr="00BF5154">
        <w:rPr>
          <w:rFonts w:ascii="Times New Roman" w:hAnsi="Times New Roman" w:cs="Times New Roman"/>
          <w:b/>
          <w:bCs/>
          <w:sz w:val="28"/>
          <w:szCs w:val="28"/>
          <w:shd w:val="clear" w:color="auto" w:fill="FFFFFF"/>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BF5154">
        <w:rPr>
          <w:rFonts w:ascii="Times New Roman" w:eastAsia="Times New Roman" w:hAnsi="Times New Roman" w:cs="Times New Roman"/>
          <w:b/>
          <w:bCs/>
          <w:color w:val="000000"/>
          <w:sz w:val="28"/>
          <w:szCs w:val="28"/>
          <w:lang w:eastAsia="ru-RU"/>
        </w:rPr>
        <w:t>"</w:t>
      </w:r>
    </w:p>
    <w:p w:rsidR="00F5515E" w:rsidRPr="00BF5154" w:rsidRDefault="00F5515E" w:rsidP="00F5515E">
      <w:pPr>
        <w:pStyle w:val="14"/>
        <w:widowControl w:val="0"/>
        <w:suppressAutoHyphens w:val="0"/>
        <w:jc w:val="center"/>
        <w:rPr>
          <w:rFonts w:ascii="Times New Roman" w:hAnsi="Times New Roman" w:cs="Times New Roman"/>
          <w:b/>
          <w:color w:val="000000"/>
          <w:sz w:val="28"/>
          <w:szCs w:val="28"/>
        </w:rPr>
      </w:pPr>
    </w:p>
    <w:p w:rsidR="00F5515E" w:rsidRPr="00BF5154" w:rsidRDefault="00F5515E" w:rsidP="00F5515E">
      <w:pPr>
        <w:pStyle w:val="14"/>
        <w:widowControl w:val="0"/>
        <w:suppressAutoHyphens w:val="0"/>
        <w:spacing w:after="120" w:line="240" w:lineRule="exact"/>
        <w:ind w:firstLine="709"/>
        <w:jc w:val="center"/>
        <w:rPr>
          <w:rFonts w:ascii="Times New Roman" w:hAnsi="Times New Roman" w:cs="Times New Roman"/>
          <w:b/>
          <w:color w:val="000000"/>
          <w:sz w:val="28"/>
          <w:szCs w:val="28"/>
        </w:rPr>
      </w:pPr>
      <w:r w:rsidRPr="00BF5154">
        <w:rPr>
          <w:rFonts w:ascii="Times New Roman" w:hAnsi="Times New Roman" w:cs="Times New Roman"/>
          <w:b/>
          <w:color w:val="000000"/>
          <w:sz w:val="28"/>
          <w:szCs w:val="28"/>
        </w:rPr>
        <w:t>1. Общие положения</w:t>
      </w:r>
    </w:p>
    <w:p w:rsidR="005E3171" w:rsidRDefault="005E3171" w:rsidP="00F35507">
      <w:pPr>
        <w:widowControl w:val="0"/>
        <w:suppressAutoHyphens w:val="0"/>
        <w:spacing w:after="120"/>
        <w:ind w:firstLine="709"/>
        <w:contextualSpacing/>
        <w:jc w:val="both"/>
        <w:rPr>
          <w:color w:val="000000"/>
          <w:szCs w:val="28"/>
        </w:rPr>
      </w:pPr>
      <w:r w:rsidRPr="0027757A">
        <w:rPr>
          <w:color w:val="000000"/>
          <w:szCs w:val="28"/>
        </w:rPr>
        <w:t>1.</w:t>
      </w:r>
      <w:r w:rsidR="0027757A">
        <w:rPr>
          <w:color w:val="000000"/>
          <w:szCs w:val="28"/>
        </w:rPr>
        <w:t>1</w:t>
      </w:r>
      <w:r w:rsidRPr="0027757A">
        <w:rPr>
          <w:color w:val="000000"/>
          <w:szCs w:val="28"/>
        </w:rPr>
        <w:t>.</w:t>
      </w:r>
      <w:r w:rsidR="0027757A" w:rsidRPr="0027757A">
        <w:rPr>
          <w:color w:val="000000"/>
          <w:szCs w:val="28"/>
        </w:rPr>
        <w:t xml:space="preserve"> </w:t>
      </w:r>
      <w:proofErr w:type="gramStart"/>
      <w:r w:rsidR="0027757A" w:rsidRPr="0027757A">
        <w:rPr>
          <w:color w:val="000000"/>
          <w:szCs w:val="28"/>
        </w:rPr>
        <w:t>Административный регламент предоставления муниципальной услуги «</w:t>
      </w:r>
      <w:r w:rsidR="0027757A" w:rsidRPr="0027757A">
        <w:rPr>
          <w:bCs/>
          <w:szCs w:val="28"/>
          <w:shd w:val="clear" w:color="auto" w:fill="FFFFFF"/>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27757A" w:rsidRPr="0027757A">
        <w:rPr>
          <w:rFonts w:eastAsia="Times New Roman"/>
          <w:bCs/>
          <w:color w:val="000000"/>
          <w:szCs w:val="28"/>
          <w:lang w:eastAsia="ru-RU"/>
        </w:rPr>
        <w:t>"</w:t>
      </w:r>
      <w:r w:rsidR="0027757A" w:rsidRPr="0027757A">
        <w:rPr>
          <w:color w:val="000000"/>
          <w:szCs w:val="28"/>
          <w:shd w:val="clear" w:color="auto" w:fill="FFFFFF"/>
        </w:rPr>
        <w:t xml:space="preserve"> </w:t>
      </w:r>
      <w:r w:rsidR="00FE1F79">
        <w:rPr>
          <w:szCs w:val="28"/>
        </w:rPr>
        <w:t xml:space="preserve">(далее – административный регламент) </w:t>
      </w:r>
      <w:r w:rsidR="0027757A" w:rsidRPr="0027757A">
        <w:rPr>
          <w:color w:val="000000"/>
          <w:szCs w:val="28"/>
          <w:shd w:val="clear" w:color="auto" w:fill="FFFFFF"/>
        </w:rPr>
        <w:t>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и определяет сроки и</w:t>
      </w:r>
      <w:proofErr w:type="gramEnd"/>
      <w:r w:rsidR="0027757A" w:rsidRPr="0027757A">
        <w:rPr>
          <w:color w:val="000000"/>
          <w:szCs w:val="28"/>
          <w:shd w:val="clear" w:color="auto" w:fill="FFFFFF"/>
        </w:rPr>
        <w:t xml:space="preserve"> последовательность действий (административных процедур)</w:t>
      </w:r>
      <w:r w:rsidR="0027757A" w:rsidRPr="0027757A">
        <w:rPr>
          <w:color w:val="000000"/>
          <w:szCs w:val="28"/>
        </w:rPr>
        <w:t xml:space="preserve"> при предоставлении Администрацией муниципальной  услуги.</w:t>
      </w:r>
    </w:p>
    <w:p w:rsidR="0027757A" w:rsidRPr="00F35507" w:rsidRDefault="0027757A" w:rsidP="00F35507">
      <w:pPr>
        <w:pStyle w:val="14"/>
        <w:widowControl w:val="0"/>
        <w:suppressAutoHyphens w:val="0"/>
        <w:ind w:firstLine="709"/>
        <w:contextualSpacing/>
        <w:jc w:val="both"/>
        <w:rPr>
          <w:rFonts w:ascii="Times New Roman" w:hAnsi="Times New Roman" w:cs="Times New Roman"/>
          <w:color w:val="000000"/>
          <w:sz w:val="28"/>
          <w:szCs w:val="28"/>
        </w:rPr>
      </w:pPr>
      <w:r w:rsidRPr="00F35507">
        <w:rPr>
          <w:rFonts w:ascii="Times New Roman" w:hAnsi="Times New Roman" w:cs="Times New Roman"/>
          <w:color w:val="000000"/>
          <w:sz w:val="28"/>
          <w:szCs w:val="28"/>
        </w:rPr>
        <w:t xml:space="preserve">1.2. </w:t>
      </w:r>
      <w:r w:rsidR="00F35507">
        <w:rPr>
          <w:rFonts w:ascii="Times New Roman" w:hAnsi="Times New Roman" w:cs="Times New Roman"/>
          <w:color w:val="000000"/>
          <w:sz w:val="28"/>
          <w:szCs w:val="28"/>
        </w:rPr>
        <w:t xml:space="preserve">Административный регламент регулирует правоотношения, возникающие при предоставлении </w:t>
      </w:r>
      <w:r w:rsidR="00F35507" w:rsidRPr="00F35507">
        <w:rPr>
          <w:rFonts w:ascii="Times New Roman" w:hAnsi="Times New Roman" w:cs="Times New Roman"/>
          <w:bCs/>
          <w:sz w:val="28"/>
          <w:szCs w:val="28"/>
          <w:shd w:val="clear" w:color="auto" w:fill="FFFFFF"/>
        </w:rPr>
        <w:t>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5515E" w:rsidRPr="007F525B" w:rsidRDefault="00F5515E" w:rsidP="007F525B">
      <w:pPr>
        <w:pStyle w:val="1"/>
        <w:ind w:firstLine="709"/>
        <w:jc w:val="both"/>
        <w:rPr>
          <w:rFonts w:ascii="Times New Roman" w:hAnsi="Times New Roman" w:cs="Times New Roman"/>
          <w:b w:val="0"/>
          <w:sz w:val="28"/>
          <w:szCs w:val="28"/>
        </w:rPr>
      </w:pPr>
      <w:r w:rsidRPr="007F525B">
        <w:rPr>
          <w:rFonts w:ascii="Times New Roman" w:hAnsi="Times New Roman" w:cs="Times New Roman"/>
          <w:b w:val="0"/>
          <w:color w:val="000000"/>
          <w:sz w:val="28"/>
          <w:szCs w:val="28"/>
        </w:rPr>
        <w:t>1.</w:t>
      </w:r>
      <w:r w:rsidR="0027757A" w:rsidRPr="007F525B">
        <w:rPr>
          <w:rFonts w:ascii="Times New Roman" w:hAnsi="Times New Roman" w:cs="Times New Roman"/>
          <w:b w:val="0"/>
          <w:color w:val="000000"/>
          <w:sz w:val="28"/>
          <w:szCs w:val="28"/>
        </w:rPr>
        <w:t>3</w:t>
      </w:r>
      <w:r w:rsidRPr="007F525B">
        <w:rPr>
          <w:rFonts w:ascii="Times New Roman" w:hAnsi="Times New Roman" w:cs="Times New Roman"/>
          <w:b w:val="0"/>
          <w:color w:val="000000"/>
          <w:sz w:val="28"/>
          <w:szCs w:val="28"/>
        </w:rPr>
        <w:t>. </w:t>
      </w:r>
      <w:r w:rsidR="00DB0FFC">
        <w:rPr>
          <w:rFonts w:ascii="Times New Roman" w:hAnsi="Times New Roman" w:cs="Times New Roman"/>
          <w:b w:val="0"/>
          <w:color w:val="000000"/>
          <w:sz w:val="28"/>
          <w:szCs w:val="28"/>
        </w:rPr>
        <w:t xml:space="preserve"> </w:t>
      </w:r>
      <w:proofErr w:type="gramStart"/>
      <w:r w:rsidR="00410143" w:rsidRPr="007F525B">
        <w:rPr>
          <w:rFonts w:ascii="Times New Roman" w:hAnsi="Times New Roman" w:cs="Times New Roman"/>
          <w:b w:val="0"/>
          <w:color w:val="000000"/>
          <w:sz w:val="28"/>
          <w:szCs w:val="28"/>
          <w:shd w:val="clear" w:color="auto" w:fill="FFFFFF"/>
        </w:rPr>
        <w:t xml:space="preserve">Заявителями являются </w:t>
      </w:r>
      <w:r w:rsidR="005E3171" w:rsidRPr="007F525B">
        <w:rPr>
          <w:rFonts w:ascii="Times New Roman" w:hAnsi="Times New Roman" w:cs="Times New Roman"/>
          <w:b w:val="0"/>
          <w:sz w:val="28"/>
          <w:szCs w:val="28"/>
        </w:rPr>
        <w:t xml:space="preserve">субъекты малого и среднего предпринимательства - хозяйствующие субъекты (юридические лица и индивидуальные предприниматели), </w:t>
      </w:r>
      <w:r w:rsidR="00DB0FFC">
        <w:rPr>
          <w:rFonts w:ascii="Times New Roman" w:hAnsi="Times New Roman" w:cs="Times New Roman"/>
          <w:b w:val="0"/>
          <w:sz w:val="28"/>
          <w:szCs w:val="28"/>
        </w:rPr>
        <w:t xml:space="preserve"> </w:t>
      </w:r>
      <w:r w:rsidR="005E3171" w:rsidRPr="007F525B">
        <w:rPr>
          <w:rFonts w:ascii="Times New Roman" w:hAnsi="Times New Roman" w:cs="Times New Roman"/>
          <w:b w:val="0"/>
          <w:sz w:val="28"/>
          <w:szCs w:val="28"/>
        </w:rPr>
        <w:t>отнесенные в соответствии с условиями, установленным</w:t>
      </w:r>
      <w:r w:rsidR="00257FA9">
        <w:rPr>
          <w:rFonts w:ascii="Times New Roman" w:hAnsi="Times New Roman" w:cs="Times New Roman"/>
          <w:b w:val="0"/>
          <w:sz w:val="28"/>
          <w:szCs w:val="28"/>
        </w:rPr>
        <w:t>и</w:t>
      </w:r>
      <w:r w:rsidR="005E3171" w:rsidRPr="007F525B">
        <w:rPr>
          <w:rFonts w:ascii="Times New Roman" w:hAnsi="Times New Roman" w:cs="Times New Roman"/>
          <w:b w:val="0"/>
          <w:sz w:val="28"/>
          <w:szCs w:val="28"/>
        </w:rPr>
        <w:t xml:space="preserve"> Федеральным законом</w:t>
      </w:r>
      <w:r w:rsidR="007F525B" w:rsidRPr="007F525B">
        <w:rPr>
          <w:rFonts w:ascii="Times New Roman" w:hAnsi="Times New Roman" w:cs="Times New Roman"/>
          <w:b w:val="0"/>
          <w:sz w:val="28"/>
          <w:szCs w:val="28"/>
        </w:rPr>
        <w:t xml:space="preserve"> </w:t>
      </w:r>
      <w:r w:rsidR="007F525B">
        <w:rPr>
          <w:rFonts w:ascii="Times New Roman" w:hAnsi="Times New Roman" w:cs="Times New Roman"/>
          <w:b w:val="0"/>
          <w:sz w:val="28"/>
          <w:szCs w:val="28"/>
        </w:rPr>
        <w:t xml:space="preserve">от 24 июля 2007 г. </w:t>
      </w:r>
      <w:r w:rsidR="00DB0FFC">
        <w:rPr>
          <w:rFonts w:ascii="Times New Roman" w:hAnsi="Times New Roman" w:cs="Times New Roman"/>
          <w:b w:val="0"/>
          <w:sz w:val="28"/>
          <w:szCs w:val="28"/>
        </w:rPr>
        <w:t xml:space="preserve"> </w:t>
      </w:r>
      <w:r w:rsidR="007F525B">
        <w:rPr>
          <w:rFonts w:ascii="Times New Roman" w:hAnsi="Times New Roman" w:cs="Times New Roman"/>
          <w:b w:val="0"/>
          <w:sz w:val="28"/>
          <w:szCs w:val="28"/>
        </w:rPr>
        <w:t xml:space="preserve">N 209-ФЗ </w:t>
      </w:r>
      <w:r w:rsidR="007F525B" w:rsidRPr="007F525B">
        <w:rPr>
          <w:rFonts w:ascii="Times New Roman" w:hAnsi="Times New Roman" w:cs="Times New Roman"/>
          <w:b w:val="0"/>
          <w:sz w:val="28"/>
          <w:szCs w:val="28"/>
        </w:rPr>
        <w:t>"О развитии малого и среднего предпринимательства в Российской Федерации"</w:t>
      </w:r>
      <w:r w:rsidR="005E3171" w:rsidRPr="007F525B">
        <w:rPr>
          <w:rFonts w:ascii="Times New Roman" w:hAnsi="Times New Roman" w:cs="Times New Roman"/>
          <w:b w:val="0"/>
          <w:sz w:val="28"/>
          <w:szCs w:val="28"/>
        </w:rPr>
        <w:t xml:space="preserve">, к малым предприятиям, в том числе к </w:t>
      </w:r>
      <w:proofErr w:type="spellStart"/>
      <w:r w:rsidR="005E3171" w:rsidRPr="007F525B">
        <w:rPr>
          <w:rFonts w:ascii="Times New Roman" w:hAnsi="Times New Roman" w:cs="Times New Roman"/>
          <w:b w:val="0"/>
          <w:sz w:val="28"/>
          <w:szCs w:val="28"/>
        </w:rPr>
        <w:t>микропредприятиям</w:t>
      </w:r>
      <w:proofErr w:type="spellEnd"/>
      <w:r w:rsidR="005E3171" w:rsidRPr="007F525B">
        <w:rPr>
          <w:rFonts w:ascii="Times New Roman" w:hAnsi="Times New Roman" w:cs="Times New Roman"/>
          <w:b w:val="0"/>
          <w:sz w:val="28"/>
          <w:szCs w:val="28"/>
        </w:rPr>
        <w:t xml:space="preserve">, и средним предприятиям </w:t>
      </w:r>
      <w:r w:rsidR="00410143" w:rsidRPr="007F525B">
        <w:rPr>
          <w:rFonts w:ascii="Times New Roman" w:hAnsi="Times New Roman" w:cs="Times New Roman"/>
          <w:b w:val="0"/>
          <w:color w:val="000000"/>
          <w:sz w:val="28"/>
          <w:szCs w:val="28"/>
          <w:shd w:val="clear" w:color="auto" w:fill="FFFFFF"/>
        </w:rPr>
        <w:t xml:space="preserve"> (далее - субъекты МСП), заинтересованные в использовании имущества муниципального образования </w:t>
      </w:r>
      <w:r w:rsidR="00101FF5" w:rsidRPr="007F525B">
        <w:rPr>
          <w:rFonts w:ascii="Times New Roman" w:hAnsi="Times New Roman" w:cs="Times New Roman"/>
          <w:b w:val="0"/>
          <w:color w:val="000000"/>
          <w:sz w:val="28"/>
          <w:szCs w:val="28"/>
          <w:shd w:val="clear" w:color="auto" w:fill="FFFFFF"/>
        </w:rPr>
        <w:t>Чукотский муниципальный</w:t>
      </w:r>
      <w:proofErr w:type="gramEnd"/>
      <w:r w:rsidR="00101FF5" w:rsidRPr="007F525B">
        <w:rPr>
          <w:rFonts w:ascii="Times New Roman" w:hAnsi="Times New Roman" w:cs="Times New Roman"/>
          <w:b w:val="0"/>
          <w:color w:val="000000"/>
          <w:sz w:val="28"/>
          <w:szCs w:val="28"/>
          <w:shd w:val="clear" w:color="auto" w:fill="FFFFFF"/>
        </w:rPr>
        <w:t xml:space="preserve"> район</w:t>
      </w:r>
      <w:r w:rsidR="00410143" w:rsidRPr="007F525B">
        <w:rPr>
          <w:rFonts w:ascii="Times New Roman" w:hAnsi="Times New Roman" w:cs="Times New Roman"/>
          <w:b w:val="0"/>
          <w:color w:val="000000"/>
          <w:sz w:val="28"/>
          <w:szCs w:val="28"/>
          <w:shd w:val="clear" w:color="auto" w:fill="FFFFFF"/>
        </w:rPr>
        <w:t>, включенн</w:t>
      </w:r>
      <w:r w:rsidR="008F1BAB" w:rsidRPr="007F525B">
        <w:rPr>
          <w:rFonts w:ascii="Times New Roman" w:hAnsi="Times New Roman" w:cs="Times New Roman"/>
          <w:b w:val="0"/>
          <w:color w:val="000000"/>
          <w:sz w:val="28"/>
          <w:szCs w:val="28"/>
          <w:shd w:val="clear" w:color="auto" w:fill="FFFFFF"/>
        </w:rPr>
        <w:t>ого</w:t>
      </w:r>
      <w:r w:rsidR="00410143" w:rsidRPr="007F525B">
        <w:rPr>
          <w:rFonts w:ascii="Times New Roman" w:hAnsi="Times New Roman" w:cs="Times New Roman"/>
          <w:b w:val="0"/>
          <w:color w:val="000000"/>
          <w:sz w:val="28"/>
          <w:szCs w:val="28"/>
          <w:shd w:val="clear" w:color="auto" w:fill="FFFFFF"/>
        </w:rPr>
        <w:t xml:space="preserve"> в перечень </w:t>
      </w:r>
      <w:r w:rsidR="00101FF5" w:rsidRPr="007F525B">
        <w:rPr>
          <w:rFonts w:ascii="Times New Roman" w:hAnsi="Times New Roman" w:cs="Times New Roman"/>
          <w:b w:val="0"/>
          <w:color w:val="000000"/>
          <w:sz w:val="28"/>
          <w:szCs w:val="28"/>
          <w:shd w:val="clear" w:color="auto" w:fill="FFFFFF"/>
        </w:rPr>
        <w:t xml:space="preserve">муниципального </w:t>
      </w:r>
      <w:r w:rsidR="00410143" w:rsidRPr="007F525B">
        <w:rPr>
          <w:rFonts w:ascii="Times New Roman" w:hAnsi="Times New Roman" w:cs="Times New Roman"/>
          <w:b w:val="0"/>
          <w:color w:val="000000"/>
          <w:sz w:val="28"/>
          <w:szCs w:val="28"/>
          <w:shd w:val="clear" w:color="auto" w:fill="FFFFFF"/>
        </w:rPr>
        <w:t>имущества</w:t>
      </w:r>
      <w:r w:rsidR="00101FF5" w:rsidRPr="007F525B">
        <w:rPr>
          <w:rFonts w:ascii="Times New Roman" w:hAnsi="Times New Roman" w:cs="Times New Roman"/>
          <w:b w:val="0"/>
          <w:color w:val="000000"/>
          <w:sz w:val="28"/>
          <w:szCs w:val="28"/>
          <w:shd w:val="clear" w:color="auto" w:fill="FFFFFF"/>
        </w:rPr>
        <w:t xml:space="preserve"> Чукотского муниципального района</w:t>
      </w:r>
      <w:r w:rsidR="00410143" w:rsidRPr="007F525B">
        <w:rPr>
          <w:rFonts w:ascii="Times New Roman" w:hAnsi="Times New Roman" w:cs="Times New Roman"/>
          <w:b w:val="0"/>
          <w:color w:val="000000"/>
          <w:sz w:val="28"/>
          <w:szCs w:val="28"/>
          <w:shd w:val="clear" w:color="auto" w:fill="FFFFFF"/>
        </w:rPr>
        <w:t xml:space="preserve">, </w:t>
      </w:r>
      <w:r w:rsidR="00101FF5" w:rsidRPr="007F525B">
        <w:rPr>
          <w:rFonts w:ascii="Times New Roman" w:hAnsi="Times New Roman" w:cs="Times New Roman"/>
          <w:b w:val="0"/>
          <w:color w:val="000000"/>
          <w:sz w:val="28"/>
          <w:szCs w:val="28"/>
          <w:shd w:val="clear" w:color="auto" w:fill="FFFFFF"/>
        </w:rPr>
        <w:t xml:space="preserve">свободного от прав третьих лиц (за исключением имущественных прав субъектов малого </w:t>
      </w:r>
      <w:r w:rsidR="008F1BAB" w:rsidRPr="007F525B">
        <w:rPr>
          <w:rFonts w:ascii="Times New Roman" w:hAnsi="Times New Roman" w:cs="Times New Roman"/>
          <w:b w:val="0"/>
          <w:color w:val="000000"/>
          <w:sz w:val="28"/>
          <w:szCs w:val="28"/>
          <w:shd w:val="clear" w:color="auto" w:fill="FFFFFF"/>
        </w:rPr>
        <w:t xml:space="preserve">и среднего </w:t>
      </w:r>
      <w:r w:rsidR="008F1BAB" w:rsidRPr="007F525B">
        <w:rPr>
          <w:rFonts w:ascii="Times New Roman" w:hAnsi="Times New Roman" w:cs="Times New Roman"/>
          <w:b w:val="0"/>
          <w:color w:val="000000"/>
          <w:sz w:val="28"/>
          <w:szCs w:val="28"/>
          <w:shd w:val="clear" w:color="auto" w:fill="FFFFFF"/>
        </w:rPr>
        <w:lastRenderedPageBreak/>
        <w:t>предпринимательства)</w:t>
      </w:r>
      <w:proofErr w:type="gramStart"/>
      <w:r w:rsidR="008F1BAB" w:rsidRPr="007F525B">
        <w:rPr>
          <w:rFonts w:ascii="Times New Roman" w:hAnsi="Times New Roman" w:cs="Times New Roman"/>
          <w:b w:val="0"/>
          <w:color w:val="000000"/>
          <w:sz w:val="28"/>
          <w:szCs w:val="28"/>
          <w:shd w:val="clear" w:color="auto" w:fill="FFFFFF"/>
        </w:rPr>
        <w:t>.</w:t>
      </w:r>
      <w:proofErr w:type="gramEnd"/>
      <w:r w:rsidR="008F1BAB" w:rsidRPr="007F525B">
        <w:rPr>
          <w:rFonts w:ascii="Times New Roman" w:hAnsi="Times New Roman" w:cs="Times New Roman"/>
          <w:b w:val="0"/>
          <w:color w:val="000000"/>
          <w:sz w:val="28"/>
          <w:szCs w:val="28"/>
          <w:shd w:val="clear" w:color="auto" w:fill="FFFFFF"/>
        </w:rPr>
        <w:t xml:space="preserve"> </w:t>
      </w:r>
      <w:r w:rsidR="00101FF5" w:rsidRPr="007F525B">
        <w:rPr>
          <w:rFonts w:ascii="Times New Roman" w:hAnsi="Times New Roman" w:cs="Times New Roman"/>
          <w:b w:val="0"/>
          <w:color w:val="000000"/>
          <w:sz w:val="28"/>
          <w:szCs w:val="28"/>
          <w:shd w:val="clear" w:color="auto" w:fill="FFFFFF"/>
        </w:rPr>
        <w:t xml:space="preserve"> </w:t>
      </w:r>
      <w:proofErr w:type="gramStart"/>
      <w:r w:rsidR="00101FF5" w:rsidRPr="007F525B">
        <w:rPr>
          <w:rFonts w:ascii="Times New Roman" w:hAnsi="Times New Roman" w:cs="Times New Roman"/>
          <w:b w:val="0"/>
          <w:color w:val="000000"/>
          <w:sz w:val="28"/>
          <w:szCs w:val="28"/>
          <w:shd w:val="clear" w:color="auto" w:fill="FFFFFF"/>
        </w:rPr>
        <w:t>п</w:t>
      </w:r>
      <w:proofErr w:type="gramEnd"/>
      <w:r w:rsidR="00101FF5" w:rsidRPr="007F525B">
        <w:rPr>
          <w:rFonts w:ascii="Times New Roman" w:hAnsi="Times New Roman" w:cs="Times New Roman"/>
          <w:b w:val="0"/>
          <w:color w:val="000000"/>
          <w:sz w:val="28"/>
          <w:szCs w:val="28"/>
          <w:shd w:val="clear" w:color="auto" w:fill="FFFFFF"/>
        </w:rPr>
        <w:t>редназначенного для передачи во владение и (или) пользование субъектам малого предпринимательства и организациям, образующим инфраструктуру поддержки субъектов малого и среднего предпринимательства</w:t>
      </w:r>
      <w:r w:rsidR="00410143" w:rsidRPr="007F525B">
        <w:rPr>
          <w:rFonts w:ascii="Times New Roman" w:hAnsi="Times New Roman" w:cs="Times New Roman"/>
          <w:b w:val="0"/>
          <w:color w:val="000000"/>
          <w:sz w:val="28"/>
          <w:szCs w:val="28"/>
          <w:shd w:val="clear" w:color="auto" w:fill="FFFFFF"/>
        </w:rPr>
        <w:t xml:space="preserve"> (далее - Перечень имущества).</w:t>
      </w:r>
      <w:r w:rsidRPr="007F525B">
        <w:rPr>
          <w:rFonts w:ascii="Times New Roman" w:hAnsi="Times New Roman" w:cs="Times New Roman"/>
          <w:b w:val="0"/>
          <w:color w:val="000000"/>
          <w:sz w:val="28"/>
          <w:szCs w:val="28"/>
        </w:rPr>
        <w:t xml:space="preserve"> </w:t>
      </w:r>
    </w:p>
    <w:p w:rsidR="00F5515E" w:rsidRPr="005E3171" w:rsidRDefault="00F5515E" w:rsidP="00F35507">
      <w:pPr>
        <w:suppressAutoHyphens w:val="0"/>
        <w:autoSpaceDE w:val="0"/>
        <w:autoSpaceDN w:val="0"/>
        <w:adjustRightInd w:val="0"/>
        <w:ind w:firstLine="540"/>
        <w:contextualSpacing/>
        <w:jc w:val="both"/>
        <w:rPr>
          <w:rFonts w:eastAsia="Times New Roman"/>
          <w:color w:val="000000"/>
          <w:szCs w:val="28"/>
          <w:lang w:eastAsia="ru-RU"/>
        </w:rPr>
      </w:pPr>
    </w:p>
    <w:p w:rsidR="00F5515E" w:rsidRPr="005851C7" w:rsidRDefault="00F5515E" w:rsidP="00F5515E">
      <w:pPr>
        <w:widowControl w:val="0"/>
        <w:suppressAutoHyphens w:val="0"/>
        <w:spacing w:after="120" w:line="240" w:lineRule="exact"/>
        <w:ind w:firstLine="709"/>
        <w:jc w:val="center"/>
        <w:rPr>
          <w:b/>
          <w:color w:val="000000"/>
        </w:rPr>
      </w:pPr>
      <w:r w:rsidRPr="005851C7">
        <w:rPr>
          <w:b/>
          <w:color w:val="000000"/>
        </w:rPr>
        <w:t>2. Стандарт предоставления муниципальной услуги</w:t>
      </w:r>
    </w:p>
    <w:p w:rsidR="00F5515E" w:rsidRPr="003B2E38" w:rsidRDefault="00F5515E" w:rsidP="00F5515E">
      <w:pPr>
        <w:pStyle w:val="14"/>
        <w:widowControl w:val="0"/>
        <w:suppressAutoHyphens w:val="0"/>
        <w:ind w:left="1"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2.1. Наименование муниципальной услуги</w:t>
      </w:r>
    </w:p>
    <w:p w:rsidR="00F5515E" w:rsidRPr="003B2E38" w:rsidRDefault="00EF5747" w:rsidP="00F5515E">
      <w:pPr>
        <w:pStyle w:val="14"/>
        <w:widowControl w:val="0"/>
        <w:suppressAutoHyphens w:val="0"/>
        <w:ind w:firstLine="708"/>
        <w:jc w:val="both"/>
        <w:rPr>
          <w:rFonts w:ascii="Times New Roman" w:hAnsi="Times New Roman" w:cs="Times New Roman"/>
          <w:color w:val="000000"/>
          <w:sz w:val="28"/>
          <w:szCs w:val="28"/>
        </w:rPr>
      </w:pPr>
      <w:r w:rsidRPr="00410143">
        <w:rPr>
          <w:rFonts w:ascii="Times New Roman" w:hAnsi="Times New Roman" w:cs="Times New Roman"/>
          <w:bCs/>
          <w:sz w:val="28"/>
          <w:szCs w:val="28"/>
          <w:shd w:val="clear" w:color="auto" w:fill="FFFFFF"/>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rFonts w:ascii="Times New Roman" w:hAnsi="Times New Roman" w:cs="Times New Roman"/>
          <w:bCs/>
          <w:sz w:val="28"/>
          <w:szCs w:val="28"/>
          <w:shd w:val="clear" w:color="auto" w:fill="FFFFFF"/>
        </w:rPr>
        <w:t>.</w:t>
      </w:r>
    </w:p>
    <w:p w:rsidR="00F5515E" w:rsidRPr="003B2E38" w:rsidRDefault="00F5515E" w:rsidP="00F5515E">
      <w:pPr>
        <w:widowControl w:val="0"/>
        <w:suppressAutoHyphens w:val="0"/>
        <w:ind w:firstLine="709"/>
        <w:jc w:val="both"/>
        <w:rPr>
          <w:color w:val="000000"/>
          <w:szCs w:val="28"/>
        </w:rPr>
      </w:pPr>
      <w:r w:rsidRPr="003B2E38">
        <w:rPr>
          <w:color w:val="000000"/>
        </w:rPr>
        <w:t>2.2.</w:t>
      </w:r>
      <w:r w:rsidRPr="003B2E38">
        <w:rPr>
          <w:color w:val="000000"/>
          <w:szCs w:val="28"/>
        </w:rPr>
        <w:t xml:space="preserve"> Наименование органа </w:t>
      </w:r>
      <w:r w:rsidR="005851C7">
        <w:rPr>
          <w:color w:val="000000"/>
          <w:szCs w:val="28"/>
        </w:rPr>
        <w:t>местного самоуправления</w:t>
      </w:r>
      <w:r w:rsidRPr="003B2E38">
        <w:rPr>
          <w:color w:val="000000"/>
          <w:szCs w:val="28"/>
        </w:rPr>
        <w:t xml:space="preserve"> муниципального образования Чукотский муниципальный район, предоставляющего муниципальную услугу, его структурных подразделений, участвующих в предоставлении муниципальной услуги.</w:t>
      </w:r>
    </w:p>
    <w:p w:rsidR="00F5515E" w:rsidRDefault="00F5515E" w:rsidP="00F5515E">
      <w:pPr>
        <w:widowControl w:val="0"/>
        <w:suppressAutoHyphens w:val="0"/>
        <w:ind w:firstLine="709"/>
        <w:jc w:val="both"/>
        <w:rPr>
          <w:color w:val="000000"/>
          <w:szCs w:val="28"/>
        </w:rPr>
      </w:pPr>
      <w:r w:rsidRPr="003B2E38">
        <w:rPr>
          <w:color w:val="000000"/>
          <w:szCs w:val="28"/>
        </w:rPr>
        <w:t>2.2.1. Муниципальная услуга предоставляется Управлением финансов, экономики и имущественных отношений муниципального образования Чукотский муницип</w:t>
      </w:r>
      <w:r w:rsidR="004F738C">
        <w:rPr>
          <w:color w:val="000000"/>
          <w:szCs w:val="28"/>
        </w:rPr>
        <w:t>альный район (далее Управление) -  689300, Чукотский автономный округ, Чукотский район, с. Лаврентия, ул. Советская, д. 15.</w:t>
      </w:r>
    </w:p>
    <w:p w:rsidR="004F738C" w:rsidRDefault="004F738C" w:rsidP="00F5515E">
      <w:pPr>
        <w:widowControl w:val="0"/>
        <w:suppressAutoHyphens w:val="0"/>
        <w:ind w:firstLine="709"/>
        <w:jc w:val="both"/>
        <w:rPr>
          <w:color w:val="000000"/>
          <w:szCs w:val="28"/>
        </w:rPr>
      </w:pPr>
      <w:r>
        <w:rPr>
          <w:color w:val="000000"/>
          <w:szCs w:val="28"/>
        </w:rPr>
        <w:t>График работы Управления:</w:t>
      </w:r>
    </w:p>
    <w:p w:rsidR="004F738C" w:rsidRPr="008F0BAB" w:rsidRDefault="004F738C" w:rsidP="008F0BAB">
      <w:pPr>
        <w:pStyle w:val="a7"/>
        <w:ind w:firstLine="709"/>
        <w:rPr>
          <w:color w:val="000000"/>
        </w:rPr>
      </w:pPr>
      <w:r w:rsidRPr="008F0BAB">
        <w:rPr>
          <w:color w:val="000000"/>
        </w:rPr>
        <w:t xml:space="preserve">понедельник </w:t>
      </w:r>
      <w:r w:rsidRPr="008F0BAB">
        <w:rPr>
          <w:color w:val="000000"/>
          <w:szCs w:val="28"/>
        </w:rPr>
        <w:t xml:space="preserve">– </w:t>
      </w:r>
      <w:r w:rsidRPr="008F0BAB">
        <w:rPr>
          <w:color w:val="000000"/>
        </w:rPr>
        <w:t xml:space="preserve">пятница с 09.00 до 17.45 часов </w:t>
      </w:r>
    </w:p>
    <w:p w:rsidR="004F738C" w:rsidRPr="008F0BAB" w:rsidRDefault="004F738C" w:rsidP="008F0BAB">
      <w:pPr>
        <w:pStyle w:val="a7"/>
        <w:ind w:firstLine="709"/>
        <w:rPr>
          <w:color w:val="000000"/>
        </w:rPr>
      </w:pPr>
      <w:r w:rsidRPr="008F0BAB">
        <w:rPr>
          <w:color w:val="000000"/>
        </w:rPr>
        <w:t>обеденный перерыв  с 13.00 до 14.30 часов</w:t>
      </w:r>
    </w:p>
    <w:p w:rsidR="004F738C" w:rsidRDefault="004F738C" w:rsidP="008F0BAB">
      <w:pPr>
        <w:pStyle w:val="a7"/>
        <w:ind w:firstLine="709"/>
        <w:rPr>
          <w:color w:val="000000"/>
        </w:rPr>
      </w:pPr>
      <w:r w:rsidRPr="008F0BAB">
        <w:rPr>
          <w:color w:val="000000"/>
        </w:rPr>
        <w:t>выходные дни: суббота и воскресенье</w:t>
      </w:r>
    </w:p>
    <w:p w:rsidR="00CA600C" w:rsidRPr="00A14957" w:rsidRDefault="00CA600C" w:rsidP="008F0BAB">
      <w:pPr>
        <w:pStyle w:val="a7"/>
        <w:ind w:firstLine="709"/>
        <w:rPr>
          <w:i/>
          <w:color w:val="000000"/>
        </w:rPr>
      </w:pPr>
      <w:r w:rsidRPr="00CA600C">
        <w:rPr>
          <w:i/>
          <w:color w:val="000000"/>
          <w:lang w:val="en-US"/>
        </w:rPr>
        <w:t>e</w:t>
      </w:r>
      <w:r w:rsidRPr="00A14957">
        <w:rPr>
          <w:i/>
          <w:color w:val="000000"/>
        </w:rPr>
        <w:t>-</w:t>
      </w:r>
      <w:r w:rsidRPr="00CA600C">
        <w:rPr>
          <w:i/>
          <w:color w:val="000000"/>
          <w:lang w:val="en-US"/>
        </w:rPr>
        <w:t>mail</w:t>
      </w:r>
      <w:r>
        <w:rPr>
          <w:i/>
          <w:color w:val="000000"/>
        </w:rPr>
        <w:t>:</w:t>
      </w:r>
      <w:proofErr w:type="spellStart"/>
      <w:r>
        <w:rPr>
          <w:i/>
          <w:color w:val="000000"/>
          <w:lang w:val="en-US"/>
        </w:rPr>
        <w:t>buh</w:t>
      </w:r>
      <w:proofErr w:type="spellEnd"/>
      <w:r w:rsidRPr="00A14957">
        <w:rPr>
          <w:i/>
          <w:color w:val="000000"/>
        </w:rPr>
        <w:t>@</w:t>
      </w:r>
      <w:proofErr w:type="spellStart"/>
      <w:r>
        <w:rPr>
          <w:i/>
          <w:color w:val="000000"/>
          <w:lang w:val="en-US"/>
        </w:rPr>
        <w:t>chukotraion</w:t>
      </w:r>
      <w:proofErr w:type="spellEnd"/>
      <w:r w:rsidRPr="00A14957">
        <w:rPr>
          <w:i/>
          <w:color w:val="000000"/>
        </w:rPr>
        <w:t>.</w:t>
      </w:r>
      <w:proofErr w:type="spellStart"/>
      <w:r>
        <w:rPr>
          <w:i/>
          <w:color w:val="000000"/>
          <w:lang w:val="en-US"/>
        </w:rPr>
        <w:t>ru</w:t>
      </w:r>
      <w:proofErr w:type="spellEnd"/>
    </w:p>
    <w:p w:rsidR="00CA600C" w:rsidRDefault="00CA600C" w:rsidP="008F0BAB">
      <w:pPr>
        <w:pStyle w:val="a7"/>
        <w:ind w:firstLine="709"/>
        <w:rPr>
          <w:szCs w:val="28"/>
        </w:rPr>
      </w:pPr>
      <w:r>
        <w:rPr>
          <w:i/>
          <w:color w:val="000000"/>
          <w:szCs w:val="28"/>
        </w:rPr>
        <w:t xml:space="preserve">веб-сайт: </w:t>
      </w:r>
      <w:hyperlink r:id="rId9" w:history="1">
        <w:r w:rsidRPr="00284976">
          <w:rPr>
            <w:rStyle w:val="a3"/>
            <w:szCs w:val="28"/>
            <w:lang w:val="en-US"/>
          </w:rPr>
          <w:t>www</w:t>
        </w:r>
        <w:r w:rsidRPr="00284976">
          <w:rPr>
            <w:rStyle w:val="a3"/>
            <w:szCs w:val="28"/>
          </w:rPr>
          <w:t>.</w:t>
        </w:r>
        <w:proofErr w:type="spellStart"/>
        <w:r w:rsidRPr="00284976">
          <w:rPr>
            <w:rStyle w:val="a3"/>
            <w:szCs w:val="28"/>
            <w:lang w:val="en-US"/>
          </w:rPr>
          <w:t>chukotraion</w:t>
        </w:r>
        <w:proofErr w:type="spellEnd"/>
        <w:r w:rsidRPr="00284976">
          <w:rPr>
            <w:rStyle w:val="a3"/>
            <w:szCs w:val="28"/>
          </w:rPr>
          <w:t>.</w:t>
        </w:r>
        <w:proofErr w:type="spellStart"/>
        <w:r w:rsidRPr="00284976">
          <w:rPr>
            <w:rStyle w:val="a3"/>
            <w:szCs w:val="28"/>
          </w:rPr>
          <w:t>ru</w:t>
        </w:r>
        <w:proofErr w:type="spellEnd"/>
      </w:hyperlink>
    </w:p>
    <w:p w:rsidR="00CA600C" w:rsidRDefault="00CA600C" w:rsidP="008F0BAB">
      <w:pPr>
        <w:pStyle w:val="a7"/>
        <w:ind w:firstLine="709"/>
        <w:rPr>
          <w:szCs w:val="28"/>
        </w:rPr>
      </w:pPr>
      <w:r>
        <w:rPr>
          <w:szCs w:val="28"/>
        </w:rPr>
        <w:t>контактный телефон:</w:t>
      </w:r>
    </w:p>
    <w:p w:rsidR="00CA600C" w:rsidRPr="00CA600C" w:rsidRDefault="00CA600C" w:rsidP="008F0BAB">
      <w:pPr>
        <w:pStyle w:val="a7"/>
        <w:ind w:firstLine="709"/>
        <w:rPr>
          <w:szCs w:val="28"/>
        </w:rPr>
      </w:pPr>
      <w:r w:rsidRPr="00CA600C">
        <w:rPr>
          <w:szCs w:val="28"/>
        </w:rPr>
        <w:t>Начальник Управления: (42736)2-26-64</w:t>
      </w:r>
    </w:p>
    <w:p w:rsidR="00CA600C" w:rsidRPr="00CA600C" w:rsidRDefault="00CA600C" w:rsidP="008F0BAB">
      <w:pPr>
        <w:pStyle w:val="a7"/>
        <w:ind w:firstLine="709"/>
        <w:rPr>
          <w:szCs w:val="28"/>
        </w:rPr>
      </w:pPr>
      <w:r w:rsidRPr="00CA600C">
        <w:rPr>
          <w:szCs w:val="28"/>
        </w:rPr>
        <w:t>Приёмная: (42736)2-20-49</w:t>
      </w:r>
    </w:p>
    <w:p w:rsidR="00CA600C" w:rsidRDefault="00CA600C" w:rsidP="00D460B6">
      <w:pPr>
        <w:pStyle w:val="a7"/>
        <w:ind w:firstLine="709"/>
        <w:jc w:val="both"/>
        <w:rPr>
          <w:color w:val="000000"/>
          <w:szCs w:val="28"/>
          <w:lang w:eastAsia="ru-RU"/>
        </w:rPr>
      </w:pPr>
      <w:r w:rsidRPr="003B2E38">
        <w:rPr>
          <w:color w:val="000000"/>
          <w:szCs w:val="28"/>
        </w:rPr>
        <w:t>2.2.2. </w:t>
      </w:r>
      <w:proofErr w:type="gramStart"/>
      <w:r w:rsidRPr="003B2E38">
        <w:rPr>
          <w:color w:val="000000"/>
          <w:szCs w:val="28"/>
          <w:lang w:eastAsia="ru-RU"/>
        </w:rPr>
        <w:t xml:space="preserve">Структурным подразделением Управления, участвующим в предоставлении </w:t>
      </w:r>
      <w:r w:rsidRPr="003B2E38">
        <w:rPr>
          <w:color w:val="000000"/>
          <w:szCs w:val="28"/>
        </w:rPr>
        <w:t>муниципальной</w:t>
      </w:r>
      <w:r w:rsidRPr="003B2E38">
        <w:rPr>
          <w:color w:val="000000"/>
          <w:szCs w:val="28"/>
          <w:lang w:eastAsia="ru-RU"/>
        </w:rPr>
        <w:t xml:space="preserve"> услуги, является Комитет имущественных отношений</w:t>
      </w:r>
      <w:r>
        <w:rPr>
          <w:color w:val="000000"/>
          <w:szCs w:val="28"/>
          <w:lang w:eastAsia="ru-RU"/>
        </w:rPr>
        <w:t xml:space="preserve"> (далее – Комитет)</w:t>
      </w:r>
      <w:r w:rsidRPr="00CA600C">
        <w:rPr>
          <w:color w:val="000000"/>
          <w:szCs w:val="28"/>
        </w:rPr>
        <w:t xml:space="preserve"> </w:t>
      </w:r>
      <w:r>
        <w:rPr>
          <w:color w:val="000000"/>
          <w:szCs w:val="28"/>
        </w:rPr>
        <w:t xml:space="preserve"> -  689300, Чукотский автономный округ, Чукотский район, с. Лаврентия, ул. Советская, д. 15</w:t>
      </w:r>
      <w:r w:rsidRPr="003B2E38">
        <w:rPr>
          <w:color w:val="000000"/>
          <w:szCs w:val="28"/>
          <w:lang w:eastAsia="ru-RU"/>
        </w:rPr>
        <w:t>.</w:t>
      </w:r>
      <w:proofErr w:type="gramEnd"/>
    </w:p>
    <w:p w:rsidR="008F0BAB" w:rsidRDefault="008F0BAB" w:rsidP="008F0BAB">
      <w:pPr>
        <w:pStyle w:val="a7"/>
        <w:ind w:firstLine="709"/>
        <w:rPr>
          <w:color w:val="000000"/>
          <w:szCs w:val="28"/>
          <w:lang w:eastAsia="ru-RU"/>
        </w:rPr>
      </w:pPr>
      <w:r>
        <w:rPr>
          <w:color w:val="000000"/>
          <w:szCs w:val="28"/>
          <w:lang w:eastAsia="ru-RU"/>
        </w:rPr>
        <w:t>График работы Комитета:</w:t>
      </w:r>
    </w:p>
    <w:p w:rsidR="008F0BAB" w:rsidRPr="008F0BAB" w:rsidRDefault="008F0BAB" w:rsidP="008F0BAB">
      <w:pPr>
        <w:pStyle w:val="a7"/>
        <w:ind w:firstLine="709"/>
        <w:rPr>
          <w:color w:val="000000"/>
        </w:rPr>
      </w:pPr>
      <w:r w:rsidRPr="008F0BAB">
        <w:rPr>
          <w:color w:val="000000"/>
        </w:rPr>
        <w:t xml:space="preserve">понедельник </w:t>
      </w:r>
      <w:r w:rsidRPr="008F0BAB">
        <w:rPr>
          <w:color w:val="000000"/>
          <w:szCs w:val="28"/>
        </w:rPr>
        <w:t xml:space="preserve">– </w:t>
      </w:r>
      <w:r w:rsidRPr="008F0BAB">
        <w:rPr>
          <w:color w:val="000000"/>
        </w:rPr>
        <w:t xml:space="preserve">пятница с 09.00 до 17.45 часов </w:t>
      </w:r>
    </w:p>
    <w:p w:rsidR="008F0BAB" w:rsidRPr="008F0BAB" w:rsidRDefault="008F0BAB" w:rsidP="008F0BAB">
      <w:pPr>
        <w:pStyle w:val="a7"/>
        <w:ind w:firstLine="709"/>
        <w:rPr>
          <w:color w:val="000000"/>
        </w:rPr>
      </w:pPr>
      <w:r w:rsidRPr="008F0BAB">
        <w:rPr>
          <w:color w:val="000000"/>
        </w:rPr>
        <w:t>обеденный перерыв  с 13.00 до 14.30 часов</w:t>
      </w:r>
    </w:p>
    <w:p w:rsidR="008F0BAB" w:rsidRDefault="008F0BAB" w:rsidP="008F0BAB">
      <w:pPr>
        <w:pStyle w:val="a7"/>
        <w:ind w:firstLine="709"/>
        <w:rPr>
          <w:color w:val="000000"/>
        </w:rPr>
      </w:pPr>
      <w:r w:rsidRPr="008F0BAB">
        <w:rPr>
          <w:color w:val="000000"/>
        </w:rPr>
        <w:t>выходные дни: суббота и воскресенье</w:t>
      </w:r>
    </w:p>
    <w:p w:rsidR="008F0BAB" w:rsidRPr="008F0BAB" w:rsidRDefault="008F0BAB" w:rsidP="008F0BAB">
      <w:pPr>
        <w:pStyle w:val="a7"/>
        <w:ind w:firstLine="709"/>
        <w:rPr>
          <w:i/>
          <w:color w:val="000000"/>
        </w:rPr>
      </w:pPr>
      <w:r w:rsidRPr="00CA600C">
        <w:rPr>
          <w:i/>
          <w:color w:val="000000"/>
          <w:lang w:val="en-US"/>
        </w:rPr>
        <w:t>e</w:t>
      </w:r>
      <w:r w:rsidRPr="008F0BAB">
        <w:rPr>
          <w:i/>
          <w:color w:val="000000"/>
        </w:rPr>
        <w:t>-</w:t>
      </w:r>
      <w:r w:rsidRPr="00CA600C">
        <w:rPr>
          <w:i/>
          <w:color w:val="000000"/>
          <w:lang w:val="en-US"/>
        </w:rPr>
        <w:t>mail</w:t>
      </w:r>
      <w:r>
        <w:rPr>
          <w:i/>
          <w:color w:val="000000"/>
        </w:rPr>
        <w:t>:</w:t>
      </w:r>
      <w:proofErr w:type="spellStart"/>
      <w:r>
        <w:rPr>
          <w:i/>
          <w:color w:val="000000"/>
          <w:lang w:val="en-US"/>
        </w:rPr>
        <w:t>komitet</w:t>
      </w:r>
      <w:proofErr w:type="spellEnd"/>
      <w:r w:rsidRPr="008F0BAB">
        <w:rPr>
          <w:i/>
          <w:color w:val="000000"/>
        </w:rPr>
        <w:t>_</w:t>
      </w:r>
      <w:proofErr w:type="spellStart"/>
      <w:r>
        <w:rPr>
          <w:i/>
          <w:color w:val="000000"/>
          <w:lang w:val="en-US"/>
        </w:rPr>
        <w:t>io</w:t>
      </w:r>
      <w:proofErr w:type="spellEnd"/>
      <w:r w:rsidRPr="008F0BAB">
        <w:rPr>
          <w:i/>
          <w:color w:val="000000"/>
        </w:rPr>
        <w:t>_</w:t>
      </w:r>
      <w:proofErr w:type="spellStart"/>
      <w:r>
        <w:rPr>
          <w:i/>
          <w:color w:val="000000"/>
          <w:lang w:val="en-US"/>
        </w:rPr>
        <w:t>chr</w:t>
      </w:r>
      <w:proofErr w:type="spellEnd"/>
      <w:r w:rsidRPr="008F0BAB">
        <w:rPr>
          <w:i/>
          <w:color w:val="000000"/>
        </w:rPr>
        <w:t>@</w:t>
      </w:r>
      <w:r>
        <w:rPr>
          <w:i/>
          <w:color w:val="000000"/>
          <w:lang w:val="en-US"/>
        </w:rPr>
        <w:t>mail</w:t>
      </w:r>
      <w:r w:rsidRPr="008F0BAB">
        <w:rPr>
          <w:i/>
          <w:color w:val="000000"/>
        </w:rPr>
        <w:t>.</w:t>
      </w:r>
      <w:proofErr w:type="spellStart"/>
      <w:r>
        <w:rPr>
          <w:i/>
          <w:color w:val="000000"/>
          <w:lang w:val="en-US"/>
        </w:rPr>
        <w:t>ru</w:t>
      </w:r>
      <w:proofErr w:type="spellEnd"/>
    </w:p>
    <w:p w:rsidR="008F0BAB" w:rsidRDefault="008F0BAB" w:rsidP="008F0BAB">
      <w:pPr>
        <w:pStyle w:val="a7"/>
        <w:ind w:firstLine="709"/>
        <w:rPr>
          <w:szCs w:val="28"/>
        </w:rPr>
      </w:pPr>
      <w:r>
        <w:rPr>
          <w:szCs w:val="28"/>
        </w:rPr>
        <w:t>контактный телефон:</w:t>
      </w:r>
    </w:p>
    <w:p w:rsidR="008F0BAB" w:rsidRDefault="008F0BAB" w:rsidP="008F0BAB">
      <w:pPr>
        <w:pStyle w:val="a7"/>
        <w:ind w:firstLine="709"/>
        <w:rPr>
          <w:color w:val="000000"/>
          <w:szCs w:val="28"/>
        </w:rPr>
      </w:pPr>
      <w:r>
        <w:rPr>
          <w:color w:val="000000"/>
          <w:szCs w:val="28"/>
        </w:rPr>
        <w:lastRenderedPageBreak/>
        <w:t>Председатель Комитета: (42736)2-28-47</w:t>
      </w:r>
    </w:p>
    <w:p w:rsidR="008F0BAB" w:rsidRPr="004F738C" w:rsidRDefault="008F0BAB" w:rsidP="008F0BAB">
      <w:pPr>
        <w:ind w:firstLine="709"/>
        <w:jc w:val="both"/>
        <w:rPr>
          <w:lang w:eastAsia="ru-RU"/>
        </w:rPr>
      </w:pPr>
      <w:r w:rsidRPr="004F738C">
        <w:rPr>
          <w:lang w:eastAsia="ru-RU"/>
        </w:rPr>
        <w:t xml:space="preserve">2.2.3. При предоставлении муниципальной услуги Комитет взаимодействует </w:t>
      </w:r>
      <w:proofErr w:type="gramStart"/>
      <w:r w:rsidRPr="004F738C">
        <w:rPr>
          <w:lang w:eastAsia="ru-RU"/>
        </w:rPr>
        <w:t>с</w:t>
      </w:r>
      <w:proofErr w:type="gramEnd"/>
      <w:r w:rsidRPr="004F738C">
        <w:rPr>
          <w:lang w:eastAsia="ru-RU"/>
        </w:rPr>
        <w:t>:</w:t>
      </w:r>
    </w:p>
    <w:p w:rsidR="008F0BAB" w:rsidRPr="004F738C" w:rsidRDefault="008F0BAB" w:rsidP="008F0BAB">
      <w:pPr>
        <w:ind w:firstLine="709"/>
        <w:jc w:val="both"/>
        <w:rPr>
          <w:lang w:eastAsia="ru-RU"/>
        </w:rPr>
      </w:pPr>
      <w:r w:rsidRPr="004F738C">
        <w:rPr>
          <w:lang w:eastAsia="ru-RU"/>
        </w:rPr>
        <w:t>- Департамент</w:t>
      </w:r>
      <w:r w:rsidR="007F525B">
        <w:rPr>
          <w:lang w:eastAsia="ru-RU"/>
        </w:rPr>
        <w:t>ом</w:t>
      </w:r>
      <w:r w:rsidRPr="004F738C">
        <w:rPr>
          <w:lang w:eastAsia="ru-RU"/>
        </w:rPr>
        <w:t xml:space="preserve"> финансов, экономики и имущественных отношений Чукотского автономного округа – 689000, Чукотский автономный округ, г. Анадырь, ул. </w:t>
      </w:r>
      <w:proofErr w:type="spellStart"/>
      <w:r w:rsidRPr="004F738C">
        <w:rPr>
          <w:lang w:eastAsia="ru-RU"/>
        </w:rPr>
        <w:t>Отке</w:t>
      </w:r>
      <w:proofErr w:type="spellEnd"/>
      <w:r w:rsidRPr="004F738C">
        <w:rPr>
          <w:lang w:eastAsia="ru-RU"/>
        </w:rPr>
        <w:t>, 2, тел.: (42722)6-93-36</w:t>
      </w:r>
    </w:p>
    <w:p w:rsidR="00F5515E" w:rsidRPr="00A14957" w:rsidRDefault="008F0BAB" w:rsidP="008F0BAB">
      <w:pPr>
        <w:pStyle w:val="ConsPlusNormal"/>
        <w:suppressAutoHyphens w:val="0"/>
        <w:ind w:firstLine="709"/>
        <w:jc w:val="both"/>
        <w:rPr>
          <w:rFonts w:ascii="Times New Roman" w:hAnsi="Times New Roman" w:cs="Times New Roman"/>
          <w:sz w:val="28"/>
          <w:szCs w:val="28"/>
        </w:rPr>
      </w:pPr>
      <w:r w:rsidRPr="008F0BAB">
        <w:rPr>
          <w:rFonts w:ascii="Times New Roman" w:hAnsi="Times New Roman" w:cs="Times New Roman"/>
          <w:sz w:val="28"/>
          <w:szCs w:val="28"/>
        </w:rPr>
        <w:t xml:space="preserve">- Чукотским отделом Управления Федеральной службы государственной регистрации, кадастра и картографии по Магаданской области и Чукотскому автономному округу – 689000, Чукотский автономный округ, г. Анадырь, ул. </w:t>
      </w:r>
      <w:proofErr w:type="spellStart"/>
      <w:r w:rsidRPr="008F0BAB">
        <w:rPr>
          <w:rFonts w:ascii="Times New Roman" w:hAnsi="Times New Roman" w:cs="Times New Roman"/>
          <w:sz w:val="28"/>
          <w:szCs w:val="28"/>
        </w:rPr>
        <w:t>Отке</w:t>
      </w:r>
      <w:proofErr w:type="spellEnd"/>
      <w:r w:rsidRPr="008F0BAB">
        <w:rPr>
          <w:rFonts w:ascii="Times New Roman" w:hAnsi="Times New Roman" w:cs="Times New Roman"/>
          <w:sz w:val="28"/>
          <w:szCs w:val="28"/>
        </w:rPr>
        <w:t>, д. 30, тел.: (42722) 2-60-14</w:t>
      </w:r>
      <w:r w:rsidR="006B7D30">
        <w:rPr>
          <w:rFonts w:ascii="Times New Roman" w:hAnsi="Times New Roman" w:cs="Times New Roman"/>
          <w:sz w:val="28"/>
          <w:szCs w:val="28"/>
        </w:rPr>
        <w:t xml:space="preserve">, веб-сайт: </w:t>
      </w:r>
      <w:r w:rsidR="006B7D30">
        <w:rPr>
          <w:rFonts w:ascii="Times New Roman" w:hAnsi="Times New Roman" w:cs="Times New Roman"/>
          <w:sz w:val="28"/>
          <w:szCs w:val="28"/>
          <w:lang w:val="en-US"/>
        </w:rPr>
        <w:t>www</w:t>
      </w:r>
      <w:r w:rsidR="006B7D30" w:rsidRPr="00A14957">
        <w:rPr>
          <w:rFonts w:ascii="Times New Roman" w:hAnsi="Times New Roman" w:cs="Times New Roman"/>
          <w:sz w:val="28"/>
          <w:szCs w:val="28"/>
        </w:rPr>
        <w:t>.</w:t>
      </w:r>
      <w:proofErr w:type="spellStart"/>
      <w:r w:rsidR="006B7D30">
        <w:rPr>
          <w:rFonts w:ascii="Times New Roman" w:hAnsi="Times New Roman" w:cs="Times New Roman"/>
          <w:sz w:val="28"/>
          <w:szCs w:val="28"/>
          <w:lang w:val="en-US"/>
        </w:rPr>
        <w:t>rosreestr</w:t>
      </w:r>
      <w:proofErr w:type="spellEnd"/>
      <w:r w:rsidR="006B7D30" w:rsidRPr="00A14957">
        <w:rPr>
          <w:rFonts w:ascii="Times New Roman" w:hAnsi="Times New Roman" w:cs="Times New Roman"/>
          <w:sz w:val="28"/>
          <w:szCs w:val="28"/>
        </w:rPr>
        <w:t>.</w:t>
      </w:r>
      <w:proofErr w:type="spellStart"/>
      <w:r w:rsidR="006B7D30">
        <w:rPr>
          <w:rFonts w:ascii="Times New Roman" w:hAnsi="Times New Roman" w:cs="Times New Roman"/>
          <w:sz w:val="28"/>
          <w:szCs w:val="28"/>
          <w:lang w:val="en-US"/>
        </w:rPr>
        <w:t>ru</w:t>
      </w:r>
      <w:proofErr w:type="spellEnd"/>
    </w:p>
    <w:p w:rsidR="006B7D30" w:rsidRDefault="008F0BAB" w:rsidP="006B7D30">
      <w:pPr>
        <w:pStyle w:val="a7"/>
        <w:ind w:firstLine="709"/>
        <w:rPr>
          <w:rStyle w:val="a3"/>
          <w:szCs w:val="28"/>
        </w:rPr>
      </w:pPr>
      <w:r w:rsidRPr="006B7D30">
        <w:rPr>
          <w:szCs w:val="28"/>
        </w:rPr>
        <w:t>- Администраци</w:t>
      </w:r>
      <w:r w:rsidR="007F525B">
        <w:rPr>
          <w:szCs w:val="28"/>
        </w:rPr>
        <w:t>ей</w:t>
      </w:r>
      <w:r w:rsidRPr="006B7D30">
        <w:rPr>
          <w:szCs w:val="28"/>
        </w:rPr>
        <w:t xml:space="preserve"> муниципального образования Чукотский муниципальный район  - 689300, Чукотский автономный округ, Чукотский район, с. Лаврентия, ул. </w:t>
      </w:r>
      <w:proofErr w:type="gramStart"/>
      <w:r w:rsidRPr="006B7D30">
        <w:rPr>
          <w:szCs w:val="28"/>
        </w:rPr>
        <w:t>Советская</w:t>
      </w:r>
      <w:proofErr w:type="gramEnd"/>
      <w:r w:rsidRPr="006B7D30">
        <w:rPr>
          <w:szCs w:val="28"/>
        </w:rPr>
        <w:t>, д. 15, тел.: (42736)2-28-09</w:t>
      </w:r>
      <w:r w:rsidR="006B7D30" w:rsidRPr="006B7D30">
        <w:rPr>
          <w:i/>
          <w:color w:val="000000"/>
          <w:szCs w:val="28"/>
        </w:rPr>
        <w:t xml:space="preserve"> </w:t>
      </w:r>
      <w:r w:rsidR="006B7D30" w:rsidRPr="006772E4">
        <w:rPr>
          <w:i/>
          <w:color w:val="000000"/>
          <w:szCs w:val="28"/>
        </w:rPr>
        <w:t xml:space="preserve"> </w:t>
      </w:r>
      <w:r w:rsidR="006B7D30">
        <w:rPr>
          <w:i/>
          <w:color w:val="000000"/>
          <w:szCs w:val="28"/>
        </w:rPr>
        <w:t xml:space="preserve">веб-сайт: </w:t>
      </w:r>
      <w:hyperlink r:id="rId10" w:history="1">
        <w:r w:rsidR="006B7D30" w:rsidRPr="00284976">
          <w:rPr>
            <w:rStyle w:val="a3"/>
            <w:szCs w:val="28"/>
            <w:lang w:val="en-US"/>
          </w:rPr>
          <w:t>www</w:t>
        </w:r>
        <w:r w:rsidR="006B7D30" w:rsidRPr="00284976">
          <w:rPr>
            <w:rStyle w:val="a3"/>
            <w:szCs w:val="28"/>
          </w:rPr>
          <w:t>.</w:t>
        </w:r>
        <w:proofErr w:type="spellStart"/>
        <w:r w:rsidR="006B7D30" w:rsidRPr="00284976">
          <w:rPr>
            <w:rStyle w:val="a3"/>
            <w:szCs w:val="28"/>
            <w:lang w:val="en-US"/>
          </w:rPr>
          <w:t>chukotraion</w:t>
        </w:r>
        <w:proofErr w:type="spellEnd"/>
        <w:r w:rsidR="006B7D30" w:rsidRPr="00284976">
          <w:rPr>
            <w:rStyle w:val="a3"/>
            <w:szCs w:val="28"/>
          </w:rPr>
          <w:t>.</w:t>
        </w:r>
        <w:proofErr w:type="spellStart"/>
        <w:r w:rsidR="006B7D30" w:rsidRPr="00284976">
          <w:rPr>
            <w:rStyle w:val="a3"/>
            <w:szCs w:val="28"/>
          </w:rPr>
          <w:t>ru</w:t>
        </w:r>
        <w:proofErr w:type="spellEnd"/>
      </w:hyperlink>
    </w:p>
    <w:p w:rsidR="00252C9C" w:rsidRPr="007A02D1" w:rsidRDefault="00252C9C" w:rsidP="00252C9C">
      <w:pPr>
        <w:ind w:firstLine="709"/>
        <w:contextualSpacing/>
        <w:jc w:val="both"/>
        <w:rPr>
          <w:i/>
          <w:color w:val="FF0000"/>
          <w:sz w:val="24"/>
          <w:szCs w:val="28"/>
        </w:rPr>
      </w:pPr>
      <w:r w:rsidRPr="00252C9C">
        <w:rPr>
          <w:i/>
          <w:color w:val="FF0000"/>
          <w:szCs w:val="28"/>
        </w:rPr>
        <w:t>(</w:t>
      </w:r>
      <w:r w:rsidRPr="007A02D1">
        <w:rPr>
          <w:i/>
          <w:color w:val="FF0000"/>
          <w:sz w:val="24"/>
          <w:szCs w:val="28"/>
        </w:rPr>
        <w:t>подраздел 2.3  редакции</w:t>
      </w:r>
      <w:r w:rsidR="007A02D1">
        <w:rPr>
          <w:i/>
          <w:color w:val="FF0000"/>
          <w:sz w:val="24"/>
          <w:szCs w:val="28"/>
        </w:rPr>
        <w:t xml:space="preserve"> ПА МО ЧМР </w:t>
      </w:r>
      <w:r w:rsidRPr="007A02D1">
        <w:rPr>
          <w:i/>
          <w:color w:val="FF0000"/>
          <w:sz w:val="24"/>
          <w:szCs w:val="28"/>
        </w:rPr>
        <w:t xml:space="preserve"> от 21.03.2019г. № 75)</w:t>
      </w:r>
    </w:p>
    <w:p w:rsidR="00F5515E" w:rsidRPr="00252C9C" w:rsidRDefault="00F5515E" w:rsidP="00F5515E">
      <w:pPr>
        <w:widowControl w:val="0"/>
        <w:suppressAutoHyphens w:val="0"/>
        <w:ind w:firstLine="709"/>
        <w:jc w:val="both"/>
        <w:rPr>
          <w:i/>
          <w:color w:val="000000"/>
          <w:szCs w:val="28"/>
        </w:rPr>
      </w:pPr>
      <w:r w:rsidRPr="00252C9C">
        <w:rPr>
          <w:i/>
          <w:color w:val="000000"/>
          <w:szCs w:val="28"/>
        </w:rPr>
        <w:t>2.</w:t>
      </w:r>
      <w:r w:rsidR="006772E4" w:rsidRPr="00252C9C">
        <w:rPr>
          <w:i/>
          <w:color w:val="000000"/>
          <w:szCs w:val="28"/>
        </w:rPr>
        <w:t>3</w:t>
      </w:r>
      <w:r w:rsidRPr="00252C9C">
        <w:rPr>
          <w:i/>
          <w:color w:val="000000"/>
          <w:szCs w:val="28"/>
        </w:rPr>
        <w:t>. Результат предоставления муниципальной услуги</w:t>
      </w:r>
    </w:p>
    <w:p w:rsidR="005573B8" w:rsidRPr="00252C9C" w:rsidRDefault="005573B8" w:rsidP="005573B8">
      <w:pPr>
        <w:autoSpaceDE w:val="0"/>
        <w:autoSpaceDN w:val="0"/>
        <w:adjustRightInd w:val="0"/>
        <w:ind w:firstLine="709"/>
        <w:contextualSpacing/>
        <w:jc w:val="both"/>
        <w:rPr>
          <w:i/>
          <w:color w:val="000000"/>
          <w:szCs w:val="28"/>
        </w:rPr>
      </w:pPr>
      <w:r w:rsidRPr="00252C9C">
        <w:rPr>
          <w:i/>
          <w:color w:val="000000"/>
          <w:szCs w:val="28"/>
        </w:rPr>
        <w:t>Результатом предоставления Муниципальной услуги является:</w:t>
      </w:r>
    </w:p>
    <w:p w:rsidR="005573B8" w:rsidRPr="00252C9C" w:rsidRDefault="005573B8" w:rsidP="00252C9C">
      <w:pPr>
        <w:pStyle w:val="aff"/>
        <w:numPr>
          <w:ilvl w:val="0"/>
          <w:numId w:val="11"/>
        </w:numPr>
        <w:autoSpaceDE w:val="0"/>
        <w:autoSpaceDN w:val="0"/>
        <w:adjustRightInd w:val="0"/>
        <w:jc w:val="both"/>
        <w:rPr>
          <w:rFonts w:ascii="Times New Roman" w:hAnsi="Times New Roman"/>
          <w:i/>
          <w:color w:val="000000"/>
          <w:sz w:val="28"/>
          <w:szCs w:val="28"/>
        </w:rPr>
      </w:pPr>
      <w:r w:rsidRPr="00252C9C">
        <w:rPr>
          <w:rFonts w:ascii="Times New Roman" w:hAnsi="Times New Roman"/>
          <w:i/>
          <w:color w:val="000000"/>
          <w:sz w:val="28"/>
          <w:szCs w:val="28"/>
        </w:rPr>
        <w:t xml:space="preserve">Предоставление муниципального имущества путем заключения договора аренды; </w:t>
      </w:r>
    </w:p>
    <w:p w:rsidR="005573B8" w:rsidRPr="00252C9C" w:rsidRDefault="005573B8" w:rsidP="005573B8">
      <w:pPr>
        <w:pStyle w:val="aff"/>
        <w:numPr>
          <w:ilvl w:val="0"/>
          <w:numId w:val="11"/>
        </w:numPr>
        <w:autoSpaceDE w:val="0"/>
        <w:autoSpaceDN w:val="0"/>
        <w:adjustRightInd w:val="0"/>
        <w:spacing w:line="240" w:lineRule="auto"/>
        <w:ind w:left="0" w:firstLine="709"/>
        <w:jc w:val="both"/>
        <w:rPr>
          <w:rFonts w:ascii="Times New Roman" w:hAnsi="Times New Roman"/>
          <w:i/>
          <w:color w:val="000000"/>
          <w:sz w:val="28"/>
          <w:szCs w:val="28"/>
        </w:rPr>
      </w:pPr>
      <w:r w:rsidRPr="00252C9C">
        <w:rPr>
          <w:rFonts w:ascii="Times New Roman" w:hAnsi="Times New Roman"/>
          <w:i/>
          <w:color w:val="000000"/>
          <w:sz w:val="28"/>
          <w:szCs w:val="28"/>
        </w:rPr>
        <w:t>Отказ в предоставлении муниципальной услуги</w:t>
      </w:r>
      <w:proofErr w:type="gramStart"/>
      <w:r w:rsidRPr="00252C9C">
        <w:rPr>
          <w:rFonts w:ascii="Times New Roman" w:hAnsi="Times New Roman"/>
          <w:i/>
          <w:color w:val="000000"/>
          <w:sz w:val="28"/>
          <w:szCs w:val="28"/>
        </w:rPr>
        <w:t>.(</w:t>
      </w:r>
      <w:proofErr w:type="gramEnd"/>
      <w:r w:rsidRPr="00252C9C">
        <w:rPr>
          <w:rFonts w:ascii="Times New Roman" w:hAnsi="Times New Roman"/>
          <w:i/>
          <w:color w:val="000000"/>
          <w:sz w:val="28"/>
          <w:szCs w:val="28"/>
        </w:rPr>
        <w:t>в новой редакции)</w:t>
      </w:r>
    </w:p>
    <w:p w:rsidR="00F5515E" w:rsidRPr="003B2E38" w:rsidRDefault="00F5515E" w:rsidP="00F5515E">
      <w:pPr>
        <w:widowControl w:val="0"/>
        <w:suppressAutoHyphens w:val="0"/>
        <w:ind w:firstLine="709"/>
        <w:jc w:val="both"/>
        <w:rPr>
          <w:color w:val="000000"/>
          <w:szCs w:val="28"/>
        </w:rPr>
      </w:pPr>
      <w:r w:rsidRPr="006772E4">
        <w:rPr>
          <w:color w:val="000000"/>
          <w:szCs w:val="28"/>
        </w:rPr>
        <w:t>2.</w:t>
      </w:r>
      <w:r w:rsidR="006772E4" w:rsidRPr="006772E4">
        <w:rPr>
          <w:color w:val="000000"/>
          <w:szCs w:val="28"/>
        </w:rPr>
        <w:t>4</w:t>
      </w:r>
      <w:r w:rsidRPr="006772E4">
        <w:rPr>
          <w:color w:val="000000"/>
          <w:szCs w:val="28"/>
        </w:rPr>
        <w:t xml:space="preserve">. Срок предоставления муниципальной услуги </w:t>
      </w:r>
      <w:r w:rsidR="006F5C5F" w:rsidRPr="006772E4">
        <w:rPr>
          <w:color w:val="000000"/>
          <w:szCs w:val="28"/>
        </w:rPr>
        <w:t>не должен пре</w:t>
      </w:r>
      <w:r w:rsidR="006772E4" w:rsidRPr="006772E4">
        <w:rPr>
          <w:color w:val="000000"/>
          <w:szCs w:val="28"/>
        </w:rPr>
        <w:t xml:space="preserve">вышать 90 дней  со дня подачи </w:t>
      </w:r>
      <w:r w:rsidR="006F5C5F" w:rsidRPr="006772E4">
        <w:rPr>
          <w:color w:val="000000"/>
          <w:szCs w:val="28"/>
        </w:rPr>
        <w:t xml:space="preserve"> заявителями документов (или в форме электронного документа с использованием Единого портала), установленных законодательством Российской Федерации, настоящим административным регламентом для предоставления муниципальной услуги</w:t>
      </w:r>
      <w:r w:rsidR="00440E52" w:rsidRPr="006772E4">
        <w:rPr>
          <w:color w:val="000000"/>
          <w:szCs w:val="28"/>
        </w:rPr>
        <w:t>.</w:t>
      </w:r>
      <w:r w:rsidR="00440E52">
        <w:rPr>
          <w:color w:val="000000"/>
          <w:szCs w:val="28"/>
        </w:rPr>
        <w:t xml:space="preserve"> </w:t>
      </w:r>
      <w:r w:rsidR="006F5C5F">
        <w:rPr>
          <w:color w:val="000000"/>
          <w:szCs w:val="28"/>
        </w:rPr>
        <w:t xml:space="preserve"> </w:t>
      </w:r>
    </w:p>
    <w:p w:rsidR="00F5515E" w:rsidRPr="003B2E38" w:rsidRDefault="00F5515E" w:rsidP="00F5515E">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lang w:eastAsia="ru-RU"/>
        </w:rPr>
        <w:t>2.</w:t>
      </w:r>
      <w:r w:rsidR="00AC52CF">
        <w:rPr>
          <w:rFonts w:ascii="Times New Roman" w:hAnsi="Times New Roman" w:cs="Times New Roman"/>
          <w:color w:val="000000"/>
          <w:sz w:val="28"/>
          <w:szCs w:val="28"/>
          <w:lang w:eastAsia="ru-RU"/>
        </w:rPr>
        <w:t>5</w:t>
      </w:r>
      <w:r w:rsidRPr="003B2E38">
        <w:rPr>
          <w:rFonts w:ascii="Times New Roman" w:hAnsi="Times New Roman" w:cs="Times New Roman"/>
          <w:color w:val="000000"/>
          <w:sz w:val="28"/>
          <w:szCs w:val="28"/>
          <w:lang w:eastAsia="ru-RU"/>
        </w:rPr>
        <w:t>. </w:t>
      </w:r>
      <w:r w:rsidRPr="003B2E38">
        <w:rPr>
          <w:rFonts w:ascii="Times New Roman" w:hAnsi="Times New Roman" w:cs="Times New Roman"/>
          <w:color w:val="000000"/>
          <w:sz w:val="28"/>
          <w:szCs w:val="28"/>
        </w:rPr>
        <w:t>Перечень нормативных правовых актов, непосредственно регулирующих отношения, возникающие в связи с исполнением муниципальной услуги:</w:t>
      </w:r>
    </w:p>
    <w:p w:rsidR="00F5515E" w:rsidRPr="003B2E38" w:rsidRDefault="00F5515E" w:rsidP="00F5515E">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440E52" w:rsidRDefault="00440E52" w:rsidP="00746AF9">
      <w:pPr>
        <w:widowControl w:val="0"/>
        <w:autoSpaceDE w:val="0"/>
        <w:ind w:firstLine="709"/>
        <w:jc w:val="both"/>
      </w:pPr>
      <w:r>
        <w:t xml:space="preserve">- </w:t>
      </w:r>
      <w:r w:rsidRPr="004E0A9C">
        <w:t>Конституция Российской Федерации;</w:t>
      </w:r>
    </w:p>
    <w:p w:rsidR="00440E52" w:rsidRDefault="00440E52" w:rsidP="00AD11DB">
      <w:pPr>
        <w:widowControl w:val="0"/>
        <w:autoSpaceDE w:val="0"/>
        <w:ind w:firstLine="709"/>
        <w:jc w:val="both"/>
      </w:pPr>
      <w:r>
        <w:t xml:space="preserve">- </w:t>
      </w:r>
      <w:r w:rsidRPr="004E0A9C">
        <w:t>Гражданский кодекс Российской Федерации;</w:t>
      </w:r>
    </w:p>
    <w:p w:rsidR="00440E52" w:rsidRDefault="00440E52" w:rsidP="00AD11DB">
      <w:pPr>
        <w:widowControl w:val="0"/>
        <w:autoSpaceDE w:val="0"/>
        <w:ind w:firstLine="709"/>
        <w:jc w:val="both"/>
      </w:pPr>
      <w:r>
        <w:t xml:space="preserve">- Федеральный </w:t>
      </w:r>
      <w:hyperlink r:id="rId11" w:history="1">
        <w:r w:rsidRPr="00222412">
          <w:rPr>
            <w:rStyle w:val="a3"/>
          </w:rPr>
          <w:t>закон</w:t>
        </w:r>
      </w:hyperlink>
      <w:r>
        <w:t xml:space="preserve"> от 06 октября 2003 года № 131-ФЗ «Об общих принципах организации местного самоуправления в Российской Федерации»;</w:t>
      </w:r>
    </w:p>
    <w:p w:rsidR="00440E52" w:rsidRDefault="00746AF9" w:rsidP="00AD11DB">
      <w:pPr>
        <w:widowControl w:val="0"/>
        <w:autoSpaceDE w:val="0"/>
        <w:ind w:firstLine="709"/>
        <w:jc w:val="both"/>
      </w:pPr>
      <w:r>
        <w:t xml:space="preserve">- </w:t>
      </w:r>
      <w:r w:rsidR="00440E52">
        <w:t xml:space="preserve">Федеральный </w:t>
      </w:r>
      <w:hyperlink r:id="rId12" w:history="1">
        <w:r w:rsidR="00440E52" w:rsidRPr="00222412">
          <w:rPr>
            <w:rStyle w:val="a3"/>
          </w:rPr>
          <w:t>закон</w:t>
        </w:r>
      </w:hyperlink>
      <w:r w:rsidR="00440E52">
        <w:t xml:space="preserve"> от 27 июля 2010 года № 210-ФЗ «Об организации предоставления государственных и муниципальных услуг»;</w:t>
      </w:r>
    </w:p>
    <w:p w:rsidR="00440E52" w:rsidRPr="004E0A9C" w:rsidRDefault="00440E52" w:rsidP="00AD11DB">
      <w:pPr>
        <w:widowControl w:val="0"/>
        <w:autoSpaceDE w:val="0"/>
        <w:ind w:firstLine="709"/>
        <w:jc w:val="both"/>
      </w:pPr>
      <w:r>
        <w:t xml:space="preserve">- </w:t>
      </w:r>
      <w:r w:rsidRPr="004E0A9C">
        <w:t>Федераль</w:t>
      </w:r>
      <w:r>
        <w:t>ный закон от 29 июля 1998 года № 135-ФЗ «</w:t>
      </w:r>
      <w:r w:rsidRPr="004E0A9C">
        <w:t>Об оценочной деят</w:t>
      </w:r>
      <w:r>
        <w:t>ельности в Российской Федерации»</w:t>
      </w:r>
      <w:r w:rsidRPr="004E0A9C">
        <w:t>;</w:t>
      </w:r>
    </w:p>
    <w:p w:rsidR="00440E52" w:rsidRDefault="00440E52" w:rsidP="00AD11DB">
      <w:pPr>
        <w:widowControl w:val="0"/>
        <w:autoSpaceDE w:val="0"/>
        <w:ind w:firstLine="709"/>
        <w:jc w:val="both"/>
        <w:rPr>
          <w:bCs/>
        </w:rPr>
      </w:pPr>
      <w:r>
        <w:t>- Федеральный закон</w:t>
      </w:r>
      <w:r>
        <w:rPr>
          <w:bCs/>
        </w:rPr>
        <w:t xml:space="preserve"> от 24.07.2007 № 209-ФЗ «О развитии малого и среднего предпринимательства в Российской Федерации»; </w:t>
      </w:r>
    </w:p>
    <w:p w:rsidR="00771EBB" w:rsidRPr="00D460B6" w:rsidRDefault="00771EBB" w:rsidP="007F525B">
      <w:pPr>
        <w:pStyle w:val="1"/>
        <w:ind w:firstLine="709"/>
        <w:jc w:val="both"/>
        <w:rPr>
          <w:rFonts w:ascii="Times New Roman" w:hAnsi="Times New Roman" w:cs="Times New Roman"/>
          <w:b w:val="0"/>
          <w:color w:val="auto"/>
          <w:sz w:val="28"/>
          <w:szCs w:val="28"/>
        </w:rPr>
      </w:pPr>
      <w:proofErr w:type="gramStart"/>
      <w:r w:rsidRPr="00D460B6">
        <w:rPr>
          <w:rFonts w:ascii="Times New Roman" w:hAnsi="Times New Roman" w:cs="Times New Roman"/>
          <w:b w:val="0"/>
          <w:color w:val="auto"/>
          <w:sz w:val="28"/>
          <w:szCs w:val="28"/>
        </w:rPr>
        <w:lastRenderedPageBreak/>
        <w:t xml:space="preserve">- Приказ </w:t>
      </w:r>
      <w:r w:rsidR="007F525B" w:rsidRPr="00D460B6">
        <w:rPr>
          <w:rFonts w:ascii="Times New Roman" w:hAnsi="Times New Roman" w:cs="Times New Roman"/>
          <w:b w:val="0"/>
          <w:color w:val="auto"/>
          <w:sz w:val="28"/>
          <w:szCs w:val="28"/>
        </w:rPr>
        <w:t xml:space="preserve">Федеральной антимонопольной службы </w:t>
      </w:r>
      <w:r w:rsidRPr="00D460B6">
        <w:rPr>
          <w:rFonts w:ascii="Times New Roman" w:hAnsi="Times New Roman" w:cs="Times New Roman"/>
          <w:b w:val="0"/>
          <w:color w:val="auto"/>
          <w:sz w:val="28"/>
          <w:szCs w:val="28"/>
        </w:rPr>
        <w:t>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46AF9" w:rsidRPr="00D460B6">
        <w:rPr>
          <w:rFonts w:ascii="Times New Roman" w:hAnsi="Times New Roman" w:cs="Times New Roman"/>
          <w:b w:val="0"/>
          <w:color w:val="auto"/>
          <w:sz w:val="28"/>
          <w:szCs w:val="28"/>
        </w:rPr>
        <w:t>;</w:t>
      </w:r>
      <w:proofErr w:type="gramEnd"/>
    </w:p>
    <w:p w:rsidR="00BA0FE0" w:rsidRDefault="00BA0FE0" w:rsidP="00BA0FE0">
      <w:pPr>
        <w:tabs>
          <w:tab w:val="left" w:pos="5103"/>
        </w:tabs>
        <w:ind w:right="-1" w:firstLine="709"/>
        <w:jc w:val="both"/>
        <w:rPr>
          <w:szCs w:val="28"/>
        </w:rPr>
      </w:pPr>
      <w:r>
        <w:rPr>
          <w:szCs w:val="28"/>
        </w:rPr>
        <w:t>- Устав муниципального образования Чукотский муниципальный район Чукотского автономного округа;</w:t>
      </w:r>
    </w:p>
    <w:p w:rsidR="00BA0FE0" w:rsidRDefault="00BA0FE0" w:rsidP="00BA0FE0">
      <w:pPr>
        <w:tabs>
          <w:tab w:val="left" w:pos="5103"/>
        </w:tabs>
        <w:ind w:right="-1" w:firstLine="709"/>
        <w:jc w:val="both"/>
        <w:rPr>
          <w:szCs w:val="28"/>
        </w:rPr>
      </w:pPr>
      <w:r w:rsidRPr="00746AF9">
        <w:rPr>
          <w:szCs w:val="28"/>
        </w:rPr>
        <w:t>- Решение Совета  депутатов  муниципального  образования Чукотский  муниципальный  район от   27.11.2009  г</w:t>
      </w:r>
      <w:r>
        <w:rPr>
          <w:szCs w:val="28"/>
        </w:rPr>
        <w:t>.</w:t>
      </w:r>
      <w:r w:rsidRPr="00746AF9">
        <w:rPr>
          <w:szCs w:val="28"/>
        </w:rPr>
        <w:t xml:space="preserve">   №  117 «Об утверждении Положения  о порядке        оказания   имущественной     поддержки  субъектам        малого      и        среднего  предпринимательства  и   формирования перечня    муниципального    имущества,  предназначенного  для    этих   целей»</w:t>
      </w:r>
      <w:r>
        <w:rPr>
          <w:szCs w:val="28"/>
        </w:rPr>
        <w:t>;</w:t>
      </w:r>
    </w:p>
    <w:p w:rsidR="00BA0FE0" w:rsidRDefault="00BA0FE0" w:rsidP="00BA0FE0">
      <w:pPr>
        <w:ind w:firstLine="709"/>
        <w:jc w:val="both"/>
        <w:rPr>
          <w:szCs w:val="28"/>
        </w:rPr>
      </w:pPr>
      <w:r>
        <w:rPr>
          <w:color w:val="000000"/>
          <w:szCs w:val="28"/>
        </w:rPr>
        <w:t xml:space="preserve">- Постановление Главы муниципального образования Чукотский муниципальный район </w:t>
      </w:r>
      <w:r w:rsidRPr="009718A7">
        <w:rPr>
          <w:szCs w:val="28"/>
        </w:rPr>
        <w:t>от</w:t>
      </w:r>
      <w:r>
        <w:rPr>
          <w:szCs w:val="28"/>
        </w:rPr>
        <w:t xml:space="preserve"> 27.07.</w:t>
      </w:r>
      <w:r w:rsidRPr="009718A7">
        <w:rPr>
          <w:szCs w:val="28"/>
        </w:rPr>
        <w:t>200</w:t>
      </w:r>
      <w:r>
        <w:rPr>
          <w:szCs w:val="28"/>
        </w:rPr>
        <w:t>9</w:t>
      </w:r>
      <w:r w:rsidRPr="009718A7">
        <w:rPr>
          <w:szCs w:val="28"/>
        </w:rPr>
        <w:t xml:space="preserve"> г. № </w:t>
      </w:r>
      <w:r>
        <w:rPr>
          <w:szCs w:val="28"/>
        </w:rPr>
        <w:t>43 «Об    утверждении  Положения  о  порядке формирования,    ведения,    обязательного  опубликования  перечней муниципального  имущества    Чукотского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771EBB" w:rsidRDefault="00771EBB" w:rsidP="00746AF9">
      <w:pPr>
        <w:widowControl w:val="0"/>
        <w:autoSpaceDE w:val="0"/>
        <w:ind w:firstLine="709"/>
        <w:jc w:val="both"/>
      </w:pPr>
      <w:proofErr w:type="gramStart"/>
      <w:r>
        <w:t xml:space="preserve">- </w:t>
      </w:r>
      <w:r w:rsidR="00746AF9">
        <w:t xml:space="preserve">Постановление Администрации муниципального образования Чукотский муниципальный район </w:t>
      </w:r>
      <w:r>
        <w:t xml:space="preserve"> </w:t>
      </w:r>
      <w:r w:rsidR="00746AF9">
        <w:t xml:space="preserve">от 15.04.2016 г. №102 «Об утверждении Перечня муниципального имущества муниципального образования Чукотский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владения и (или) пользование субъектам малого предпринимательства и организациям, образующим инфраструктуру поддержки субъектов малого и среднего предпринимательства»; </w:t>
      </w:r>
      <w:proofErr w:type="gramEnd"/>
    </w:p>
    <w:p w:rsidR="00746AF9" w:rsidRDefault="00746AF9" w:rsidP="00746AF9">
      <w:pPr>
        <w:ind w:firstLine="709"/>
        <w:jc w:val="both"/>
        <w:rPr>
          <w:color w:val="000000"/>
          <w:szCs w:val="28"/>
        </w:rPr>
      </w:pPr>
      <w:proofErr w:type="gramStart"/>
      <w:r>
        <w:t>- Постановление Администрации муниципального образования Чукотский муниципальный район</w:t>
      </w:r>
      <w:r w:rsidRPr="00746AF9">
        <w:t xml:space="preserve"> </w:t>
      </w:r>
      <w:r>
        <w:t>от  30</w:t>
      </w:r>
      <w:r w:rsidRPr="00FB7A32">
        <w:t>.0</w:t>
      </w:r>
      <w:r>
        <w:t>3</w:t>
      </w:r>
      <w:r w:rsidRPr="00FB7A32">
        <w:t xml:space="preserve">.2017  г. № </w:t>
      </w:r>
      <w:r>
        <w:t>102</w:t>
      </w:r>
      <w:r w:rsidRPr="00FB7A32">
        <w:t xml:space="preserve"> </w:t>
      </w:r>
      <w:r>
        <w:t>«</w:t>
      </w:r>
      <w:r w:rsidRPr="00034236">
        <w:rPr>
          <w:color w:val="000000"/>
          <w:szCs w:val="28"/>
        </w:rPr>
        <w:t xml:space="preserve">Об утверждении Порядка и условий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color w:val="000000"/>
          <w:szCs w:val="28"/>
        </w:rPr>
        <w:t xml:space="preserve">муниципального </w:t>
      </w:r>
      <w:r w:rsidRPr="00034236">
        <w:rPr>
          <w:color w:val="000000"/>
          <w:szCs w:val="28"/>
        </w:rPr>
        <w:t>имущества</w:t>
      </w:r>
      <w:r>
        <w:rPr>
          <w:color w:val="000000"/>
          <w:szCs w:val="28"/>
        </w:rPr>
        <w:t xml:space="preserve"> Чукотского муниципального района</w:t>
      </w:r>
      <w:r w:rsidRPr="00034236">
        <w:rPr>
          <w:color w:val="000000"/>
          <w:szCs w:val="28"/>
        </w:rPr>
        <w:t xml:space="preserve">, включённого в Перечень </w:t>
      </w:r>
      <w:r>
        <w:rPr>
          <w:color w:val="000000"/>
          <w:szCs w:val="28"/>
        </w:rPr>
        <w:t xml:space="preserve">муниципального </w:t>
      </w:r>
      <w:r w:rsidRPr="00034236">
        <w:rPr>
          <w:color w:val="000000"/>
          <w:szCs w:val="28"/>
        </w:rPr>
        <w:t xml:space="preserve">имущества </w:t>
      </w:r>
      <w:r>
        <w:rPr>
          <w:color w:val="000000"/>
          <w:szCs w:val="28"/>
        </w:rPr>
        <w:t>Чукотского муниципального района</w:t>
      </w:r>
      <w:r w:rsidRPr="00034236">
        <w:rPr>
          <w:color w:val="000000"/>
          <w:szCs w:val="28"/>
        </w:rPr>
        <w:t>, свободного от прав третьих лиц (за исключением</w:t>
      </w:r>
      <w:proofErr w:type="gramEnd"/>
      <w:r w:rsidRPr="00034236">
        <w:rPr>
          <w:color w:val="000000"/>
          <w:szCs w:val="28"/>
        </w:rPr>
        <w:t xml:space="preserve">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w:t>
      </w:r>
      <w:r w:rsidRPr="00034236">
        <w:rPr>
          <w:color w:val="000000"/>
          <w:szCs w:val="28"/>
        </w:rPr>
        <w:lastRenderedPageBreak/>
        <w:t>организациям, образующим инфраструктуру поддержки субъектов малого и среднего предпринимательства</w:t>
      </w:r>
      <w:r>
        <w:rPr>
          <w:color w:val="000000"/>
          <w:szCs w:val="28"/>
        </w:rPr>
        <w:t>»;</w:t>
      </w:r>
    </w:p>
    <w:p w:rsidR="00746AF9" w:rsidRPr="00746AF9" w:rsidRDefault="00377D8F" w:rsidP="00746AF9">
      <w:pPr>
        <w:tabs>
          <w:tab w:val="left" w:pos="5103"/>
        </w:tabs>
        <w:ind w:right="-1" w:firstLine="709"/>
        <w:jc w:val="both"/>
        <w:rPr>
          <w:szCs w:val="28"/>
        </w:rPr>
      </w:pPr>
      <w:r>
        <w:rPr>
          <w:szCs w:val="28"/>
        </w:rPr>
        <w:t>-настоящий административный регламент.</w:t>
      </w:r>
    </w:p>
    <w:p w:rsidR="00F5515E" w:rsidRPr="00AC52CF" w:rsidRDefault="00F5515E" w:rsidP="00F5515E">
      <w:pPr>
        <w:pStyle w:val="14"/>
        <w:widowControl w:val="0"/>
        <w:suppressAutoHyphens w:val="0"/>
        <w:ind w:firstLine="709"/>
        <w:jc w:val="both"/>
        <w:rPr>
          <w:rFonts w:ascii="Times New Roman" w:hAnsi="Times New Roman" w:cs="Times New Roman"/>
          <w:color w:val="000000"/>
          <w:sz w:val="28"/>
          <w:szCs w:val="28"/>
        </w:rPr>
      </w:pPr>
      <w:r w:rsidRPr="00AC52CF">
        <w:rPr>
          <w:rFonts w:ascii="Times New Roman" w:hAnsi="Times New Roman" w:cs="Times New Roman"/>
          <w:color w:val="000000"/>
          <w:sz w:val="28"/>
          <w:szCs w:val="28"/>
        </w:rPr>
        <w:t>2.</w:t>
      </w:r>
      <w:r w:rsidR="00AC52CF" w:rsidRPr="00AC52CF">
        <w:rPr>
          <w:rFonts w:ascii="Times New Roman" w:hAnsi="Times New Roman" w:cs="Times New Roman"/>
          <w:color w:val="000000"/>
          <w:sz w:val="28"/>
          <w:szCs w:val="28"/>
        </w:rPr>
        <w:t>6</w:t>
      </w:r>
      <w:r w:rsidRPr="00AC52CF">
        <w:rPr>
          <w:rFonts w:ascii="Times New Roman" w:hAnsi="Times New Roman" w:cs="Times New Roman"/>
          <w:color w:val="00000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306784" w:rsidRPr="00AC52CF" w:rsidRDefault="00497718" w:rsidP="00F5515E">
      <w:pPr>
        <w:pStyle w:val="14"/>
        <w:widowControl w:val="0"/>
        <w:suppressAutoHyphens w:val="0"/>
        <w:ind w:firstLine="709"/>
        <w:jc w:val="both"/>
        <w:rPr>
          <w:rFonts w:ascii="Times New Roman" w:hAnsi="Times New Roman" w:cs="Times New Roman"/>
          <w:color w:val="000000"/>
          <w:sz w:val="28"/>
          <w:szCs w:val="28"/>
        </w:rPr>
      </w:pPr>
      <w:r w:rsidRPr="00AC52CF">
        <w:rPr>
          <w:rFonts w:ascii="Times New Roman" w:hAnsi="Times New Roman" w:cs="Times New Roman"/>
          <w:color w:val="000000"/>
          <w:sz w:val="28"/>
          <w:szCs w:val="28"/>
        </w:rPr>
        <w:t>2.</w:t>
      </w:r>
      <w:r w:rsidR="00AC52CF" w:rsidRPr="00AC52CF">
        <w:rPr>
          <w:rFonts w:ascii="Times New Roman" w:hAnsi="Times New Roman" w:cs="Times New Roman"/>
          <w:color w:val="000000"/>
          <w:sz w:val="28"/>
          <w:szCs w:val="28"/>
        </w:rPr>
        <w:t>6</w:t>
      </w:r>
      <w:r w:rsidRPr="00AC52CF">
        <w:rPr>
          <w:rFonts w:ascii="Times New Roman" w:hAnsi="Times New Roman" w:cs="Times New Roman"/>
          <w:color w:val="000000"/>
          <w:sz w:val="28"/>
          <w:szCs w:val="28"/>
        </w:rPr>
        <w:t xml:space="preserve">.1. </w:t>
      </w:r>
      <w:r w:rsidR="00306784" w:rsidRPr="00AC52CF">
        <w:rPr>
          <w:rFonts w:ascii="Times New Roman" w:hAnsi="Times New Roman" w:cs="Times New Roman"/>
          <w:color w:val="000000"/>
          <w:sz w:val="28"/>
          <w:szCs w:val="28"/>
        </w:rPr>
        <w:t xml:space="preserve">Для предоставления муниципальной услуги в соответствии с действующим законодательством Российской Федерации заявителям необходимо предоставить в </w:t>
      </w:r>
      <w:r w:rsidR="007F525B">
        <w:rPr>
          <w:rFonts w:ascii="Times New Roman" w:hAnsi="Times New Roman" w:cs="Times New Roman"/>
          <w:color w:val="000000"/>
          <w:sz w:val="28"/>
          <w:szCs w:val="28"/>
        </w:rPr>
        <w:t>Управление</w:t>
      </w:r>
      <w:r w:rsidR="00306784" w:rsidRPr="00AC52CF">
        <w:rPr>
          <w:rFonts w:ascii="Times New Roman" w:hAnsi="Times New Roman" w:cs="Times New Roman"/>
          <w:color w:val="000000"/>
          <w:sz w:val="28"/>
          <w:szCs w:val="28"/>
        </w:rPr>
        <w:t xml:space="preserve"> следующие документы: </w:t>
      </w:r>
    </w:p>
    <w:p w:rsidR="00C522DF" w:rsidRPr="00A14957" w:rsidRDefault="00C522DF" w:rsidP="00F5515E">
      <w:pPr>
        <w:suppressAutoHyphens w:val="0"/>
        <w:autoSpaceDE w:val="0"/>
        <w:autoSpaceDN w:val="0"/>
        <w:adjustRightInd w:val="0"/>
        <w:ind w:firstLine="708"/>
        <w:jc w:val="both"/>
        <w:rPr>
          <w:rStyle w:val="22"/>
          <w:rFonts w:eastAsia="MS Mincho"/>
          <w:sz w:val="28"/>
          <w:szCs w:val="28"/>
        </w:rPr>
      </w:pPr>
      <w:proofErr w:type="gramStart"/>
      <w:r w:rsidRPr="00AC52CF">
        <w:rPr>
          <w:rStyle w:val="22"/>
          <w:rFonts w:eastAsia="MS Mincho"/>
          <w:sz w:val="28"/>
          <w:szCs w:val="28"/>
        </w:rPr>
        <w:t>- Письменное заявление об оказании имущественной поддержки в виде предоставления во владение и (или) пользование конкретного объекта муниципального имущества, включённого в Перечень, с указанием: цели использования имущества, планируемого срока использования имущества, вида права, наименования заявителя, его юридического адреса, почтового адреса, по которому должен быть направлен ответ, даты и с личной подписью заявителя или уполномоченного лица, полномочия которого подтверждаются соответствующей доверенностью;</w:t>
      </w:r>
      <w:proofErr w:type="gramEnd"/>
    </w:p>
    <w:p w:rsidR="00793933" w:rsidRPr="00AC52CF" w:rsidRDefault="00AC52CF" w:rsidP="00793933">
      <w:pPr>
        <w:suppressAutoHyphens w:val="0"/>
        <w:autoSpaceDE w:val="0"/>
        <w:autoSpaceDN w:val="0"/>
        <w:adjustRightInd w:val="0"/>
        <w:ind w:firstLine="720"/>
        <w:jc w:val="both"/>
        <w:rPr>
          <w:rFonts w:eastAsiaTheme="minorHAnsi"/>
          <w:szCs w:val="28"/>
          <w:lang w:eastAsia="en-US"/>
        </w:rPr>
      </w:pPr>
      <w:bookmarkStart w:id="1" w:name="sub_1012113"/>
      <w:proofErr w:type="gramStart"/>
      <w:r w:rsidRPr="00AC52CF">
        <w:rPr>
          <w:rFonts w:eastAsiaTheme="minorHAnsi"/>
          <w:szCs w:val="28"/>
          <w:lang w:eastAsia="en-US"/>
        </w:rPr>
        <w:t>-</w:t>
      </w:r>
      <w:r w:rsidR="00793933" w:rsidRPr="00AC52CF">
        <w:rPr>
          <w:rFonts w:eastAsiaTheme="minorHAnsi"/>
          <w:szCs w:val="28"/>
          <w:lang w:eastAsia="en-US"/>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00793933" w:rsidRPr="00AC52CF">
        <w:rPr>
          <w:rFonts w:eastAsiaTheme="minorHAnsi"/>
          <w:szCs w:val="28"/>
          <w:lang w:eastAsia="en-US"/>
        </w:rPr>
        <w:t xml:space="preserve"> В случае если от имени заявителя действует иное лицо необходимо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необходимо подтверждающий </w:t>
      </w:r>
      <w:r w:rsidRPr="00AC52CF">
        <w:rPr>
          <w:rFonts w:eastAsiaTheme="minorHAnsi"/>
          <w:szCs w:val="28"/>
          <w:lang w:eastAsia="en-US"/>
        </w:rPr>
        <w:t xml:space="preserve">документ </w:t>
      </w:r>
      <w:r w:rsidR="00793933" w:rsidRPr="00AC52CF">
        <w:rPr>
          <w:rFonts w:eastAsiaTheme="minorHAnsi"/>
          <w:szCs w:val="28"/>
          <w:lang w:eastAsia="en-US"/>
        </w:rPr>
        <w:t>полномочия такого лица;</w:t>
      </w:r>
    </w:p>
    <w:p w:rsidR="00793933" w:rsidRPr="00AC52CF" w:rsidRDefault="00AC52CF" w:rsidP="00793933">
      <w:pPr>
        <w:suppressAutoHyphens w:val="0"/>
        <w:autoSpaceDE w:val="0"/>
        <w:autoSpaceDN w:val="0"/>
        <w:adjustRightInd w:val="0"/>
        <w:ind w:firstLine="720"/>
        <w:jc w:val="both"/>
        <w:rPr>
          <w:rFonts w:eastAsiaTheme="minorHAnsi"/>
          <w:szCs w:val="28"/>
          <w:lang w:eastAsia="en-US"/>
        </w:rPr>
      </w:pPr>
      <w:bookmarkStart w:id="2" w:name="sub_1012114"/>
      <w:bookmarkEnd w:id="1"/>
      <w:r w:rsidRPr="00AC52CF">
        <w:rPr>
          <w:rFonts w:eastAsiaTheme="minorHAnsi"/>
          <w:szCs w:val="28"/>
          <w:lang w:eastAsia="en-US"/>
        </w:rPr>
        <w:t>-</w:t>
      </w:r>
      <w:r w:rsidR="00793933" w:rsidRPr="00AC52CF">
        <w:rPr>
          <w:rFonts w:eastAsiaTheme="minorHAnsi"/>
          <w:szCs w:val="28"/>
          <w:lang w:eastAsia="en-US"/>
        </w:rPr>
        <w:t xml:space="preserve"> копии учредительных документов заявителя (для юридических лиц);</w:t>
      </w:r>
    </w:p>
    <w:p w:rsidR="00793933" w:rsidRPr="00AC52CF" w:rsidRDefault="00AC52CF" w:rsidP="00793933">
      <w:pPr>
        <w:suppressAutoHyphens w:val="0"/>
        <w:autoSpaceDE w:val="0"/>
        <w:autoSpaceDN w:val="0"/>
        <w:adjustRightInd w:val="0"/>
        <w:ind w:firstLine="720"/>
        <w:jc w:val="both"/>
        <w:rPr>
          <w:rFonts w:eastAsiaTheme="minorHAnsi"/>
          <w:szCs w:val="28"/>
          <w:lang w:eastAsia="en-US"/>
        </w:rPr>
      </w:pPr>
      <w:bookmarkStart w:id="3" w:name="sub_1012116"/>
      <w:bookmarkEnd w:id="2"/>
      <w:r w:rsidRPr="00AC52CF">
        <w:rPr>
          <w:rFonts w:eastAsiaTheme="minorHAnsi"/>
          <w:szCs w:val="28"/>
          <w:lang w:eastAsia="en-US"/>
        </w:rPr>
        <w:t>-</w:t>
      </w:r>
      <w:r w:rsidR="00793933" w:rsidRPr="00AC52CF">
        <w:rPr>
          <w:rFonts w:eastAsiaTheme="minorHAnsi"/>
          <w:szCs w:val="28"/>
          <w:lang w:eastAsia="en-US"/>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793933" w:rsidRPr="00AC52CF">
          <w:rPr>
            <w:rFonts w:eastAsiaTheme="minorHAnsi"/>
            <w:color w:val="106BBE"/>
            <w:szCs w:val="28"/>
            <w:lang w:eastAsia="en-US"/>
          </w:rPr>
          <w:t>Кодексом</w:t>
        </w:r>
      </w:hyperlink>
      <w:r w:rsidR="00793933" w:rsidRPr="00AC52CF">
        <w:rPr>
          <w:rFonts w:eastAsiaTheme="minorHAnsi"/>
          <w:szCs w:val="28"/>
          <w:lang w:eastAsia="en-US"/>
        </w:rPr>
        <w:t xml:space="preserve"> Российской Федерации об административных правонарушениях;</w:t>
      </w:r>
    </w:p>
    <w:bookmarkEnd w:id="3"/>
    <w:p w:rsidR="00497718" w:rsidRPr="00AC52CF" w:rsidRDefault="00497718" w:rsidP="00497718">
      <w:pPr>
        <w:pStyle w:val="4"/>
        <w:shd w:val="clear" w:color="auto" w:fill="auto"/>
        <w:tabs>
          <w:tab w:val="left" w:pos="1365"/>
        </w:tabs>
        <w:spacing w:before="0" w:after="0" w:line="322" w:lineRule="exact"/>
        <w:ind w:right="40" w:firstLine="540"/>
        <w:rPr>
          <w:sz w:val="28"/>
          <w:szCs w:val="28"/>
        </w:rPr>
      </w:pPr>
      <w:r w:rsidRPr="00AC52CF">
        <w:rPr>
          <w:rStyle w:val="22"/>
          <w:rFonts w:eastAsia="MS Mincho"/>
          <w:sz w:val="28"/>
          <w:szCs w:val="28"/>
        </w:rPr>
        <w:t>2.</w:t>
      </w:r>
      <w:r w:rsidR="00AC52CF" w:rsidRPr="00AC52CF">
        <w:rPr>
          <w:rStyle w:val="22"/>
          <w:rFonts w:eastAsia="MS Mincho"/>
          <w:sz w:val="28"/>
          <w:szCs w:val="28"/>
        </w:rPr>
        <w:t>6</w:t>
      </w:r>
      <w:r w:rsidRPr="00AC52CF">
        <w:rPr>
          <w:rStyle w:val="22"/>
          <w:rFonts w:eastAsia="MS Mincho"/>
          <w:sz w:val="28"/>
          <w:szCs w:val="28"/>
        </w:rPr>
        <w:t xml:space="preserve">.2 </w:t>
      </w:r>
      <w:r w:rsidRPr="00AC52CF">
        <w:rPr>
          <w:rStyle w:val="22"/>
          <w:sz w:val="28"/>
          <w:szCs w:val="28"/>
        </w:rPr>
        <w:t>Управление в рамках межведомственного информационного взаимодействия запрашивает в отношении заявителя:</w:t>
      </w:r>
    </w:p>
    <w:p w:rsidR="00497718" w:rsidRPr="00AC52CF" w:rsidRDefault="00497718" w:rsidP="00497718">
      <w:pPr>
        <w:pStyle w:val="4"/>
        <w:shd w:val="clear" w:color="auto" w:fill="auto"/>
        <w:spacing w:before="0" w:after="0" w:line="322" w:lineRule="exact"/>
        <w:ind w:left="40" w:right="40" w:firstLine="500"/>
        <w:rPr>
          <w:sz w:val="28"/>
          <w:szCs w:val="28"/>
        </w:rPr>
      </w:pPr>
      <w:r w:rsidRPr="00AC52CF">
        <w:rPr>
          <w:rStyle w:val="22"/>
          <w:sz w:val="28"/>
          <w:szCs w:val="28"/>
        </w:rPr>
        <w:t>выписку из Единого государственного реестра юридических лиц (для юридических лиц);</w:t>
      </w:r>
    </w:p>
    <w:p w:rsidR="00497718" w:rsidRPr="00AC52CF" w:rsidRDefault="00497718" w:rsidP="00497718">
      <w:pPr>
        <w:pStyle w:val="4"/>
        <w:shd w:val="clear" w:color="auto" w:fill="auto"/>
        <w:spacing w:before="0" w:after="0" w:line="322" w:lineRule="exact"/>
        <w:ind w:left="40" w:right="40" w:firstLine="500"/>
        <w:rPr>
          <w:sz w:val="28"/>
          <w:szCs w:val="28"/>
        </w:rPr>
      </w:pPr>
      <w:r w:rsidRPr="00AC52CF">
        <w:rPr>
          <w:rStyle w:val="22"/>
          <w:sz w:val="28"/>
          <w:szCs w:val="28"/>
        </w:rPr>
        <w:t>выписку из Единого государственного реестра индивидуальных предпринимателей (для индивидуальных предпринимателей);</w:t>
      </w:r>
    </w:p>
    <w:p w:rsidR="00497718" w:rsidRPr="00034236" w:rsidRDefault="00497718" w:rsidP="00497718">
      <w:pPr>
        <w:pStyle w:val="4"/>
        <w:shd w:val="clear" w:color="auto" w:fill="auto"/>
        <w:spacing w:before="0" w:after="0" w:line="322" w:lineRule="exact"/>
        <w:ind w:left="40" w:right="40" w:firstLine="500"/>
        <w:rPr>
          <w:sz w:val="28"/>
          <w:szCs w:val="28"/>
        </w:rPr>
      </w:pPr>
      <w:r w:rsidRPr="00AC52CF">
        <w:rPr>
          <w:rStyle w:val="22"/>
          <w:sz w:val="28"/>
          <w:szCs w:val="28"/>
        </w:rPr>
        <w:t xml:space="preserve">копию свидетельства о постановке на учёт в налоговом органе. Документы, запрашиваемые Управлением в рамках межведомственного </w:t>
      </w:r>
      <w:r w:rsidRPr="00AC52CF">
        <w:rPr>
          <w:rStyle w:val="22"/>
          <w:sz w:val="28"/>
          <w:szCs w:val="28"/>
        </w:rPr>
        <w:lastRenderedPageBreak/>
        <w:t>информационного взаимодействия, заявитель вправе предоставить по собственной инициативе.</w:t>
      </w:r>
    </w:p>
    <w:p w:rsidR="00F5515E" w:rsidRPr="001709EC" w:rsidRDefault="00F5515E" w:rsidP="007D57C8">
      <w:pPr>
        <w:widowControl w:val="0"/>
        <w:suppressAutoHyphens w:val="0"/>
        <w:autoSpaceDE w:val="0"/>
        <w:autoSpaceDN w:val="0"/>
        <w:adjustRightInd w:val="0"/>
        <w:ind w:firstLine="709"/>
        <w:jc w:val="both"/>
        <w:rPr>
          <w:color w:val="000000"/>
          <w:szCs w:val="28"/>
        </w:rPr>
      </w:pPr>
      <w:r w:rsidRPr="001709EC">
        <w:rPr>
          <w:color w:val="000000"/>
          <w:szCs w:val="28"/>
        </w:rPr>
        <w:t>2.</w:t>
      </w:r>
      <w:r w:rsidR="00AC52CF" w:rsidRPr="001709EC">
        <w:rPr>
          <w:color w:val="000000"/>
          <w:szCs w:val="28"/>
        </w:rPr>
        <w:t>7</w:t>
      </w:r>
      <w:r w:rsidRPr="001709EC">
        <w:rPr>
          <w:color w:val="000000"/>
          <w:szCs w:val="28"/>
        </w:rPr>
        <w:t>. Исчерпывающий перечень оснований для отказа в приеме документов, необходимых для предоставления муниципальной услуги</w:t>
      </w:r>
    </w:p>
    <w:p w:rsidR="00F5515E" w:rsidRDefault="00F5515E" w:rsidP="00F5515E">
      <w:pPr>
        <w:pStyle w:val="ConsPlusNormal"/>
        <w:ind w:firstLine="708"/>
        <w:jc w:val="both"/>
        <w:rPr>
          <w:rFonts w:ascii="Times New Roman" w:hAnsi="Times New Roman" w:cs="Times New Roman"/>
          <w:color w:val="000000"/>
          <w:sz w:val="28"/>
          <w:szCs w:val="28"/>
          <w:lang w:eastAsia="ru-RU"/>
        </w:rPr>
      </w:pPr>
      <w:r w:rsidRPr="001709EC">
        <w:rPr>
          <w:rFonts w:ascii="Times New Roman" w:hAnsi="Times New Roman" w:cs="Times New Roman"/>
          <w:color w:val="000000"/>
          <w:sz w:val="28"/>
          <w:szCs w:val="28"/>
        </w:rPr>
        <w:t xml:space="preserve">Основания для отказа в приеме заявления и документов, необходимых для предоставления муниципальной услуги, </w:t>
      </w:r>
      <w:r w:rsidRPr="001709EC">
        <w:rPr>
          <w:rFonts w:ascii="Times New Roman" w:hAnsi="Times New Roman" w:cs="Times New Roman"/>
          <w:color w:val="000000"/>
          <w:sz w:val="28"/>
          <w:szCs w:val="28"/>
          <w:lang w:eastAsia="ru-RU"/>
        </w:rPr>
        <w:t>законодательством Российской Федерации не предусмотрены.</w:t>
      </w:r>
    </w:p>
    <w:p w:rsidR="00252C9C" w:rsidRPr="007A02D1" w:rsidRDefault="00252C9C" w:rsidP="00252C9C">
      <w:pPr>
        <w:ind w:firstLine="709"/>
        <w:contextualSpacing/>
        <w:jc w:val="both"/>
        <w:rPr>
          <w:i/>
          <w:color w:val="FF0000"/>
          <w:sz w:val="24"/>
          <w:szCs w:val="28"/>
        </w:rPr>
      </w:pPr>
    </w:p>
    <w:p w:rsidR="00252C9C" w:rsidRPr="00252C9C" w:rsidRDefault="00252C9C" w:rsidP="00252C9C">
      <w:pPr>
        <w:ind w:firstLine="709"/>
        <w:contextualSpacing/>
        <w:jc w:val="both"/>
        <w:rPr>
          <w:i/>
          <w:color w:val="FF0000"/>
          <w:szCs w:val="28"/>
        </w:rPr>
      </w:pPr>
      <w:r w:rsidRPr="007A02D1">
        <w:rPr>
          <w:i/>
          <w:color w:val="FF0000"/>
          <w:sz w:val="24"/>
          <w:szCs w:val="28"/>
        </w:rPr>
        <w:t xml:space="preserve">(подраздел 2.8  редакции </w:t>
      </w:r>
      <w:r w:rsidR="007A02D1" w:rsidRPr="007A02D1">
        <w:rPr>
          <w:i/>
          <w:color w:val="FF0000"/>
          <w:sz w:val="24"/>
          <w:szCs w:val="28"/>
        </w:rPr>
        <w:t xml:space="preserve"> ПА МО ЧМР </w:t>
      </w:r>
      <w:r w:rsidRPr="007A02D1">
        <w:rPr>
          <w:i/>
          <w:color w:val="FF0000"/>
          <w:sz w:val="24"/>
          <w:szCs w:val="28"/>
        </w:rPr>
        <w:t>от 21.03.2019г. № 75)</w:t>
      </w:r>
    </w:p>
    <w:p w:rsidR="00F5515E" w:rsidRPr="00252C9C" w:rsidRDefault="00F5515E" w:rsidP="00F5515E">
      <w:pPr>
        <w:widowControl w:val="0"/>
        <w:suppressAutoHyphens w:val="0"/>
        <w:ind w:firstLine="709"/>
        <w:jc w:val="both"/>
        <w:rPr>
          <w:i/>
          <w:color w:val="000000"/>
          <w:szCs w:val="28"/>
        </w:rPr>
      </w:pPr>
      <w:r w:rsidRPr="00252C9C">
        <w:rPr>
          <w:i/>
          <w:color w:val="000000"/>
          <w:szCs w:val="28"/>
        </w:rPr>
        <w:t>2.</w:t>
      </w:r>
      <w:r w:rsidR="00AC52CF" w:rsidRPr="00252C9C">
        <w:rPr>
          <w:i/>
          <w:color w:val="000000"/>
          <w:szCs w:val="28"/>
        </w:rPr>
        <w:t>8</w:t>
      </w:r>
      <w:r w:rsidRPr="00252C9C">
        <w:rPr>
          <w:i/>
          <w:color w:val="000000"/>
          <w:szCs w:val="28"/>
        </w:rPr>
        <w:t xml:space="preserve">. Исчерпывающий перечень оснований для </w:t>
      </w:r>
      <w:r w:rsidR="00AC52CF" w:rsidRPr="00252C9C">
        <w:rPr>
          <w:i/>
          <w:color w:val="000000"/>
          <w:szCs w:val="28"/>
        </w:rPr>
        <w:t xml:space="preserve">отказа в </w:t>
      </w:r>
      <w:r w:rsidR="00A674D6" w:rsidRPr="00252C9C">
        <w:rPr>
          <w:i/>
          <w:szCs w:val="28"/>
        </w:rPr>
        <w:t>предоставлении</w:t>
      </w:r>
      <w:r w:rsidRPr="00252C9C">
        <w:rPr>
          <w:i/>
          <w:color w:val="000000"/>
          <w:szCs w:val="28"/>
        </w:rPr>
        <w:t xml:space="preserve"> </w:t>
      </w:r>
      <w:r w:rsidR="00A674D6" w:rsidRPr="00252C9C">
        <w:rPr>
          <w:i/>
          <w:color w:val="000000"/>
          <w:szCs w:val="28"/>
        </w:rPr>
        <w:t>муниципальной услуги.</w:t>
      </w:r>
    </w:p>
    <w:p w:rsidR="005573B8" w:rsidRPr="005573B8" w:rsidRDefault="005573B8" w:rsidP="005573B8">
      <w:pPr>
        <w:ind w:firstLine="709"/>
        <w:rPr>
          <w:i/>
          <w:szCs w:val="28"/>
        </w:rPr>
      </w:pPr>
      <w:r w:rsidRPr="005573B8">
        <w:rPr>
          <w:i/>
          <w:szCs w:val="28"/>
        </w:rPr>
        <w:t xml:space="preserve">Решение специалиста о приостановлении </w:t>
      </w:r>
      <w:r w:rsidRPr="005573B8">
        <w:rPr>
          <w:i/>
          <w:color w:val="000000"/>
          <w:szCs w:val="28"/>
        </w:rPr>
        <w:t>в предоставлении муниципальной услуги</w:t>
      </w:r>
      <w:r w:rsidRPr="005573B8">
        <w:rPr>
          <w:i/>
          <w:szCs w:val="28"/>
        </w:rPr>
        <w:t xml:space="preserve"> принимается, если:</w:t>
      </w:r>
    </w:p>
    <w:p w:rsidR="005573B8" w:rsidRPr="005573B8" w:rsidRDefault="005573B8" w:rsidP="005573B8">
      <w:pPr>
        <w:ind w:firstLine="709"/>
        <w:rPr>
          <w:i/>
          <w:szCs w:val="28"/>
        </w:rPr>
      </w:pPr>
      <w:r w:rsidRPr="005573B8">
        <w:rPr>
          <w:i/>
          <w:szCs w:val="28"/>
        </w:rPr>
        <w:t xml:space="preserve">- по результатам правовой экспертизы документов выявлены причины, не устранение которых приведет к отказу в </w:t>
      </w:r>
      <w:r w:rsidRPr="005573B8">
        <w:rPr>
          <w:i/>
          <w:color w:val="000000"/>
          <w:szCs w:val="28"/>
        </w:rPr>
        <w:t xml:space="preserve"> предоставлении муниципальной услуги</w:t>
      </w:r>
      <w:r w:rsidRPr="005573B8">
        <w:rPr>
          <w:i/>
          <w:szCs w:val="28"/>
        </w:rPr>
        <w:t xml:space="preserve">; </w:t>
      </w:r>
    </w:p>
    <w:p w:rsidR="005573B8" w:rsidRPr="005573B8" w:rsidRDefault="005573B8" w:rsidP="005573B8">
      <w:pPr>
        <w:ind w:firstLine="709"/>
        <w:rPr>
          <w:i/>
          <w:szCs w:val="28"/>
        </w:rPr>
      </w:pPr>
      <w:r w:rsidRPr="005573B8">
        <w:rPr>
          <w:i/>
          <w:szCs w:val="28"/>
        </w:rPr>
        <w:t xml:space="preserve">- имеется информация в письменной форме, поступившая от заявителя, правоохранительных органов, иных лиц, свидетельствующая, что представленные для </w:t>
      </w:r>
      <w:r w:rsidRPr="005573B8">
        <w:rPr>
          <w:i/>
          <w:color w:val="000000"/>
          <w:szCs w:val="28"/>
        </w:rPr>
        <w:t xml:space="preserve"> предоставления муниципальной услуги</w:t>
      </w:r>
      <w:r w:rsidRPr="005573B8">
        <w:rPr>
          <w:i/>
          <w:szCs w:val="28"/>
        </w:rPr>
        <w:t xml:space="preserve"> документы являются поддельными. </w:t>
      </w:r>
    </w:p>
    <w:p w:rsidR="005573B8" w:rsidRPr="005573B8" w:rsidRDefault="005573B8" w:rsidP="005573B8">
      <w:pPr>
        <w:widowControl w:val="0"/>
        <w:ind w:firstLine="709"/>
        <w:jc w:val="both"/>
        <w:rPr>
          <w:i/>
          <w:color w:val="000000"/>
          <w:szCs w:val="28"/>
        </w:rPr>
      </w:pPr>
      <w:r w:rsidRPr="005573B8">
        <w:rPr>
          <w:i/>
          <w:szCs w:val="28"/>
        </w:rPr>
        <w:t xml:space="preserve">При возникновении сомнений в подлинности документов и достоверности, указанных в них сведений дополнительно к уведомлению заявителя о </w:t>
      </w:r>
      <w:r w:rsidRPr="005573B8">
        <w:rPr>
          <w:i/>
          <w:color w:val="000000"/>
          <w:szCs w:val="28"/>
        </w:rPr>
        <w:t>предоставлении муниципальной услуги</w:t>
      </w:r>
      <w:r w:rsidRPr="005573B8">
        <w:rPr>
          <w:i/>
          <w:szCs w:val="28"/>
        </w:rPr>
        <w:t xml:space="preserve">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5573B8" w:rsidRPr="005573B8" w:rsidRDefault="005573B8" w:rsidP="005573B8">
      <w:pPr>
        <w:widowControl w:val="0"/>
        <w:ind w:firstLine="709"/>
        <w:jc w:val="both"/>
        <w:rPr>
          <w:i/>
          <w:color w:val="000000"/>
          <w:szCs w:val="28"/>
        </w:rPr>
      </w:pPr>
      <w:r w:rsidRPr="005573B8">
        <w:rPr>
          <w:i/>
          <w:color w:val="000000"/>
          <w:szCs w:val="28"/>
        </w:rPr>
        <w:t>Основания для отказа в предоставлении муниципальной услуги:</w:t>
      </w:r>
    </w:p>
    <w:p w:rsidR="005573B8" w:rsidRPr="005573B8" w:rsidRDefault="005573B8" w:rsidP="005573B8">
      <w:pPr>
        <w:autoSpaceDE w:val="0"/>
        <w:autoSpaceDN w:val="0"/>
        <w:adjustRightInd w:val="0"/>
        <w:ind w:firstLine="709"/>
        <w:jc w:val="both"/>
        <w:rPr>
          <w:rFonts w:eastAsiaTheme="minorHAnsi"/>
          <w:i/>
          <w:szCs w:val="28"/>
          <w:lang w:eastAsia="en-US"/>
        </w:rPr>
      </w:pPr>
      <w:bookmarkStart w:id="4" w:name="sub_1241"/>
      <w:r w:rsidRPr="005573B8">
        <w:rPr>
          <w:rFonts w:eastAsiaTheme="minorHAnsi"/>
          <w:i/>
          <w:szCs w:val="28"/>
          <w:lang w:eastAsia="en-US"/>
        </w:rPr>
        <w:t>- непредставления документов, определенных пунктом 2.6.1 настоящего Административного регламента, либо наличия в таких документах недостоверных сведений;</w:t>
      </w:r>
    </w:p>
    <w:p w:rsidR="005573B8" w:rsidRPr="005573B8" w:rsidRDefault="005573B8" w:rsidP="005573B8">
      <w:pPr>
        <w:autoSpaceDE w:val="0"/>
        <w:autoSpaceDN w:val="0"/>
        <w:adjustRightInd w:val="0"/>
        <w:ind w:firstLine="709"/>
        <w:jc w:val="both"/>
        <w:rPr>
          <w:rFonts w:eastAsiaTheme="minorHAnsi"/>
          <w:i/>
          <w:szCs w:val="28"/>
          <w:lang w:eastAsia="en-US"/>
        </w:rPr>
      </w:pPr>
      <w:bookmarkStart w:id="5" w:name="sub_1245"/>
      <w:bookmarkEnd w:id="4"/>
      <w:r w:rsidRPr="005573B8">
        <w:rPr>
          <w:rFonts w:eastAsiaTheme="minorHAnsi"/>
          <w:i/>
          <w:szCs w:val="28"/>
          <w:lang w:eastAsia="en-US"/>
        </w:rPr>
        <w:t xml:space="preserve">- заявитель, не является субъектом МСП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sidRPr="005573B8">
          <w:rPr>
            <w:rFonts w:eastAsiaTheme="minorHAnsi"/>
            <w:i/>
            <w:color w:val="106BBE"/>
            <w:szCs w:val="28"/>
            <w:lang w:eastAsia="en-US"/>
          </w:rPr>
          <w:t>частями 3</w:t>
        </w:r>
      </w:hyperlink>
      <w:r w:rsidRPr="005573B8">
        <w:rPr>
          <w:rFonts w:eastAsiaTheme="minorHAnsi"/>
          <w:i/>
          <w:szCs w:val="28"/>
          <w:lang w:eastAsia="en-US"/>
        </w:rPr>
        <w:t xml:space="preserve"> и </w:t>
      </w:r>
      <w:hyperlink r:id="rId15" w:history="1">
        <w:r w:rsidRPr="005573B8">
          <w:rPr>
            <w:rFonts w:eastAsiaTheme="minorHAnsi"/>
            <w:i/>
            <w:color w:val="106BBE"/>
            <w:szCs w:val="28"/>
            <w:lang w:eastAsia="en-US"/>
          </w:rPr>
          <w:t>5 статьи 14</w:t>
        </w:r>
      </w:hyperlink>
      <w:r w:rsidRPr="005573B8">
        <w:rPr>
          <w:rFonts w:eastAsiaTheme="minorHAnsi"/>
          <w:i/>
          <w:szCs w:val="28"/>
          <w:lang w:eastAsia="en-US"/>
        </w:rPr>
        <w:t xml:space="preserve"> Федерального закона "О развитии малого и среднего предпринимательства в Российской Федерации";</w:t>
      </w:r>
    </w:p>
    <w:p w:rsidR="005573B8" w:rsidRPr="005573B8" w:rsidRDefault="005573B8" w:rsidP="005573B8">
      <w:pPr>
        <w:autoSpaceDE w:val="0"/>
        <w:autoSpaceDN w:val="0"/>
        <w:adjustRightInd w:val="0"/>
        <w:ind w:firstLine="709"/>
        <w:jc w:val="both"/>
        <w:rPr>
          <w:rFonts w:eastAsiaTheme="minorHAnsi"/>
          <w:i/>
          <w:szCs w:val="28"/>
          <w:lang w:eastAsia="en-US"/>
        </w:rPr>
      </w:pPr>
      <w:bookmarkStart w:id="6" w:name="sub_1246"/>
      <w:bookmarkEnd w:id="5"/>
      <w:r w:rsidRPr="005573B8">
        <w:rPr>
          <w:rFonts w:eastAsiaTheme="minorHAnsi"/>
          <w:i/>
          <w:szCs w:val="28"/>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573B8" w:rsidRPr="005573B8" w:rsidRDefault="005573B8" w:rsidP="005573B8">
      <w:pPr>
        <w:autoSpaceDE w:val="0"/>
        <w:autoSpaceDN w:val="0"/>
        <w:adjustRightInd w:val="0"/>
        <w:ind w:firstLine="709"/>
        <w:jc w:val="both"/>
        <w:rPr>
          <w:rFonts w:eastAsiaTheme="minorHAnsi"/>
          <w:i/>
          <w:szCs w:val="28"/>
          <w:lang w:eastAsia="en-US"/>
        </w:rPr>
      </w:pPr>
      <w:bookmarkStart w:id="7" w:name="sub_1247"/>
      <w:bookmarkEnd w:id="6"/>
      <w:r w:rsidRPr="005573B8">
        <w:rPr>
          <w:rFonts w:eastAsiaTheme="minorHAnsi"/>
          <w:i/>
          <w:szCs w:val="28"/>
          <w:lang w:eastAsia="en-US"/>
        </w:rPr>
        <w:t xml:space="preserve">- наличие решения о приостановлении деятельности заявителя в порядке, предусмотренном </w:t>
      </w:r>
      <w:hyperlink r:id="rId16" w:history="1">
        <w:r w:rsidRPr="005573B8">
          <w:rPr>
            <w:rFonts w:eastAsiaTheme="minorHAnsi"/>
            <w:i/>
            <w:color w:val="106BBE"/>
            <w:szCs w:val="28"/>
            <w:lang w:eastAsia="en-US"/>
          </w:rPr>
          <w:t>Кодексом</w:t>
        </w:r>
      </w:hyperlink>
      <w:r w:rsidRPr="005573B8">
        <w:rPr>
          <w:rFonts w:eastAsiaTheme="minorHAnsi"/>
          <w:i/>
          <w:szCs w:val="28"/>
          <w:lang w:eastAsia="en-US"/>
        </w:rPr>
        <w:t xml:space="preserve"> Российской Федерации об </w:t>
      </w:r>
      <w:r w:rsidRPr="005573B8">
        <w:rPr>
          <w:rFonts w:eastAsiaTheme="minorHAnsi"/>
          <w:i/>
          <w:szCs w:val="28"/>
          <w:lang w:eastAsia="en-US"/>
        </w:rPr>
        <w:lastRenderedPageBreak/>
        <w:t>административных правонарушениях, на день рассмотрения заявки на участие в конкурсе или заявки на участие в аукционе;</w:t>
      </w:r>
    </w:p>
    <w:p w:rsidR="005573B8" w:rsidRPr="005573B8" w:rsidRDefault="005573B8" w:rsidP="005573B8">
      <w:pPr>
        <w:autoSpaceDE w:val="0"/>
        <w:autoSpaceDN w:val="0"/>
        <w:adjustRightInd w:val="0"/>
        <w:ind w:firstLine="709"/>
        <w:jc w:val="both"/>
        <w:rPr>
          <w:i/>
          <w:szCs w:val="28"/>
        </w:rPr>
      </w:pPr>
      <w:r w:rsidRPr="005573B8">
        <w:rPr>
          <w:rFonts w:eastAsiaTheme="minorHAnsi"/>
          <w:i/>
          <w:szCs w:val="28"/>
          <w:lang w:eastAsia="en-US"/>
        </w:rPr>
        <w:t xml:space="preserve">- </w:t>
      </w:r>
      <w:proofErr w:type="gramStart"/>
      <w:r w:rsidRPr="005573B8">
        <w:rPr>
          <w:rFonts w:eastAsiaTheme="minorHAnsi"/>
          <w:i/>
          <w:szCs w:val="28"/>
          <w:lang w:eastAsia="en-US"/>
        </w:rPr>
        <w:t>испрашиваемое имущество, включенное в Перечень Чукотского муниципального района от прав третьих лиц передано</w:t>
      </w:r>
      <w:proofErr w:type="gramEnd"/>
      <w:r w:rsidRPr="005573B8">
        <w:rPr>
          <w:rFonts w:eastAsiaTheme="minorHAnsi"/>
          <w:i/>
          <w:szCs w:val="28"/>
          <w:lang w:eastAsia="en-US"/>
        </w:rPr>
        <w:t xml:space="preserve"> во владение и (или) пользование</w:t>
      </w:r>
      <w:bookmarkEnd w:id="7"/>
      <w:r w:rsidRPr="005573B8">
        <w:rPr>
          <w:i/>
          <w:szCs w:val="28"/>
        </w:rPr>
        <w:t xml:space="preserve">; </w:t>
      </w:r>
    </w:p>
    <w:p w:rsidR="00F5515E" w:rsidRPr="00BB7789" w:rsidRDefault="00F5515E" w:rsidP="00F5515E">
      <w:pPr>
        <w:ind w:firstLine="708"/>
        <w:jc w:val="both"/>
        <w:rPr>
          <w:rFonts w:eastAsia="Calibri"/>
          <w:szCs w:val="28"/>
          <w:lang w:eastAsia="en-US"/>
        </w:rPr>
      </w:pPr>
      <w:r w:rsidRPr="00BB7789">
        <w:t>2.</w:t>
      </w:r>
      <w:r w:rsidR="00E03BF8">
        <w:t>9</w:t>
      </w:r>
      <w:r w:rsidRPr="00BB7789">
        <w:t xml:space="preserve">. Размер оплаты, взимаемой с заявителя при предоставлении </w:t>
      </w:r>
      <w:r w:rsidRPr="00BB7789">
        <w:rPr>
          <w:szCs w:val="28"/>
        </w:rPr>
        <w:t>муниципальной</w:t>
      </w:r>
      <w:r w:rsidRPr="00BB7789">
        <w:t xml:space="preserve"> услуги, и способы ее взимания</w:t>
      </w:r>
    </w:p>
    <w:p w:rsidR="00F5515E" w:rsidRPr="00BB7789" w:rsidRDefault="00F5515E" w:rsidP="00F5515E">
      <w:pPr>
        <w:widowControl w:val="0"/>
        <w:suppressAutoHyphens w:val="0"/>
        <w:ind w:firstLine="709"/>
        <w:jc w:val="both"/>
      </w:pPr>
      <w:r w:rsidRPr="00BB7789">
        <w:rPr>
          <w:szCs w:val="28"/>
        </w:rPr>
        <w:t>Муниципальная</w:t>
      </w:r>
      <w:r w:rsidRPr="00BB7789">
        <w:t xml:space="preserve"> услуга предоставляется бесплатно.</w:t>
      </w:r>
    </w:p>
    <w:p w:rsidR="00F5515E" w:rsidRPr="00BB7789" w:rsidRDefault="00F5515E" w:rsidP="00F5515E">
      <w:pPr>
        <w:pStyle w:val="Style1"/>
        <w:spacing w:line="240" w:lineRule="auto"/>
        <w:ind w:firstLine="709"/>
        <w:rPr>
          <w:sz w:val="28"/>
          <w:szCs w:val="28"/>
        </w:rPr>
      </w:pPr>
      <w:r w:rsidRPr="00BB7789">
        <w:rPr>
          <w:sz w:val="28"/>
          <w:szCs w:val="28"/>
        </w:rPr>
        <w:t>2.</w:t>
      </w:r>
      <w:r w:rsidR="00E03BF8">
        <w:rPr>
          <w:sz w:val="28"/>
          <w:szCs w:val="28"/>
        </w:rPr>
        <w:t>10</w:t>
      </w:r>
      <w:r w:rsidRPr="00BB7789">
        <w:rPr>
          <w:sz w:val="28"/>
          <w:szCs w:val="28"/>
        </w:rPr>
        <w:t xml:space="preserve">. </w:t>
      </w:r>
      <w:r w:rsidRPr="00BB7789">
        <w:rPr>
          <w:rStyle w:val="FontStyle18"/>
          <w:sz w:val="28"/>
          <w:szCs w:val="28"/>
        </w:rPr>
        <w:t>Максимальный срок ожидания</w:t>
      </w:r>
      <w:r w:rsidRPr="00BB7789">
        <w:rPr>
          <w:sz w:val="28"/>
          <w:szCs w:val="28"/>
        </w:rPr>
        <w:t xml:space="preserve"> в очереди при </w:t>
      </w:r>
      <w:r w:rsidRPr="00BB7789">
        <w:rPr>
          <w:rStyle w:val="FontStyle18"/>
          <w:sz w:val="28"/>
          <w:szCs w:val="28"/>
        </w:rPr>
        <w:t xml:space="preserve">подаче заявления </w:t>
      </w:r>
      <w:r w:rsidRPr="00BB7789">
        <w:rPr>
          <w:sz w:val="28"/>
          <w:szCs w:val="28"/>
        </w:rPr>
        <w:t xml:space="preserve">и при получении результата предоставления муниципальной услуги </w:t>
      </w:r>
    </w:p>
    <w:p w:rsidR="00F5515E" w:rsidRPr="00BB7789" w:rsidRDefault="00F5515E" w:rsidP="00F5515E">
      <w:pPr>
        <w:pStyle w:val="Style1"/>
        <w:spacing w:line="240" w:lineRule="auto"/>
        <w:ind w:firstLine="709"/>
        <w:rPr>
          <w:sz w:val="28"/>
          <w:szCs w:val="28"/>
        </w:rPr>
      </w:pPr>
      <w:r w:rsidRPr="00BB7789">
        <w:rPr>
          <w:rStyle w:val="FontStyle18"/>
          <w:sz w:val="28"/>
          <w:szCs w:val="28"/>
        </w:rPr>
        <w:t>Максимальный срок ожидания</w:t>
      </w:r>
      <w:r w:rsidRPr="00BB7789">
        <w:rPr>
          <w:sz w:val="28"/>
          <w:szCs w:val="28"/>
        </w:rPr>
        <w:t xml:space="preserve"> в очереди при </w:t>
      </w:r>
      <w:r w:rsidRPr="00BB7789">
        <w:rPr>
          <w:rStyle w:val="FontStyle18"/>
          <w:sz w:val="28"/>
          <w:szCs w:val="28"/>
        </w:rPr>
        <w:t xml:space="preserve">подаче заявления </w:t>
      </w:r>
      <w:r w:rsidRPr="00BB7789">
        <w:rPr>
          <w:sz w:val="28"/>
          <w:szCs w:val="28"/>
        </w:rPr>
        <w:t xml:space="preserve">и при получении результата предоставления муниципальной услуги составляет не более 15 минут. </w:t>
      </w:r>
    </w:p>
    <w:p w:rsidR="00F5515E" w:rsidRPr="00BB7789" w:rsidRDefault="00F5515E" w:rsidP="00F5515E">
      <w:pPr>
        <w:pStyle w:val="ConsPlusNormal"/>
        <w:suppressAutoHyphens w:val="0"/>
        <w:ind w:firstLine="709"/>
        <w:jc w:val="both"/>
        <w:rPr>
          <w:rFonts w:ascii="Times New Roman" w:hAnsi="Times New Roman" w:cs="Times New Roman"/>
          <w:b/>
          <w:sz w:val="28"/>
          <w:szCs w:val="28"/>
        </w:rPr>
      </w:pPr>
      <w:r w:rsidRPr="00BB7789">
        <w:rPr>
          <w:rFonts w:ascii="Times New Roman" w:hAnsi="Times New Roman" w:cs="Times New Roman"/>
          <w:sz w:val="28"/>
          <w:szCs w:val="28"/>
        </w:rPr>
        <w:t>2.1</w:t>
      </w:r>
      <w:r w:rsidR="00E03BF8">
        <w:rPr>
          <w:rFonts w:ascii="Times New Roman" w:hAnsi="Times New Roman" w:cs="Times New Roman"/>
          <w:sz w:val="28"/>
          <w:szCs w:val="28"/>
        </w:rPr>
        <w:t>1</w:t>
      </w:r>
      <w:r w:rsidRPr="00BB7789">
        <w:rPr>
          <w:rFonts w:ascii="Times New Roman" w:hAnsi="Times New Roman" w:cs="Times New Roman"/>
          <w:sz w:val="28"/>
          <w:szCs w:val="28"/>
        </w:rPr>
        <w:t>. Срок регистрации заявления и</w:t>
      </w:r>
      <w:r w:rsidRPr="00BB7789">
        <w:rPr>
          <w:rStyle w:val="FontStyle18"/>
          <w:sz w:val="28"/>
          <w:szCs w:val="28"/>
        </w:rPr>
        <w:t xml:space="preserve"> документов</w:t>
      </w:r>
    </w:p>
    <w:p w:rsidR="00F5515E" w:rsidRPr="00BB7789" w:rsidRDefault="00F5515E" w:rsidP="00F5515E">
      <w:pPr>
        <w:pStyle w:val="ConsPlusNormal"/>
        <w:suppressAutoHyphens w:val="0"/>
        <w:ind w:firstLine="709"/>
        <w:jc w:val="both"/>
        <w:rPr>
          <w:rFonts w:ascii="Times New Roman" w:hAnsi="Times New Roman" w:cs="Times New Roman"/>
          <w:sz w:val="28"/>
          <w:szCs w:val="28"/>
        </w:rPr>
      </w:pPr>
      <w:r w:rsidRPr="00BB7789">
        <w:rPr>
          <w:rFonts w:ascii="Times New Roman" w:hAnsi="Times New Roman" w:cs="Times New Roman"/>
          <w:sz w:val="28"/>
          <w:szCs w:val="28"/>
        </w:rPr>
        <w:t xml:space="preserve">Заявление и </w:t>
      </w:r>
      <w:proofErr w:type="gramStart"/>
      <w:r w:rsidRPr="00BB7789">
        <w:rPr>
          <w:rFonts w:ascii="Times New Roman" w:hAnsi="Times New Roman" w:cs="Times New Roman"/>
          <w:sz w:val="28"/>
          <w:szCs w:val="28"/>
        </w:rPr>
        <w:t xml:space="preserve">документы, </w:t>
      </w:r>
      <w:r w:rsidRPr="00BB7789">
        <w:rPr>
          <w:rStyle w:val="FontStyle18"/>
          <w:rFonts w:cs="Times New Roman"/>
          <w:sz w:val="28"/>
          <w:szCs w:val="28"/>
        </w:rPr>
        <w:t>предоставленные заявителем</w:t>
      </w:r>
      <w:r w:rsidRPr="00BB7789">
        <w:rPr>
          <w:rFonts w:ascii="Times New Roman" w:hAnsi="Times New Roman" w:cs="Times New Roman"/>
          <w:spacing w:val="2"/>
          <w:sz w:val="28"/>
          <w:szCs w:val="28"/>
        </w:rPr>
        <w:t xml:space="preserve"> регистрируются</w:t>
      </w:r>
      <w:proofErr w:type="gramEnd"/>
      <w:r w:rsidRPr="00BB7789">
        <w:rPr>
          <w:rFonts w:ascii="Times New Roman" w:hAnsi="Times New Roman" w:cs="Times New Roman"/>
          <w:spacing w:val="2"/>
          <w:sz w:val="28"/>
          <w:szCs w:val="28"/>
        </w:rPr>
        <w:t xml:space="preserve"> в сроки, установленные </w:t>
      </w:r>
      <w:r w:rsidR="00E03BF8">
        <w:rPr>
          <w:rFonts w:ascii="Times New Roman" w:hAnsi="Times New Roman" w:cs="Times New Roman"/>
          <w:spacing w:val="2"/>
          <w:sz w:val="28"/>
          <w:szCs w:val="28"/>
        </w:rPr>
        <w:t>пунктом</w:t>
      </w:r>
      <w:r w:rsidRPr="00BB7789">
        <w:rPr>
          <w:rFonts w:ascii="Times New Roman" w:hAnsi="Times New Roman" w:cs="Times New Roman"/>
          <w:sz w:val="28"/>
          <w:szCs w:val="28"/>
        </w:rPr>
        <w:t xml:space="preserve"> 3.2.2 </w:t>
      </w:r>
      <w:r w:rsidR="00E03BF8">
        <w:rPr>
          <w:rFonts w:ascii="Times New Roman" w:hAnsi="Times New Roman" w:cs="Times New Roman"/>
          <w:sz w:val="28"/>
          <w:szCs w:val="28"/>
        </w:rPr>
        <w:t>подраздела</w:t>
      </w:r>
      <w:r w:rsidRPr="00BB7789">
        <w:rPr>
          <w:rFonts w:ascii="Times New Roman" w:hAnsi="Times New Roman" w:cs="Times New Roman"/>
          <w:sz w:val="28"/>
          <w:szCs w:val="28"/>
        </w:rPr>
        <w:t xml:space="preserve"> 3.2 раздела 3 настоящего Административного регламента.</w:t>
      </w:r>
    </w:p>
    <w:p w:rsidR="00F5515E" w:rsidRPr="00BB7789" w:rsidRDefault="00F5515E" w:rsidP="00F5515E">
      <w:pPr>
        <w:pStyle w:val="ConsPlusNormal"/>
        <w:ind w:firstLine="708"/>
        <w:jc w:val="both"/>
        <w:rPr>
          <w:rFonts w:ascii="Times New Roman" w:eastAsia="Calibri" w:hAnsi="Times New Roman" w:cs="Times New Roman"/>
          <w:sz w:val="28"/>
          <w:szCs w:val="28"/>
          <w:lang w:eastAsia="en-US"/>
        </w:rPr>
      </w:pPr>
      <w:r w:rsidRPr="00BB7789">
        <w:rPr>
          <w:rFonts w:ascii="Times New Roman" w:hAnsi="Times New Roman" w:cs="Times New Roman"/>
          <w:sz w:val="28"/>
          <w:szCs w:val="28"/>
        </w:rPr>
        <w:t>2.</w:t>
      </w:r>
      <w:r w:rsidR="00BB7789" w:rsidRPr="00BB7789">
        <w:rPr>
          <w:rFonts w:ascii="Times New Roman" w:hAnsi="Times New Roman" w:cs="Times New Roman"/>
          <w:sz w:val="28"/>
          <w:szCs w:val="28"/>
        </w:rPr>
        <w:t>1</w:t>
      </w:r>
      <w:r w:rsidR="00E03BF8">
        <w:rPr>
          <w:rFonts w:ascii="Times New Roman" w:hAnsi="Times New Roman" w:cs="Times New Roman"/>
          <w:sz w:val="28"/>
          <w:szCs w:val="28"/>
        </w:rPr>
        <w:t>2</w:t>
      </w:r>
      <w:r w:rsidRPr="00BB7789">
        <w:rPr>
          <w:rFonts w:ascii="Times New Roman" w:hAnsi="Times New Roman" w:cs="Times New Roman"/>
          <w:sz w:val="28"/>
          <w:szCs w:val="28"/>
        </w:rPr>
        <w:t>. </w:t>
      </w:r>
      <w:r w:rsidRPr="00BB7789">
        <w:rPr>
          <w:rFonts w:ascii="Times New Roman" w:eastAsia="Calibri" w:hAnsi="Times New Roman" w:cs="Times New Roman"/>
          <w:sz w:val="28"/>
          <w:szCs w:val="28"/>
          <w:lang w:eastAsia="en-US"/>
        </w:rPr>
        <w:t xml:space="preserve">Требования к помещениям, в которых предоставляется </w:t>
      </w:r>
      <w:r w:rsidRPr="00BB7789">
        <w:rPr>
          <w:rFonts w:ascii="Times New Roman" w:hAnsi="Times New Roman" w:cs="Times New Roman"/>
          <w:sz w:val="28"/>
          <w:szCs w:val="28"/>
        </w:rPr>
        <w:t>муниципальная</w:t>
      </w:r>
      <w:r w:rsidRPr="00BB7789">
        <w:rPr>
          <w:rFonts w:ascii="Times New Roman" w:eastAsia="Calibri" w:hAnsi="Times New Roman" w:cs="Times New Roman"/>
          <w:sz w:val="28"/>
          <w:szCs w:val="28"/>
          <w:lang w:eastAsia="en-US"/>
        </w:rPr>
        <w:t xml:space="preserve">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w:t>
      </w:r>
      <w:r w:rsidR="007F525B">
        <w:rPr>
          <w:rFonts w:ascii="Times New Roman" w:eastAsia="Calibri" w:hAnsi="Times New Roman" w:cs="Times New Roman"/>
          <w:sz w:val="28"/>
          <w:szCs w:val="28"/>
          <w:lang w:eastAsia="en-US"/>
        </w:rPr>
        <w:t>муниципальной</w:t>
      </w:r>
      <w:r w:rsidRPr="00BB7789">
        <w:rPr>
          <w:rFonts w:ascii="Times New Roman" w:eastAsia="Calibri" w:hAnsi="Times New Roman" w:cs="Times New Roman"/>
          <w:sz w:val="28"/>
          <w:szCs w:val="28"/>
          <w:lang w:eastAsia="en-US"/>
        </w:rPr>
        <w:t xml:space="preserve"> услуги</w:t>
      </w:r>
    </w:p>
    <w:p w:rsidR="00F5515E" w:rsidRPr="00BB7789" w:rsidRDefault="00F5515E" w:rsidP="00F5515E">
      <w:pPr>
        <w:pStyle w:val="ConsPlusNormal"/>
        <w:ind w:firstLine="708"/>
        <w:jc w:val="both"/>
        <w:rPr>
          <w:rFonts w:ascii="Times New Roman" w:eastAsia="Calibri" w:hAnsi="Times New Roman" w:cs="Times New Roman"/>
          <w:sz w:val="28"/>
          <w:szCs w:val="28"/>
          <w:lang w:eastAsia="en-US"/>
        </w:rPr>
      </w:pPr>
      <w:r w:rsidRPr="00BB7789">
        <w:rPr>
          <w:rFonts w:ascii="Times New Roman" w:hAnsi="Times New Roman" w:cs="Times New Roman"/>
          <w:sz w:val="28"/>
          <w:szCs w:val="28"/>
          <w:lang w:eastAsia="en-US"/>
        </w:rPr>
        <w:t>2.</w:t>
      </w:r>
      <w:r w:rsidR="00E03BF8">
        <w:rPr>
          <w:rFonts w:ascii="Times New Roman" w:hAnsi="Times New Roman" w:cs="Times New Roman"/>
          <w:sz w:val="28"/>
          <w:szCs w:val="28"/>
          <w:lang w:eastAsia="en-US"/>
        </w:rPr>
        <w:t>12</w:t>
      </w:r>
      <w:r w:rsidRPr="00BB7789">
        <w:rPr>
          <w:rFonts w:ascii="Times New Roman" w:hAnsi="Times New Roman" w:cs="Times New Roman"/>
          <w:sz w:val="28"/>
          <w:szCs w:val="28"/>
          <w:lang w:eastAsia="en-US"/>
        </w:rPr>
        <w:t xml:space="preserve">.1. </w:t>
      </w:r>
      <w:r w:rsidRPr="00BB7789">
        <w:rPr>
          <w:rFonts w:ascii="Times New Roman" w:eastAsia="Calibri" w:hAnsi="Times New Roman" w:cs="Times New Roman"/>
          <w:sz w:val="28"/>
          <w:szCs w:val="28"/>
          <w:lang w:eastAsia="en-US"/>
        </w:rPr>
        <w:t xml:space="preserve">Помещения, в которых предоставляется </w:t>
      </w:r>
      <w:r w:rsidRPr="00BB7789">
        <w:rPr>
          <w:rFonts w:ascii="Times New Roman" w:hAnsi="Times New Roman" w:cs="Times New Roman"/>
          <w:sz w:val="28"/>
          <w:szCs w:val="28"/>
        </w:rPr>
        <w:t>муниципальн</w:t>
      </w:r>
      <w:r w:rsidR="007F525B">
        <w:rPr>
          <w:rFonts w:ascii="Times New Roman" w:hAnsi="Times New Roman" w:cs="Times New Roman"/>
          <w:sz w:val="28"/>
          <w:szCs w:val="28"/>
        </w:rPr>
        <w:t>ая</w:t>
      </w:r>
      <w:r w:rsidRPr="00BB7789">
        <w:rPr>
          <w:rFonts w:ascii="Times New Roman" w:eastAsia="Calibri" w:hAnsi="Times New Roman" w:cs="Times New Roman"/>
          <w:sz w:val="28"/>
          <w:szCs w:val="28"/>
          <w:lang w:eastAsia="en-US"/>
        </w:rPr>
        <w:t xml:space="preserve"> услуга, должны соответствовать санитарным правилам и нормам, иметь естественное или искусственное освещение.</w:t>
      </w:r>
    </w:p>
    <w:p w:rsidR="00F5515E" w:rsidRPr="00BB7789" w:rsidRDefault="00F5515E" w:rsidP="00F5515E">
      <w:pPr>
        <w:widowControl w:val="0"/>
        <w:suppressAutoHyphens w:val="0"/>
        <w:ind w:firstLine="709"/>
        <w:jc w:val="both"/>
        <w:rPr>
          <w:szCs w:val="28"/>
        </w:rPr>
      </w:pPr>
      <w:r w:rsidRPr="00BB7789">
        <w:rPr>
          <w:szCs w:val="28"/>
        </w:rPr>
        <w:t>2.</w:t>
      </w:r>
      <w:r w:rsidR="00E03BF8">
        <w:rPr>
          <w:szCs w:val="28"/>
        </w:rPr>
        <w:t>12</w:t>
      </w:r>
      <w:r w:rsidRPr="00BB7789">
        <w:rPr>
          <w:szCs w:val="28"/>
        </w:rPr>
        <w:t>.2. В помещениях, в которых предоставляется муниципальн</w:t>
      </w:r>
      <w:r w:rsidR="007F525B">
        <w:rPr>
          <w:szCs w:val="28"/>
        </w:rPr>
        <w:t>ая</w:t>
      </w:r>
      <w:r w:rsidRPr="00BB7789">
        <w:rPr>
          <w:szCs w:val="28"/>
        </w:rPr>
        <w:t xml:space="preserve"> услуга, отводятся места ожидания и приема заявителей.</w:t>
      </w:r>
    </w:p>
    <w:p w:rsidR="00F5515E" w:rsidRPr="00BB7789" w:rsidRDefault="00F5515E" w:rsidP="00F5515E">
      <w:pPr>
        <w:widowControl w:val="0"/>
        <w:suppressAutoHyphens w:val="0"/>
        <w:ind w:firstLine="709"/>
        <w:jc w:val="both"/>
        <w:rPr>
          <w:szCs w:val="28"/>
        </w:rPr>
      </w:pPr>
      <w:r w:rsidRPr="00BB7789">
        <w:rPr>
          <w:szCs w:val="28"/>
        </w:rPr>
        <w:t>2.</w:t>
      </w:r>
      <w:r w:rsidR="00E03BF8">
        <w:rPr>
          <w:szCs w:val="28"/>
        </w:rPr>
        <w:t>12</w:t>
      </w:r>
      <w:r w:rsidRPr="00BB7789">
        <w:rPr>
          <w:szCs w:val="28"/>
        </w:rPr>
        <w:t>.3.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F5515E" w:rsidRPr="00BB7789" w:rsidRDefault="00F5515E" w:rsidP="00F5515E">
      <w:pPr>
        <w:widowControl w:val="0"/>
        <w:suppressAutoHyphens w:val="0"/>
        <w:ind w:firstLine="709"/>
        <w:jc w:val="both"/>
        <w:rPr>
          <w:szCs w:val="28"/>
        </w:rPr>
      </w:pPr>
      <w:r w:rsidRPr="00BB7789">
        <w:rPr>
          <w:szCs w:val="28"/>
        </w:rPr>
        <w:t>2.</w:t>
      </w:r>
      <w:r w:rsidR="00E03BF8">
        <w:rPr>
          <w:szCs w:val="28"/>
        </w:rPr>
        <w:t>12</w:t>
      </w:r>
      <w:r w:rsidRPr="00BB7789">
        <w:rPr>
          <w:szCs w:val="28"/>
        </w:rPr>
        <w:t>.4.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F5515E" w:rsidRPr="00BB7789" w:rsidRDefault="00F5515E" w:rsidP="00F5515E">
      <w:pPr>
        <w:widowControl w:val="0"/>
        <w:suppressAutoHyphens w:val="0"/>
        <w:ind w:firstLine="709"/>
        <w:jc w:val="both"/>
        <w:rPr>
          <w:szCs w:val="28"/>
        </w:rPr>
      </w:pPr>
      <w:r w:rsidRPr="00BB7789">
        <w:rPr>
          <w:szCs w:val="28"/>
        </w:rPr>
        <w:t>2.</w:t>
      </w:r>
      <w:r w:rsidR="00BA6E3F">
        <w:rPr>
          <w:szCs w:val="28"/>
        </w:rPr>
        <w:t>12</w:t>
      </w:r>
      <w:r w:rsidRPr="00BB7789">
        <w:rPr>
          <w:szCs w:val="28"/>
        </w:rPr>
        <w:t>.5.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F5515E" w:rsidRPr="00BB7789" w:rsidRDefault="00F5515E" w:rsidP="00F5515E">
      <w:pPr>
        <w:suppressAutoHyphens w:val="0"/>
        <w:autoSpaceDE w:val="0"/>
        <w:autoSpaceDN w:val="0"/>
        <w:adjustRightInd w:val="0"/>
        <w:ind w:firstLine="708"/>
        <w:jc w:val="both"/>
        <w:rPr>
          <w:rFonts w:eastAsia="Times New Roman"/>
          <w:szCs w:val="28"/>
          <w:lang w:eastAsia="ru-RU"/>
        </w:rPr>
      </w:pPr>
      <w:r w:rsidRPr="00BB7789">
        <w:rPr>
          <w:rFonts w:eastAsia="Times New Roman"/>
          <w:szCs w:val="28"/>
          <w:lang w:eastAsia="ru-RU"/>
        </w:rPr>
        <w:t>2.</w:t>
      </w:r>
      <w:r w:rsidR="00BB7789" w:rsidRPr="00BB7789">
        <w:rPr>
          <w:rFonts w:eastAsia="Times New Roman"/>
          <w:szCs w:val="28"/>
          <w:lang w:eastAsia="ru-RU"/>
        </w:rPr>
        <w:t>1</w:t>
      </w:r>
      <w:r w:rsidR="00BA6E3F">
        <w:rPr>
          <w:rFonts w:eastAsia="Times New Roman"/>
          <w:szCs w:val="28"/>
          <w:lang w:eastAsia="ru-RU"/>
        </w:rPr>
        <w:t>2</w:t>
      </w:r>
      <w:r w:rsidRPr="00BB7789">
        <w:rPr>
          <w:rFonts w:eastAsia="Times New Roman"/>
          <w:szCs w:val="28"/>
          <w:lang w:eastAsia="ru-RU"/>
        </w:rPr>
        <w:t xml:space="preserve">.6. Помимо требований к помещениям, в которых предоставляется </w:t>
      </w:r>
      <w:r w:rsidRPr="00BB7789">
        <w:rPr>
          <w:szCs w:val="28"/>
        </w:rPr>
        <w:t>муниципальная</w:t>
      </w:r>
      <w:r w:rsidRPr="00BB7789">
        <w:rPr>
          <w:rFonts w:eastAsia="Times New Roman"/>
          <w:szCs w:val="28"/>
          <w:lang w:eastAsia="ru-RU"/>
        </w:rPr>
        <w:t xml:space="preserve"> услуга, предусмотренных пунктами 2.</w:t>
      </w:r>
      <w:r w:rsidR="00BB7789" w:rsidRPr="00BB7789">
        <w:rPr>
          <w:rFonts w:eastAsia="Times New Roman"/>
          <w:szCs w:val="28"/>
          <w:lang w:eastAsia="ru-RU"/>
        </w:rPr>
        <w:t>1</w:t>
      </w:r>
      <w:r w:rsidR="00CA1B46">
        <w:rPr>
          <w:rFonts w:eastAsia="Times New Roman"/>
          <w:szCs w:val="28"/>
          <w:lang w:eastAsia="ru-RU"/>
        </w:rPr>
        <w:t>2</w:t>
      </w:r>
      <w:r w:rsidRPr="00BB7789">
        <w:rPr>
          <w:rFonts w:eastAsia="Times New Roman"/>
          <w:szCs w:val="28"/>
          <w:lang w:eastAsia="ru-RU"/>
        </w:rPr>
        <w:t>.1 – 2.</w:t>
      </w:r>
      <w:r w:rsidR="00BB7789" w:rsidRPr="00BB7789">
        <w:rPr>
          <w:rFonts w:eastAsia="Times New Roman"/>
          <w:szCs w:val="28"/>
          <w:lang w:eastAsia="ru-RU"/>
        </w:rPr>
        <w:t>1</w:t>
      </w:r>
      <w:r w:rsidR="00CA1B46">
        <w:rPr>
          <w:rFonts w:eastAsia="Times New Roman"/>
          <w:szCs w:val="28"/>
          <w:lang w:eastAsia="ru-RU"/>
        </w:rPr>
        <w:t>2</w:t>
      </w:r>
      <w:r w:rsidRPr="00BB7789">
        <w:rPr>
          <w:rFonts w:eastAsia="Times New Roman"/>
          <w:szCs w:val="28"/>
          <w:lang w:eastAsia="ru-RU"/>
        </w:rPr>
        <w:t xml:space="preserve">.5 настоящего </w:t>
      </w:r>
      <w:r w:rsidR="00BA6E3F">
        <w:rPr>
          <w:rFonts w:eastAsia="Times New Roman"/>
          <w:szCs w:val="28"/>
          <w:lang w:eastAsia="ru-RU"/>
        </w:rPr>
        <w:t>подраздела</w:t>
      </w:r>
      <w:r w:rsidRPr="00BB7789">
        <w:rPr>
          <w:rFonts w:eastAsia="Times New Roman"/>
          <w:szCs w:val="28"/>
          <w:lang w:eastAsia="ru-RU"/>
        </w:rPr>
        <w:t>,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5515E" w:rsidRPr="00BB7789" w:rsidRDefault="00F5515E" w:rsidP="00F5515E">
      <w:pPr>
        <w:suppressAutoHyphens w:val="0"/>
        <w:autoSpaceDE w:val="0"/>
        <w:autoSpaceDN w:val="0"/>
        <w:adjustRightInd w:val="0"/>
        <w:ind w:firstLine="708"/>
        <w:jc w:val="both"/>
        <w:rPr>
          <w:rFonts w:eastAsia="Times New Roman"/>
          <w:szCs w:val="28"/>
          <w:lang w:eastAsia="ru-RU"/>
        </w:rPr>
      </w:pPr>
      <w:r w:rsidRPr="00BB7789">
        <w:rPr>
          <w:rFonts w:eastAsia="Times New Roman"/>
          <w:szCs w:val="28"/>
          <w:lang w:eastAsia="ru-RU"/>
        </w:rPr>
        <w:lastRenderedPageBreak/>
        <w:t xml:space="preserve">- возможность самостоятельного передвижения по территории, на которой расположено </w:t>
      </w:r>
      <w:r w:rsidR="007F525B">
        <w:rPr>
          <w:rFonts w:eastAsia="Times New Roman"/>
          <w:szCs w:val="28"/>
          <w:lang w:eastAsia="ru-RU"/>
        </w:rPr>
        <w:t>Управление</w:t>
      </w:r>
      <w:r w:rsidRPr="00BB7789">
        <w:rPr>
          <w:rFonts w:eastAsia="Times New Roman"/>
          <w:szCs w:val="28"/>
          <w:lang w:eastAsia="ru-RU"/>
        </w:rPr>
        <w:t xml:space="preserve">, входа в места предоставления </w:t>
      </w:r>
      <w:r w:rsidRPr="00BB7789">
        <w:rPr>
          <w:szCs w:val="28"/>
        </w:rPr>
        <w:t xml:space="preserve">муниципальной </w:t>
      </w:r>
      <w:r w:rsidRPr="00BB7789">
        <w:rPr>
          <w:rFonts w:eastAsia="Times New Roman"/>
          <w:szCs w:val="28"/>
          <w:lang w:eastAsia="ru-RU"/>
        </w:rPr>
        <w:t>услуги и выхода из них, посадки в транспортное средство и высадки из него, в том числе с использованием кресла-коляски;</w:t>
      </w:r>
    </w:p>
    <w:p w:rsidR="00F5515E" w:rsidRPr="00BB7789" w:rsidRDefault="00F5515E" w:rsidP="00F5515E">
      <w:pPr>
        <w:suppressAutoHyphens w:val="0"/>
        <w:autoSpaceDE w:val="0"/>
        <w:autoSpaceDN w:val="0"/>
        <w:adjustRightInd w:val="0"/>
        <w:ind w:firstLine="708"/>
        <w:jc w:val="both"/>
        <w:rPr>
          <w:rFonts w:eastAsia="Times New Roman"/>
          <w:szCs w:val="28"/>
          <w:lang w:eastAsia="ru-RU"/>
        </w:rPr>
      </w:pPr>
      <w:r w:rsidRPr="00BB7789">
        <w:rPr>
          <w:rFonts w:eastAsia="Times New Roman"/>
          <w:szCs w:val="28"/>
          <w:lang w:eastAsia="ru-RU"/>
        </w:rPr>
        <w:t xml:space="preserve">- сопровождение инвалидов, имеющих стойкие расстройства функции зрения и самостоятельного передвижения, и оказание им помощи в месте предоставления </w:t>
      </w:r>
      <w:r w:rsidRPr="00BB7789">
        <w:rPr>
          <w:szCs w:val="28"/>
        </w:rPr>
        <w:t>муниципальной</w:t>
      </w:r>
      <w:r w:rsidRPr="00BB7789">
        <w:rPr>
          <w:rFonts w:eastAsia="Times New Roman"/>
          <w:szCs w:val="28"/>
          <w:lang w:eastAsia="ru-RU"/>
        </w:rPr>
        <w:t xml:space="preserve"> услуги;</w:t>
      </w:r>
    </w:p>
    <w:p w:rsidR="00F5515E" w:rsidRPr="00BB7789" w:rsidRDefault="00F5515E" w:rsidP="00F5515E">
      <w:pPr>
        <w:suppressAutoHyphens w:val="0"/>
        <w:autoSpaceDE w:val="0"/>
        <w:autoSpaceDN w:val="0"/>
        <w:adjustRightInd w:val="0"/>
        <w:ind w:firstLine="708"/>
        <w:jc w:val="both"/>
        <w:rPr>
          <w:rFonts w:eastAsia="Times New Roman"/>
          <w:szCs w:val="28"/>
          <w:lang w:eastAsia="ru-RU"/>
        </w:rPr>
      </w:pPr>
      <w:r w:rsidRPr="00BB7789">
        <w:rPr>
          <w:rFonts w:eastAsia="Times New Roman"/>
          <w:szCs w:val="28"/>
          <w:lang w:eastAsia="ru-RU"/>
        </w:rPr>
        <w:t xml:space="preserve">- размещение оборудования и носителей информации, необходимых для обеспечения беспрепятственного доступа инвалидов к месту предоставления </w:t>
      </w:r>
      <w:r w:rsidRPr="00BB7789">
        <w:rPr>
          <w:szCs w:val="28"/>
        </w:rPr>
        <w:t>муниципальной</w:t>
      </w:r>
      <w:r w:rsidRPr="00BB7789">
        <w:rPr>
          <w:rFonts w:eastAsia="Times New Roman"/>
          <w:szCs w:val="28"/>
          <w:lang w:eastAsia="ru-RU"/>
        </w:rPr>
        <w:t xml:space="preserve"> услуги с учётом ограничений их жизнедеятельности;</w:t>
      </w:r>
    </w:p>
    <w:p w:rsidR="00F5515E" w:rsidRPr="00BB7789" w:rsidRDefault="00F5515E" w:rsidP="00F5515E">
      <w:pPr>
        <w:suppressAutoHyphens w:val="0"/>
        <w:autoSpaceDE w:val="0"/>
        <w:autoSpaceDN w:val="0"/>
        <w:adjustRightInd w:val="0"/>
        <w:ind w:firstLine="708"/>
        <w:jc w:val="both"/>
        <w:rPr>
          <w:rFonts w:eastAsia="Times New Roman"/>
          <w:szCs w:val="28"/>
          <w:lang w:eastAsia="ru-RU"/>
        </w:rPr>
      </w:pPr>
      <w:proofErr w:type="gramStart"/>
      <w:r w:rsidRPr="00BB7789">
        <w:rPr>
          <w:rFonts w:eastAsia="Times New Roman"/>
          <w:szCs w:val="28"/>
          <w:lang w:eastAsia="ru-RU"/>
        </w:rPr>
        <w:t xml:space="preserve">- допуск к месту предоставления </w:t>
      </w:r>
      <w:r w:rsidRPr="00BB7789">
        <w:rPr>
          <w:szCs w:val="28"/>
        </w:rPr>
        <w:t>муниципальной</w:t>
      </w:r>
      <w:r w:rsidRPr="00BB7789">
        <w:rPr>
          <w:rFonts w:eastAsia="Times New Roman"/>
          <w:szCs w:val="28"/>
          <w:lang w:eastAsia="ru-RU"/>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515E" w:rsidRPr="00BB7789" w:rsidRDefault="00F5515E" w:rsidP="00F5515E">
      <w:pPr>
        <w:suppressAutoHyphens w:val="0"/>
        <w:autoSpaceDE w:val="0"/>
        <w:autoSpaceDN w:val="0"/>
        <w:adjustRightInd w:val="0"/>
        <w:ind w:firstLine="708"/>
        <w:jc w:val="both"/>
        <w:rPr>
          <w:rFonts w:eastAsia="Times New Roman"/>
          <w:szCs w:val="28"/>
          <w:lang w:eastAsia="ru-RU"/>
        </w:rPr>
      </w:pPr>
      <w:r w:rsidRPr="00BB7789">
        <w:rPr>
          <w:rFonts w:eastAsia="Times New Roman"/>
          <w:szCs w:val="28"/>
          <w:lang w:eastAsia="ru-RU"/>
        </w:rPr>
        <w:t xml:space="preserve">- оказание специалистами </w:t>
      </w:r>
      <w:r w:rsidR="00D460B6">
        <w:rPr>
          <w:rFonts w:eastAsia="Times New Roman"/>
          <w:szCs w:val="28"/>
          <w:lang w:eastAsia="ru-RU"/>
        </w:rPr>
        <w:t>Управления</w:t>
      </w:r>
      <w:r w:rsidRPr="00BB7789">
        <w:rPr>
          <w:rFonts w:eastAsia="Times New Roman"/>
          <w:szCs w:val="28"/>
          <w:lang w:eastAsia="ru-RU"/>
        </w:rPr>
        <w:t xml:space="preserve"> ответственными за предоставление </w:t>
      </w:r>
      <w:r w:rsidRPr="00BB7789">
        <w:rPr>
          <w:szCs w:val="28"/>
        </w:rPr>
        <w:t>муниципальной</w:t>
      </w:r>
      <w:r w:rsidRPr="00BB7789">
        <w:rPr>
          <w:rFonts w:eastAsia="Times New Roman"/>
          <w:szCs w:val="28"/>
          <w:lang w:eastAsia="ru-RU"/>
        </w:rPr>
        <w:t xml:space="preserve"> услуги, помощи инвалидам в преодолении барьеров, мешающих получению ими </w:t>
      </w:r>
      <w:r w:rsidRPr="00BB7789">
        <w:rPr>
          <w:szCs w:val="28"/>
        </w:rPr>
        <w:t>муниципальной</w:t>
      </w:r>
      <w:r w:rsidRPr="00BB7789">
        <w:rPr>
          <w:rFonts w:eastAsia="Times New Roman"/>
          <w:szCs w:val="28"/>
          <w:lang w:eastAsia="ru-RU"/>
        </w:rPr>
        <w:t xml:space="preserve"> услуги наравне с другими лицами. </w:t>
      </w:r>
    </w:p>
    <w:p w:rsidR="00F5515E" w:rsidRPr="00BB7789" w:rsidRDefault="00F5515E" w:rsidP="00F5515E">
      <w:pPr>
        <w:suppressAutoHyphens w:val="0"/>
        <w:autoSpaceDE w:val="0"/>
        <w:autoSpaceDN w:val="0"/>
        <w:adjustRightInd w:val="0"/>
        <w:ind w:firstLine="708"/>
        <w:jc w:val="both"/>
        <w:rPr>
          <w:rFonts w:eastAsia="Times New Roman"/>
          <w:szCs w:val="28"/>
          <w:lang w:eastAsia="ru-RU"/>
        </w:rPr>
      </w:pPr>
      <w:r w:rsidRPr="00BB7789">
        <w:rPr>
          <w:rFonts w:eastAsia="Times New Roman"/>
          <w:szCs w:val="28"/>
          <w:lang w:eastAsia="ru-RU"/>
        </w:rPr>
        <w:t xml:space="preserve">- оказание специалистами </w:t>
      </w:r>
      <w:r w:rsidR="00D460B6">
        <w:rPr>
          <w:rFonts w:eastAsia="Times New Roman"/>
          <w:szCs w:val="28"/>
          <w:lang w:eastAsia="ru-RU"/>
        </w:rPr>
        <w:t>Управления</w:t>
      </w:r>
      <w:r w:rsidRPr="00BB7789">
        <w:rPr>
          <w:rFonts w:eastAsia="Times New Roman"/>
          <w:szCs w:val="28"/>
          <w:lang w:eastAsia="ru-RU"/>
        </w:rPr>
        <w:t xml:space="preserve"> ответственными за предоставление </w:t>
      </w:r>
      <w:r w:rsidRPr="00BB7789">
        <w:rPr>
          <w:szCs w:val="28"/>
        </w:rPr>
        <w:t>муниципальной</w:t>
      </w:r>
      <w:r w:rsidRPr="00BB7789">
        <w:rPr>
          <w:rFonts w:eastAsia="Times New Roman"/>
          <w:szCs w:val="28"/>
          <w:lang w:eastAsia="ru-RU"/>
        </w:rPr>
        <w:t xml:space="preserve"> услуги, помощи инвалидам при ознакомлении с необходимой информацией о предоставлении </w:t>
      </w:r>
      <w:r w:rsidRPr="00BB7789">
        <w:rPr>
          <w:szCs w:val="28"/>
        </w:rPr>
        <w:t>муниципальной</w:t>
      </w:r>
      <w:r w:rsidRPr="00BB7789">
        <w:rPr>
          <w:rFonts w:eastAsia="Times New Roman"/>
          <w:szCs w:val="28"/>
          <w:lang w:eastAsia="ru-RU"/>
        </w:rPr>
        <w:t xml:space="preserve"> услуги.</w:t>
      </w:r>
    </w:p>
    <w:p w:rsidR="00F5515E" w:rsidRPr="00BB7789" w:rsidRDefault="00F5515E" w:rsidP="00F5515E">
      <w:pPr>
        <w:suppressAutoHyphens w:val="0"/>
        <w:autoSpaceDE w:val="0"/>
        <w:autoSpaceDN w:val="0"/>
        <w:adjustRightInd w:val="0"/>
        <w:ind w:firstLine="708"/>
        <w:jc w:val="both"/>
        <w:rPr>
          <w:strike/>
          <w:szCs w:val="28"/>
        </w:rPr>
      </w:pPr>
      <w:r w:rsidRPr="00BB7789">
        <w:rPr>
          <w:szCs w:val="28"/>
        </w:rPr>
        <w:t>2.</w:t>
      </w:r>
      <w:r w:rsidR="00BA6E3F">
        <w:rPr>
          <w:szCs w:val="28"/>
        </w:rPr>
        <w:t>12</w:t>
      </w:r>
      <w:r w:rsidRPr="00BB7789">
        <w:rPr>
          <w:szCs w:val="28"/>
        </w:rPr>
        <w:t>.7.</w:t>
      </w:r>
      <w:r w:rsidRPr="00BB7789">
        <w:t> Визуальная</w:t>
      </w:r>
      <w:r w:rsidRPr="00BB7789">
        <w:rPr>
          <w:szCs w:val="28"/>
        </w:rPr>
        <w:t xml:space="preserve">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 </w:t>
      </w:r>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2.</w:t>
      </w:r>
      <w:r w:rsidR="00BA6E3F">
        <w:rPr>
          <w:rFonts w:ascii="Times New Roman" w:hAnsi="Times New Roman" w:cs="Times New Roman"/>
          <w:sz w:val="28"/>
          <w:szCs w:val="28"/>
        </w:rPr>
        <w:t>13</w:t>
      </w:r>
      <w:r w:rsidRPr="00065A5F">
        <w:rPr>
          <w:rFonts w:ascii="Times New Roman" w:hAnsi="Times New Roman" w:cs="Times New Roman"/>
          <w:sz w:val="28"/>
          <w:szCs w:val="28"/>
        </w:rPr>
        <w:t>. Показатели доступности и качества муниципальной услуги (количество взаимодействий Заявителя с должностными лицами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2.</w:t>
      </w:r>
      <w:r w:rsidR="00BA6E3F">
        <w:rPr>
          <w:rFonts w:ascii="Times New Roman" w:hAnsi="Times New Roman" w:cs="Times New Roman"/>
          <w:sz w:val="28"/>
          <w:szCs w:val="28"/>
        </w:rPr>
        <w:t>13</w:t>
      </w:r>
      <w:r w:rsidRPr="00065A5F">
        <w:rPr>
          <w:rFonts w:ascii="Times New Roman" w:hAnsi="Times New Roman" w:cs="Times New Roman"/>
          <w:sz w:val="28"/>
          <w:szCs w:val="28"/>
        </w:rPr>
        <w:t>.1. Показателями доступности и качества предоставляемой муниципальной услуги являются:</w:t>
      </w:r>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 открытость информации о муниципальной услуге;</w:t>
      </w:r>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 возможность получения информации о ходе предоставления муниципальной услуги;</w:t>
      </w:r>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 своевременность предоставления муниципальной услуги;</w:t>
      </w:r>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 вежливость и корректность специалистов, участвующих в предоставлении муниципальной услуги.</w:t>
      </w:r>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2.</w:t>
      </w:r>
      <w:r w:rsidR="00BA6E3F">
        <w:rPr>
          <w:rFonts w:ascii="Times New Roman" w:hAnsi="Times New Roman" w:cs="Times New Roman"/>
          <w:sz w:val="28"/>
          <w:szCs w:val="28"/>
        </w:rPr>
        <w:t>13</w:t>
      </w:r>
      <w:r w:rsidRPr="00065A5F">
        <w:rPr>
          <w:rFonts w:ascii="Times New Roman" w:hAnsi="Times New Roman" w:cs="Times New Roman"/>
          <w:sz w:val="28"/>
          <w:szCs w:val="28"/>
        </w:rPr>
        <w:t xml:space="preserve">.2. Предоставление муниципальной услуги предусматривает взаимодействие заявителя (его представителя) со специалистами, </w:t>
      </w:r>
      <w:r w:rsidRPr="00065A5F">
        <w:rPr>
          <w:rFonts w:ascii="Times New Roman" w:hAnsi="Times New Roman" w:cs="Times New Roman"/>
          <w:sz w:val="28"/>
          <w:szCs w:val="28"/>
        </w:rPr>
        <w:lastRenderedPageBreak/>
        <w:t xml:space="preserve">участвующими в предоставлении  муниципальной услуги, </w:t>
      </w:r>
      <w:proofErr w:type="gramStart"/>
      <w:r w:rsidRPr="00065A5F">
        <w:rPr>
          <w:rFonts w:ascii="Times New Roman" w:hAnsi="Times New Roman" w:cs="Times New Roman"/>
          <w:sz w:val="28"/>
          <w:szCs w:val="28"/>
        </w:rPr>
        <w:t>при</w:t>
      </w:r>
      <w:proofErr w:type="gramEnd"/>
      <w:r w:rsidRPr="00065A5F">
        <w:rPr>
          <w:rFonts w:ascii="Times New Roman" w:hAnsi="Times New Roman" w:cs="Times New Roman"/>
          <w:sz w:val="28"/>
          <w:szCs w:val="28"/>
        </w:rPr>
        <w:t>:</w:t>
      </w:r>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 xml:space="preserve">- личном </w:t>
      </w:r>
      <w:proofErr w:type="gramStart"/>
      <w:r w:rsidRPr="00065A5F">
        <w:rPr>
          <w:rFonts w:ascii="Times New Roman" w:hAnsi="Times New Roman" w:cs="Times New Roman"/>
          <w:sz w:val="28"/>
          <w:szCs w:val="28"/>
        </w:rPr>
        <w:t>обращении</w:t>
      </w:r>
      <w:proofErr w:type="gramEnd"/>
      <w:r w:rsidRPr="00065A5F">
        <w:rPr>
          <w:rFonts w:ascii="Times New Roman" w:hAnsi="Times New Roman" w:cs="Times New Roman"/>
          <w:sz w:val="28"/>
          <w:szCs w:val="28"/>
        </w:rPr>
        <w:t xml:space="preserve"> заявителя (его представителем) с заявлением;</w:t>
      </w:r>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 xml:space="preserve">- личном </w:t>
      </w:r>
      <w:proofErr w:type="gramStart"/>
      <w:r w:rsidRPr="00065A5F">
        <w:rPr>
          <w:rFonts w:ascii="Times New Roman" w:hAnsi="Times New Roman" w:cs="Times New Roman"/>
          <w:sz w:val="28"/>
          <w:szCs w:val="28"/>
        </w:rPr>
        <w:t>получении</w:t>
      </w:r>
      <w:proofErr w:type="gramEnd"/>
      <w:r w:rsidRPr="00065A5F">
        <w:rPr>
          <w:rFonts w:ascii="Times New Roman" w:hAnsi="Times New Roman" w:cs="Times New Roman"/>
          <w:sz w:val="28"/>
          <w:szCs w:val="28"/>
        </w:rPr>
        <w:t xml:space="preserve"> заявителем (его представителем) результатов предоставления муниципальной услуги.</w:t>
      </w:r>
    </w:p>
    <w:p w:rsidR="00F5515E" w:rsidRPr="00065A5F" w:rsidRDefault="00F5515E" w:rsidP="00F5515E">
      <w:pPr>
        <w:pStyle w:val="ConsPlusNormal"/>
        <w:ind w:firstLine="708"/>
        <w:jc w:val="both"/>
        <w:rPr>
          <w:rFonts w:ascii="Times New Roman" w:hAnsi="Times New Roman" w:cs="Times New Roman"/>
          <w:sz w:val="28"/>
          <w:szCs w:val="28"/>
        </w:rPr>
      </w:pPr>
      <w:proofErr w:type="gramStart"/>
      <w:r w:rsidRPr="00065A5F">
        <w:rPr>
          <w:rFonts w:ascii="Times New Roman" w:hAnsi="Times New Roman" w:cs="Times New Roman"/>
          <w:sz w:val="28"/>
          <w:szCs w:val="28"/>
        </w:rPr>
        <w:t xml:space="preserve">Личное обращение заявителя (его представителя) в </w:t>
      </w:r>
      <w:r w:rsidR="00D460B6">
        <w:rPr>
          <w:rFonts w:ascii="Times New Roman" w:hAnsi="Times New Roman" w:cs="Times New Roman"/>
          <w:sz w:val="28"/>
          <w:szCs w:val="28"/>
        </w:rPr>
        <w:t>Управление</w:t>
      </w:r>
      <w:r w:rsidRPr="00065A5F">
        <w:rPr>
          <w:rFonts w:ascii="Times New Roman" w:hAnsi="Times New Roman" w:cs="Times New Roman"/>
          <w:sz w:val="28"/>
          <w:szCs w:val="28"/>
        </w:rPr>
        <w:t>, не является обязательным (осуществляется по усмотрению заявителя (его представителя), взаимодействие может осуществляться посредством почтовых отправлений.</w:t>
      </w:r>
      <w:proofErr w:type="gramEnd"/>
    </w:p>
    <w:p w:rsidR="00F5515E" w:rsidRPr="00065A5F" w:rsidRDefault="00F5515E" w:rsidP="00F5515E">
      <w:pPr>
        <w:pStyle w:val="ConsPlusNormal"/>
        <w:ind w:firstLine="708"/>
        <w:jc w:val="both"/>
        <w:rPr>
          <w:rFonts w:ascii="Times New Roman" w:hAnsi="Times New Roman" w:cs="Times New Roman"/>
          <w:sz w:val="28"/>
          <w:szCs w:val="28"/>
        </w:rPr>
      </w:pPr>
      <w:r w:rsidRPr="00065A5F">
        <w:rPr>
          <w:rFonts w:ascii="Times New Roman" w:hAnsi="Times New Roman" w:cs="Times New Roman"/>
          <w:sz w:val="28"/>
          <w:szCs w:val="28"/>
        </w:rPr>
        <w:t>2.</w:t>
      </w:r>
      <w:r w:rsidR="00BA6E3F">
        <w:rPr>
          <w:rFonts w:ascii="Times New Roman" w:hAnsi="Times New Roman" w:cs="Times New Roman"/>
          <w:sz w:val="28"/>
          <w:szCs w:val="28"/>
        </w:rPr>
        <w:t>13</w:t>
      </w:r>
      <w:r w:rsidRPr="00065A5F">
        <w:rPr>
          <w:rFonts w:ascii="Times New Roman" w:hAnsi="Times New Roman" w:cs="Times New Roman"/>
          <w:sz w:val="28"/>
          <w:szCs w:val="28"/>
        </w:rPr>
        <w:t>.3. Продолжительность каждого из элементов взаимодействия составляет не более 15 минут.</w:t>
      </w:r>
    </w:p>
    <w:p w:rsidR="00F5515E" w:rsidRPr="00065A5F" w:rsidRDefault="00F5515E" w:rsidP="00F5515E">
      <w:pPr>
        <w:pStyle w:val="ConsPlusNormal"/>
        <w:ind w:firstLine="708"/>
        <w:jc w:val="both"/>
        <w:rPr>
          <w:rFonts w:ascii="Times New Roman" w:eastAsia="Calibri" w:hAnsi="Times New Roman" w:cs="Times New Roman"/>
          <w:sz w:val="28"/>
          <w:szCs w:val="28"/>
          <w:lang w:eastAsia="en-US"/>
        </w:rPr>
      </w:pPr>
      <w:r w:rsidRPr="00065A5F">
        <w:rPr>
          <w:rFonts w:ascii="Times New Roman" w:eastAsia="Calibri" w:hAnsi="Times New Roman" w:cs="Times New Roman"/>
          <w:sz w:val="28"/>
          <w:szCs w:val="28"/>
          <w:lang w:eastAsia="en-US"/>
        </w:rPr>
        <w:t>2.</w:t>
      </w:r>
      <w:r w:rsidR="00BA6E3F">
        <w:rPr>
          <w:rFonts w:ascii="Times New Roman" w:eastAsia="Calibri" w:hAnsi="Times New Roman" w:cs="Times New Roman"/>
          <w:sz w:val="28"/>
          <w:szCs w:val="28"/>
          <w:lang w:eastAsia="en-US"/>
        </w:rPr>
        <w:t>14</w:t>
      </w:r>
      <w:r w:rsidRPr="00065A5F">
        <w:rPr>
          <w:rFonts w:ascii="Times New Roman" w:eastAsia="Calibri" w:hAnsi="Times New Roman" w:cs="Times New Roman"/>
          <w:sz w:val="28"/>
          <w:szCs w:val="28"/>
          <w:lang w:eastAsia="en-US"/>
        </w:rPr>
        <w:t xml:space="preserve">. Иные требования, учитывающие особенности предоставления </w:t>
      </w:r>
      <w:r w:rsidRPr="00065A5F">
        <w:rPr>
          <w:rFonts w:ascii="Times New Roman" w:hAnsi="Times New Roman" w:cs="Times New Roman"/>
          <w:sz w:val="28"/>
          <w:szCs w:val="28"/>
        </w:rPr>
        <w:t>муниципальной</w:t>
      </w:r>
      <w:r w:rsidRPr="00065A5F">
        <w:rPr>
          <w:rFonts w:ascii="Times New Roman" w:eastAsia="Calibri" w:hAnsi="Times New Roman" w:cs="Times New Roman"/>
          <w:sz w:val="28"/>
          <w:szCs w:val="28"/>
          <w:lang w:eastAsia="en-US"/>
        </w:rPr>
        <w:t xml:space="preserve"> услуги в электронной форме.</w:t>
      </w:r>
    </w:p>
    <w:p w:rsidR="00F5515E" w:rsidRPr="00065A5F" w:rsidRDefault="00F5515E" w:rsidP="00F5515E">
      <w:pPr>
        <w:pStyle w:val="ConsPlusNormal"/>
        <w:ind w:firstLine="709"/>
        <w:jc w:val="both"/>
        <w:rPr>
          <w:rFonts w:ascii="Times New Roman" w:hAnsi="Times New Roman" w:cs="Times New Roman"/>
          <w:sz w:val="28"/>
          <w:szCs w:val="28"/>
        </w:rPr>
      </w:pPr>
      <w:r w:rsidRPr="00065A5F">
        <w:rPr>
          <w:rFonts w:ascii="Times New Roman" w:eastAsia="Calibri" w:hAnsi="Times New Roman" w:cs="Times New Roman"/>
          <w:sz w:val="28"/>
          <w:szCs w:val="28"/>
          <w:lang w:eastAsia="en-US"/>
        </w:rPr>
        <w:t>2.</w:t>
      </w:r>
      <w:r w:rsidR="00BA6E3F">
        <w:rPr>
          <w:rFonts w:ascii="Times New Roman" w:eastAsia="Calibri" w:hAnsi="Times New Roman" w:cs="Times New Roman"/>
          <w:sz w:val="28"/>
          <w:szCs w:val="28"/>
          <w:lang w:eastAsia="en-US"/>
        </w:rPr>
        <w:t>14</w:t>
      </w:r>
      <w:r w:rsidRPr="00065A5F">
        <w:rPr>
          <w:rFonts w:ascii="Times New Roman" w:eastAsia="Calibri" w:hAnsi="Times New Roman" w:cs="Times New Roman"/>
          <w:sz w:val="28"/>
          <w:szCs w:val="28"/>
          <w:lang w:eastAsia="en-US"/>
        </w:rPr>
        <w:t>.</w:t>
      </w:r>
      <w:r w:rsidR="00065A5F" w:rsidRPr="00065A5F">
        <w:rPr>
          <w:rFonts w:ascii="Times New Roman" w:eastAsia="Calibri" w:hAnsi="Times New Roman" w:cs="Times New Roman"/>
          <w:sz w:val="28"/>
          <w:szCs w:val="28"/>
          <w:lang w:eastAsia="en-US"/>
        </w:rPr>
        <w:t>1</w:t>
      </w:r>
      <w:r w:rsidRPr="00065A5F">
        <w:rPr>
          <w:rFonts w:ascii="Times New Roman" w:eastAsia="Calibri" w:hAnsi="Times New Roman" w:cs="Times New Roman"/>
          <w:sz w:val="28"/>
          <w:szCs w:val="28"/>
          <w:lang w:eastAsia="en-US"/>
        </w:rPr>
        <w:t xml:space="preserve">. Осуществляется обеспечение доступа заявителей к сведениям о предоставляемой </w:t>
      </w:r>
      <w:r w:rsidRPr="00065A5F">
        <w:rPr>
          <w:rFonts w:ascii="Times New Roman" w:hAnsi="Times New Roman" w:cs="Times New Roman"/>
          <w:sz w:val="28"/>
          <w:szCs w:val="28"/>
        </w:rPr>
        <w:t>муниципальной</w:t>
      </w:r>
      <w:r w:rsidRPr="00065A5F">
        <w:rPr>
          <w:rFonts w:ascii="Times New Roman" w:eastAsia="Calibri" w:hAnsi="Times New Roman" w:cs="Times New Roman"/>
          <w:sz w:val="28"/>
          <w:szCs w:val="28"/>
          <w:lang w:eastAsia="en-US"/>
        </w:rPr>
        <w:t xml:space="preserve"> услуге на официальном сайте Чукотского муниципального района:</w:t>
      </w:r>
      <w:r w:rsidRPr="00065A5F">
        <w:rPr>
          <w:rFonts w:ascii="Times New Roman" w:hAnsi="Times New Roman" w:cs="Times New Roman"/>
          <w:sz w:val="28"/>
          <w:szCs w:val="28"/>
        </w:rPr>
        <w:t xml:space="preserve"> </w:t>
      </w:r>
      <w:hyperlink r:id="rId17" w:history="1">
        <w:r w:rsidRPr="00065A5F">
          <w:rPr>
            <w:rStyle w:val="a3"/>
            <w:rFonts w:ascii="Times New Roman" w:hAnsi="Times New Roman"/>
            <w:color w:val="auto"/>
            <w:sz w:val="28"/>
            <w:szCs w:val="28"/>
            <w:u w:val="none"/>
            <w:lang w:val="en-US"/>
          </w:rPr>
          <w:t>www</w:t>
        </w:r>
        <w:r w:rsidRPr="00065A5F">
          <w:rPr>
            <w:rStyle w:val="a3"/>
            <w:rFonts w:ascii="Times New Roman" w:hAnsi="Times New Roman"/>
            <w:color w:val="auto"/>
            <w:sz w:val="28"/>
            <w:szCs w:val="28"/>
            <w:u w:val="none"/>
          </w:rPr>
          <w:t>.</w:t>
        </w:r>
        <w:proofErr w:type="spellStart"/>
        <w:r w:rsidRPr="00065A5F">
          <w:rPr>
            <w:rStyle w:val="a3"/>
            <w:rFonts w:ascii="Times New Roman" w:hAnsi="Times New Roman"/>
            <w:color w:val="auto"/>
            <w:sz w:val="28"/>
            <w:szCs w:val="28"/>
            <w:u w:val="none"/>
            <w:lang w:val="en-US"/>
          </w:rPr>
          <w:t>chukotraion</w:t>
        </w:r>
        <w:proofErr w:type="spellEnd"/>
        <w:r w:rsidRPr="00065A5F">
          <w:rPr>
            <w:rStyle w:val="a3"/>
            <w:rFonts w:ascii="Times New Roman" w:hAnsi="Times New Roman"/>
            <w:color w:val="auto"/>
            <w:sz w:val="28"/>
            <w:szCs w:val="28"/>
            <w:u w:val="none"/>
          </w:rPr>
          <w:t>.</w:t>
        </w:r>
        <w:proofErr w:type="spellStart"/>
        <w:r w:rsidRPr="00065A5F">
          <w:rPr>
            <w:rStyle w:val="a3"/>
            <w:rFonts w:ascii="Times New Roman" w:hAnsi="Times New Roman"/>
            <w:color w:val="auto"/>
            <w:sz w:val="28"/>
            <w:szCs w:val="28"/>
            <w:u w:val="none"/>
            <w:lang w:val="en-US"/>
          </w:rPr>
          <w:t>ru</w:t>
        </w:r>
        <w:proofErr w:type="spellEnd"/>
      </w:hyperlink>
      <w:r w:rsidRPr="00065A5F">
        <w:rPr>
          <w:rFonts w:ascii="Times New Roman" w:hAnsi="Times New Roman" w:cs="Times New Roman"/>
          <w:sz w:val="28"/>
          <w:szCs w:val="28"/>
        </w:rPr>
        <w:t>;</w:t>
      </w:r>
    </w:p>
    <w:p w:rsidR="00F5515E" w:rsidRPr="00BB7789" w:rsidRDefault="00F5515E" w:rsidP="00F5515E">
      <w:pPr>
        <w:pStyle w:val="Style1"/>
        <w:tabs>
          <w:tab w:val="left" w:pos="993"/>
        </w:tabs>
        <w:spacing w:line="240" w:lineRule="auto"/>
        <w:ind w:firstLine="709"/>
        <w:rPr>
          <w:color w:val="FF0000"/>
          <w:sz w:val="28"/>
          <w:szCs w:val="28"/>
        </w:rPr>
      </w:pPr>
    </w:p>
    <w:p w:rsidR="00F5515E" w:rsidRPr="00FE251B" w:rsidRDefault="00F5515E" w:rsidP="00F5515E">
      <w:pPr>
        <w:widowControl w:val="0"/>
        <w:suppressAutoHyphens w:val="0"/>
        <w:ind w:left="993" w:hanging="284"/>
        <w:jc w:val="center"/>
        <w:rPr>
          <w:szCs w:val="28"/>
        </w:rPr>
      </w:pPr>
      <w:r w:rsidRPr="00FE251B">
        <w:rPr>
          <w:szCs w:val="28"/>
        </w:rPr>
        <w:t xml:space="preserve">3. Состав, последовательность и сроки выполнения административных процедур, требования к порядку их выполнения, </w:t>
      </w:r>
    </w:p>
    <w:p w:rsidR="00F5515E" w:rsidRPr="00FE251B" w:rsidRDefault="00F5515E" w:rsidP="00F5515E">
      <w:pPr>
        <w:widowControl w:val="0"/>
        <w:suppressAutoHyphens w:val="0"/>
        <w:ind w:left="993" w:hanging="284"/>
        <w:jc w:val="center"/>
        <w:rPr>
          <w:spacing w:val="-2"/>
          <w:szCs w:val="28"/>
        </w:rPr>
      </w:pPr>
      <w:r w:rsidRPr="00FE251B">
        <w:rPr>
          <w:szCs w:val="28"/>
        </w:rPr>
        <w:t>в том числе особен</w:t>
      </w:r>
      <w:r w:rsidRPr="00FE251B">
        <w:rPr>
          <w:spacing w:val="-2"/>
          <w:szCs w:val="28"/>
        </w:rPr>
        <w:t>ности выполнения административных процедур в электронной форме</w:t>
      </w:r>
    </w:p>
    <w:p w:rsidR="00F5515E" w:rsidRPr="00BB7789" w:rsidRDefault="00F5515E" w:rsidP="00F5515E">
      <w:pPr>
        <w:widowControl w:val="0"/>
        <w:suppressAutoHyphens w:val="0"/>
        <w:ind w:left="993" w:hanging="284"/>
        <w:jc w:val="both"/>
        <w:rPr>
          <w:color w:val="FF0000"/>
          <w:szCs w:val="28"/>
        </w:rPr>
      </w:pPr>
    </w:p>
    <w:p w:rsidR="00F5515E" w:rsidRPr="005573B8" w:rsidRDefault="00F5515E" w:rsidP="00F5515E">
      <w:pPr>
        <w:widowControl w:val="0"/>
        <w:suppressAutoHyphens w:val="0"/>
        <w:ind w:firstLine="709"/>
        <w:jc w:val="both"/>
        <w:rPr>
          <w:szCs w:val="28"/>
        </w:rPr>
      </w:pPr>
      <w:r w:rsidRPr="005573B8">
        <w:rPr>
          <w:szCs w:val="28"/>
        </w:rPr>
        <w:t>3.1. Предоставление муниципальной услуги включает в себя следующие административные процедуры:</w:t>
      </w:r>
    </w:p>
    <w:p w:rsidR="00F5515E" w:rsidRDefault="00F5515E" w:rsidP="00F5515E">
      <w:pPr>
        <w:pStyle w:val="ConsPlusNormal"/>
        <w:ind w:firstLine="708"/>
        <w:jc w:val="both"/>
        <w:rPr>
          <w:rFonts w:ascii="Times New Roman" w:hAnsi="Times New Roman" w:cs="Times New Roman"/>
          <w:sz w:val="28"/>
          <w:szCs w:val="28"/>
        </w:rPr>
      </w:pPr>
      <w:r w:rsidRPr="005573B8">
        <w:rPr>
          <w:rFonts w:ascii="Times New Roman" w:hAnsi="Times New Roman"/>
          <w:sz w:val="28"/>
          <w:szCs w:val="28"/>
        </w:rPr>
        <w:t>- прием и регистрация заявления и документов, представленных заявителем,</w:t>
      </w:r>
      <w:r w:rsidRPr="005573B8">
        <w:rPr>
          <w:rFonts w:ascii="Times New Roman" w:hAnsi="Times New Roman" w:cs="Times New Roman"/>
          <w:sz w:val="28"/>
          <w:szCs w:val="28"/>
        </w:rPr>
        <w:t xml:space="preserve">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rsidR="00252C9C" w:rsidRPr="00252C9C" w:rsidRDefault="00252C9C" w:rsidP="00252C9C">
      <w:pPr>
        <w:ind w:firstLine="567"/>
        <w:rPr>
          <w:i/>
          <w:color w:val="FF0000"/>
          <w:sz w:val="24"/>
        </w:rPr>
      </w:pPr>
      <w:r w:rsidRPr="00252C9C">
        <w:rPr>
          <w:i/>
          <w:color w:val="FF0000"/>
          <w:sz w:val="24"/>
          <w:szCs w:val="28"/>
        </w:rPr>
        <w:t>(абзац 3 подраздела 3.1 редакции</w:t>
      </w:r>
      <w:r w:rsidR="007A02D1">
        <w:rPr>
          <w:i/>
          <w:color w:val="FF0000"/>
          <w:sz w:val="24"/>
          <w:szCs w:val="28"/>
        </w:rPr>
        <w:t xml:space="preserve"> ПА МО ЧМР</w:t>
      </w:r>
      <w:r w:rsidRPr="00252C9C">
        <w:rPr>
          <w:i/>
          <w:color w:val="FF0000"/>
          <w:sz w:val="24"/>
          <w:szCs w:val="28"/>
        </w:rPr>
        <w:t xml:space="preserve"> от 21.03.2019г.)</w:t>
      </w:r>
    </w:p>
    <w:p w:rsidR="005573B8" w:rsidRPr="005573B8" w:rsidRDefault="005573B8" w:rsidP="005573B8">
      <w:pPr>
        <w:autoSpaceDE w:val="0"/>
        <w:autoSpaceDN w:val="0"/>
        <w:adjustRightInd w:val="0"/>
        <w:ind w:firstLine="709"/>
        <w:jc w:val="both"/>
        <w:rPr>
          <w:rFonts w:eastAsiaTheme="minorHAnsi"/>
          <w:i/>
          <w:szCs w:val="28"/>
          <w:lang w:eastAsia="en-US"/>
        </w:rPr>
      </w:pPr>
      <w:r w:rsidRPr="005573B8">
        <w:rPr>
          <w:i/>
          <w:szCs w:val="28"/>
        </w:rPr>
        <w:t>-  подготовка письменного уведомления о приостановлении или об отказе в предоставлении муниципальной услуги</w:t>
      </w:r>
      <w:r w:rsidRPr="005573B8">
        <w:rPr>
          <w:rFonts w:eastAsia="Calibri"/>
          <w:bCs/>
          <w:i/>
          <w:szCs w:val="28"/>
          <w:lang w:eastAsia="en-US"/>
        </w:rPr>
        <w:t>;</w:t>
      </w:r>
    </w:p>
    <w:p w:rsidR="00BA6E3F" w:rsidRPr="005573B8" w:rsidRDefault="00BA6E3F" w:rsidP="00BA6E3F">
      <w:pPr>
        <w:ind w:firstLine="709"/>
        <w:jc w:val="both"/>
        <w:rPr>
          <w:rFonts w:eastAsiaTheme="minorHAnsi"/>
          <w:szCs w:val="28"/>
          <w:lang w:eastAsia="en-US"/>
        </w:rPr>
      </w:pPr>
      <w:r w:rsidRPr="005573B8">
        <w:rPr>
          <w:rFonts w:eastAsia="Calibri"/>
          <w:bCs/>
          <w:szCs w:val="28"/>
          <w:lang w:eastAsia="en-US"/>
        </w:rPr>
        <w:t xml:space="preserve">- </w:t>
      </w:r>
      <w:r w:rsidRPr="005573B8">
        <w:rPr>
          <w:rFonts w:eastAsiaTheme="minorHAnsi"/>
          <w:szCs w:val="28"/>
          <w:lang w:eastAsia="en-US"/>
        </w:rPr>
        <w:t>организации и проведения конкурсов или аукционов на право заключения договоров аренды;</w:t>
      </w:r>
    </w:p>
    <w:p w:rsidR="00FE251B" w:rsidRPr="005573B8" w:rsidRDefault="00FE251B" w:rsidP="00FE251B">
      <w:pPr>
        <w:pStyle w:val="14"/>
        <w:widowControl w:val="0"/>
        <w:tabs>
          <w:tab w:val="left" w:pos="1560"/>
        </w:tabs>
        <w:suppressAutoHyphens w:val="0"/>
        <w:ind w:firstLine="709"/>
        <w:jc w:val="both"/>
        <w:rPr>
          <w:rFonts w:ascii="Times New Roman" w:hAnsi="Times New Roman" w:cs="Times New Roman"/>
          <w:sz w:val="28"/>
          <w:szCs w:val="28"/>
        </w:rPr>
      </w:pPr>
      <w:r w:rsidRPr="005573B8">
        <w:rPr>
          <w:rFonts w:ascii="Times New Roman" w:eastAsia="Calibri" w:hAnsi="Times New Roman" w:cs="Times New Roman"/>
          <w:bCs/>
          <w:sz w:val="28"/>
          <w:szCs w:val="28"/>
          <w:lang w:eastAsia="en-US"/>
        </w:rPr>
        <w:t>- подготовка и заключение договора.</w:t>
      </w:r>
    </w:p>
    <w:p w:rsidR="00F5515E" w:rsidRPr="005573B8" w:rsidRDefault="00F5515E" w:rsidP="00FE251B">
      <w:pPr>
        <w:shd w:val="clear" w:color="auto" w:fill="FFFFFF"/>
        <w:autoSpaceDE w:val="0"/>
        <w:autoSpaceDN w:val="0"/>
        <w:adjustRightInd w:val="0"/>
        <w:ind w:firstLine="708"/>
        <w:jc w:val="both"/>
        <w:rPr>
          <w:szCs w:val="28"/>
        </w:rPr>
      </w:pPr>
      <w:r w:rsidRPr="005573B8">
        <w:rPr>
          <w:szCs w:val="28"/>
        </w:rPr>
        <w:t>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rsidR="00F5515E" w:rsidRPr="005573B8" w:rsidRDefault="00F5515E" w:rsidP="00F5515E">
      <w:pPr>
        <w:pStyle w:val="ConsPlusNormal"/>
        <w:widowControl/>
        <w:shd w:val="clear" w:color="auto" w:fill="FFFFFF"/>
        <w:ind w:firstLine="709"/>
        <w:jc w:val="both"/>
        <w:rPr>
          <w:rFonts w:ascii="Times New Roman" w:hAnsi="Times New Roman" w:cs="Times New Roman"/>
          <w:sz w:val="28"/>
          <w:szCs w:val="28"/>
        </w:rPr>
      </w:pPr>
      <w:r w:rsidRPr="005573B8">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BA6E3F" w:rsidRPr="005573B8">
        <w:rPr>
          <w:rFonts w:ascii="Times New Roman" w:hAnsi="Times New Roman" w:cs="Times New Roman"/>
          <w:sz w:val="28"/>
          <w:szCs w:val="28"/>
        </w:rPr>
        <w:t>Управление</w:t>
      </w:r>
      <w:r w:rsidRPr="005573B8">
        <w:rPr>
          <w:rFonts w:ascii="Times New Roman" w:hAnsi="Times New Roman" w:cs="Times New Roman"/>
          <w:sz w:val="28"/>
          <w:szCs w:val="28"/>
        </w:rPr>
        <w:t xml:space="preserve"> заявления и документов, указанных в </w:t>
      </w:r>
      <w:r w:rsidR="002F2F0C" w:rsidRPr="005573B8">
        <w:rPr>
          <w:rFonts w:ascii="Times New Roman" w:hAnsi="Times New Roman" w:cs="Times New Roman"/>
          <w:sz w:val="28"/>
          <w:szCs w:val="28"/>
        </w:rPr>
        <w:t xml:space="preserve">пункте </w:t>
      </w:r>
      <w:r w:rsidRPr="005573B8">
        <w:rPr>
          <w:rFonts w:ascii="Times New Roman" w:hAnsi="Times New Roman" w:cs="Times New Roman"/>
          <w:sz w:val="28"/>
          <w:szCs w:val="28"/>
        </w:rPr>
        <w:t xml:space="preserve"> 2.</w:t>
      </w:r>
      <w:r w:rsidR="00BA6E3F" w:rsidRPr="005573B8">
        <w:rPr>
          <w:rFonts w:ascii="Times New Roman" w:hAnsi="Times New Roman" w:cs="Times New Roman"/>
          <w:sz w:val="28"/>
          <w:szCs w:val="28"/>
        </w:rPr>
        <w:t>6.1</w:t>
      </w:r>
      <w:r w:rsidRPr="005573B8">
        <w:rPr>
          <w:rFonts w:ascii="Times New Roman" w:hAnsi="Times New Roman" w:cs="Times New Roman"/>
          <w:sz w:val="28"/>
          <w:szCs w:val="28"/>
        </w:rPr>
        <w:t xml:space="preserve"> </w:t>
      </w:r>
      <w:r w:rsidR="00BA6E3F" w:rsidRPr="005573B8">
        <w:rPr>
          <w:rFonts w:ascii="Times New Roman" w:hAnsi="Times New Roman" w:cs="Times New Roman"/>
          <w:sz w:val="28"/>
          <w:szCs w:val="28"/>
        </w:rPr>
        <w:t xml:space="preserve">подраздела 2.6 </w:t>
      </w:r>
      <w:r w:rsidRPr="005573B8">
        <w:rPr>
          <w:rFonts w:ascii="Times New Roman" w:hAnsi="Times New Roman" w:cs="Times New Roman"/>
          <w:sz w:val="28"/>
          <w:szCs w:val="28"/>
        </w:rPr>
        <w:t>раздела 2 настоящего Административного регламента.</w:t>
      </w:r>
    </w:p>
    <w:p w:rsidR="00F5515E" w:rsidRPr="005573B8" w:rsidRDefault="00F5515E" w:rsidP="00F5515E">
      <w:pPr>
        <w:pStyle w:val="ConsPlusNormal"/>
        <w:widowControl/>
        <w:shd w:val="clear" w:color="auto" w:fill="FFFFFF"/>
        <w:ind w:firstLine="709"/>
        <w:jc w:val="both"/>
        <w:rPr>
          <w:rFonts w:ascii="Times New Roman" w:hAnsi="Times New Roman" w:cs="Times New Roman"/>
          <w:sz w:val="28"/>
          <w:szCs w:val="28"/>
        </w:rPr>
      </w:pPr>
      <w:r w:rsidRPr="005573B8">
        <w:rPr>
          <w:rFonts w:ascii="Times New Roman" w:hAnsi="Times New Roman" w:cs="Times New Roman"/>
          <w:sz w:val="28"/>
          <w:szCs w:val="28"/>
        </w:rPr>
        <w:t xml:space="preserve">3.2.2. В случае направления (подачи) заявителем заявления и документов в соответствии с пунктом </w:t>
      </w:r>
      <w:r w:rsidR="00BA6E3F" w:rsidRPr="005573B8">
        <w:rPr>
          <w:rFonts w:ascii="Times New Roman" w:hAnsi="Times New Roman" w:cs="Times New Roman"/>
          <w:sz w:val="28"/>
          <w:szCs w:val="28"/>
        </w:rPr>
        <w:t>2.6.1 подраздела 2.6</w:t>
      </w:r>
      <w:r w:rsidRPr="005573B8">
        <w:rPr>
          <w:rFonts w:ascii="Times New Roman" w:hAnsi="Times New Roman" w:cs="Times New Roman"/>
          <w:sz w:val="28"/>
          <w:szCs w:val="28"/>
        </w:rPr>
        <w:t xml:space="preserve"> раздела 2 настоящего Административного регламента:</w:t>
      </w:r>
    </w:p>
    <w:p w:rsidR="00F5515E" w:rsidRPr="005573B8" w:rsidRDefault="00F5515E" w:rsidP="00F5515E">
      <w:pPr>
        <w:shd w:val="clear" w:color="auto" w:fill="FFFFFF"/>
        <w:autoSpaceDE w:val="0"/>
        <w:autoSpaceDN w:val="0"/>
        <w:adjustRightInd w:val="0"/>
        <w:ind w:firstLine="709"/>
        <w:jc w:val="both"/>
        <w:rPr>
          <w:szCs w:val="28"/>
        </w:rPr>
      </w:pPr>
      <w:r w:rsidRPr="005573B8">
        <w:rPr>
          <w:szCs w:val="28"/>
        </w:rPr>
        <w:t> </w:t>
      </w:r>
      <w:r w:rsidR="000B62BF" w:rsidRPr="005573B8">
        <w:rPr>
          <w:szCs w:val="28"/>
        </w:rPr>
        <w:t xml:space="preserve">- </w:t>
      </w:r>
      <w:r w:rsidRPr="005573B8">
        <w:rPr>
          <w:szCs w:val="28"/>
        </w:rPr>
        <w:t xml:space="preserve">ответственным за прием и регистрацию заявления и документов в </w:t>
      </w:r>
      <w:r w:rsidR="00BA6E3F" w:rsidRPr="005573B8">
        <w:rPr>
          <w:szCs w:val="28"/>
        </w:rPr>
        <w:t>Управление</w:t>
      </w:r>
      <w:r w:rsidRPr="005573B8">
        <w:rPr>
          <w:szCs w:val="28"/>
        </w:rPr>
        <w:t xml:space="preserve"> является </w:t>
      </w:r>
      <w:proofErr w:type="spellStart"/>
      <w:r w:rsidR="00BA6E3F" w:rsidRPr="005573B8">
        <w:rPr>
          <w:szCs w:val="28"/>
        </w:rPr>
        <w:t>документовед</w:t>
      </w:r>
      <w:proofErr w:type="spellEnd"/>
      <w:r w:rsidRPr="005573B8">
        <w:rPr>
          <w:szCs w:val="28"/>
        </w:rPr>
        <w:t>;</w:t>
      </w:r>
    </w:p>
    <w:p w:rsidR="00F5515E" w:rsidRPr="005573B8" w:rsidRDefault="00F5515E" w:rsidP="00F5515E">
      <w:pPr>
        <w:pStyle w:val="ConsPlusNormal"/>
        <w:widowControl/>
        <w:shd w:val="clear" w:color="auto" w:fill="FFFFFF"/>
        <w:ind w:firstLine="709"/>
        <w:jc w:val="both"/>
        <w:rPr>
          <w:rFonts w:ascii="Times New Roman" w:hAnsi="Times New Roman" w:cs="Times New Roman"/>
          <w:sz w:val="28"/>
          <w:szCs w:val="28"/>
        </w:rPr>
      </w:pPr>
      <w:r w:rsidRPr="005573B8">
        <w:rPr>
          <w:rFonts w:ascii="Times New Roman" w:hAnsi="Times New Roman" w:cs="Times New Roman"/>
          <w:sz w:val="28"/>
          <w:szCs w:val="28"/>
        </w:rPr>
        <w:lastRenderedPageBreak/>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F5515E" w:rsidRPr="005573B8" w:rsidRDefault="00F5515E" w:rsidP="00F5515E">
      <w:pPr>
        <w:widowControl w:val="0"/>
        <w:suppressAutoHyphens w:val="0"/>
        <w:autoSpaceDE w:val="0"/>
        <w:autoSpaceDN w:val="0"/>
        <w:adjustRightInd w:val="0"/>
        <w:ind w:firstLine="709"/>
        <w:jc w:val="both"/>
        <w:rPr>
          <w:rFonts w:eastAsia="Lucida Sans Unicode" w:cs="Tahoma"/>
          <w:szCs w:val="24"/>
          <w:lang w:eastAsia="en-US" w:bidi="en-US"/>
        </w:rPr>
      </w:pPr>
      <w:r w:rsidRPr="005573B8">
        <w:rPr>
          <w:rFonts w:eastAsia="Lucida Sans Unicode" w:cs="Tahoma"/>
          <w:szCs w:val="28"/>
          <w:lang w:eastAsia="en-US" w:bidi="en-US"/>
        </w:rPr>
        <w:t>3.2.</w:t>
      </w:r>
      <w:r w:rsidR="00BB7CC0" w:rsidRPr="005573B8">
        <w:rPr>
          <w:rFonts w:eastAsia="Lucida Sans Unicode" w:cs="Tahoma"/>
          <w:szCs w:val="28"/>
          <w:lang w:eastAsia="en-US" w:bidi="en-US"/>
        </w:rPr>
        <w:t>3</w:t>
      </w:r>
      <w:r w:rsidRPr="005573B8">
        <w:rPr>
          <w:rFonts w:eastAsia="Lucida Sans Unicode" w:cs="Tahoma"/>
          <w:szCs w:val="28"/>
          <w:lang w:eastAsia="en-US" w:bidi="en-US"/>
        </w:rPr>
        <w:t xml:space="preserve">. </w:t>
      </w:r>
      <w:r w:rsidRPr="005573B8">
        <w:rPr>
          <w:rFonts w:eastAsia="Lucida Sans Unicode" w:cs="Tahoma"/>
          <w:szCs w:val="24"/>
          <w:lang w:eastAsia="en-US" w:bidi="en-US"/>
        </w:rPr>
        <w:t>Результат административной процедуры:</w:t>
      </w:r>
    </w:p>
    <w:p w:rsidR="00F5515E" w:rsidRPr="005573B8" w:rsidRDefault="00F5515E" w:rsidP="00F5515E">
      <w:pPr>
        <w:widowControl w:val="0"/>
        <w:suppressAutoHyphens w:val="0"/>
        <w:autoSpaceDE w:val="0"/>
        <w:autoSpaceDN w:val="0"/>
        <w:adjustRightInd w:val="0"/>
        <w:ind w:firstLine="709"/>
        <w:jc w:val="both"/>
      </w:pPr>
      <w:r w:rsidRPr="005573B8">
        <w:rPr>
          <w:rFonts w:eastAsia="Lucida Sans Unicode" w:cs="Tahoma"/>
          <w:szCs w:val="24"/>
          <w:lang w:eastAsia="en-US" w:bidi="en-US"/>
        </w:rPr>
        <w:t xml:space="preserve">- прием, регистрация заявления и документов, </w:t>
      </w:r>
      <w:r w:rsidRPr="005573B8">
        <w:t>представленных заявителем;</w:t>
      </w:r>
    </w:p>
    <w:p w:rsidR="00F5515E" w:rsidRPr="005573B8" w:rsidRDefault="00F5515E" w:rsidP="00F5515E">
      <w:pPr>
        <w:widowControl w:val="0"/>
        <w:suppressAutoHyphens w:val="0"/>
        <w:autoSpaceDE w:val="0"/>
        <w:autoSpaceDN w:val="0"/>
        <w:adjustRightInd w:val="0"/>
        <w:ind w:firstLine="709"/>
        <w:jc w:val="both"/>
        <w:rPr>
          <w:rFonts w:eastAsia="Lucida Sans Unicode" w:cs="Tahoma"/>
          <w:szCs w:val="28"/>
          <w:lang w:eastAsia="en-US" w:bidi="en-US"/>
        </w:rPr>
      </w:pPr>
      <w:r w:rsidRPr="005573B8">
        <w:t>- направление заявителю письма о возврате заявления и прилагаемых к нему документов, с указанием причин возврата;</w:t>
      </w:r>
    </w:p>
    <w:p w:rsidR="00F5515E" w:rsidRPr="005573B8" w:rsidRDefault="00F5515E" w:rsidP="00F5515E">
      <w:pPr>
        <w:widowControl w:val="0"/>
        <w:suppressAutoHyphens w:val="0"/>
        <w:autoSpaceDE w:val="0"/>
        <w:autoSpaceDN w:val="0"/>
        <w:adjustRightInd w:val="0"/>
        <w:ind w:firstLine="709"/>
        <w:jc w:val="both"/>
        <w:rPr>
          <w:szCs w:val="28"/>
        </w:rPr>
      </w:pPr>
      <w:r w:rsidRPr="005573B8">
        <w:rPr>
          <w:rFonts w:eastAsia="Lucida Sans Unicode" w:cs="Tahoma"/>
          <w:szCs w:val="24"/>
          <w:lang w:eastAsia="en-US" w:bidi="en-US"/>
        </w:rPr>
        <w:t>3.2.</w:t>
      </w:r>
      <w:r w:rsidR="00BB7CC0" w:rsidRPr="005573B8">
        <w:rPr>
          <w:rFonts w:eastAsia="Lucida Sans Unicode" w:cs="Tahoma"/>
          <w:szCs w:val="24"/>
          <w:lang w:eastAsia="en-US" w:bidi="en-US"/>
        </w:rPr>
        <w:t>4</w:t>
      </w:r>
      <w:r w:rsidRPr="005573B8">
        <w:rPr>
          <w:rFonts w:eastAsia="Lucida Sans Unicode" w:cs="Tahoma"/>
          <w:szCs w:val="24"/>
          <w:lang w:eastAsia="en-US" w:bidi="en-US"/>
        </w:rPr>
        <w:t>. </w:t>
      </w:r>
      <w:r w:rsidRPr="005573B8">
        <w:rPr>
          <w:rFonts w:eastAsia="Lucida Sans Unicode" w:cs="Tahoma"/>
          <w:szCs w:val="28"/>
          <w:lang w:eastAsia="en-US" w:bidi="en-US"/>
        </w:rPr>
        <w:t xml:space="preserve">Максимальный срок </w:t>
      </w:r>
      <w:r w:rsidR="00511F10" w:rsidRPr="005573B8">
        <w:rPr>
          <w:rFonts w:eastAsia="Lucida Sans Unicode" w:cs="Tahoma"/>
          <w:szCs w:val="28"/>
          <w:lang w:eastAsia="en-US" w:bidi="en-US"/>
        </w:rPr>
        <w:t xml:space="preserve">предоставления муниципальной услуги составляет не более 90 календарных дней, исчисляемых со дня регистрации заявления и документов, указанных в </w:t>
      </w:r>
      <w:r w:rsidR="001571BA" w:rsidRPr="005573B8">
        <w:rPr>
          <w:rFonts w:eastAsia="Lucida Sans Unicode" w:cs="Tahoma"/>
          <w:szCs w:val="28"/>
          <w:lang w:eastAsia="en-US" w:bidi="en-US"/>
        </w:rPr>
        <w:t xml:space="preserve">пункте </w:t>
      </w:r>
      <w:r w:rsidR="00511F10" w:rsidRPr="005573B8">
        <w:rPr>
          <w:rFonts w:eastAsia="Lucida Sans Unicode" w:cs="Tahoma"/>
          <w:szCs w:val="28"/>
          <w:lang w:eastAsia="en-US" w:bidi="en-US"/>
        </w:rPr>
        <w:t>2.</w:t>
      </w:r>
      <w:r w:rsidR="001571BA" w:rsidRPr="005573B8">
        <w:rPr>
          <w:rFonts w:eastAsia="Lucida Sans Unicode" w:cs="Tahoma"/>
          <w:szCs w:val="28"/>
          <w:lang w:eastAsia="en-US" w:bidi="en-US"/>
        </w:rPr>
        <w:t>6.1 подраздела 2.6</w:t>
      </w:r>
      <w:r w:rsidR="00511F10" w:rsidRPr="005573B8">
        <w:rPr>
          <w:rFonts w:eastAsia="Lucida Sans Unicode" w:cs="Tahoma"/>
          <w:szCs w:val="28"/>
          <w:lang w:eastAsia="en-US" w:bidi="en-US"/>
        </w:rPr>
        <w:t xml:space="preserve"> раздела </w:t>
      </w:r>
      <w:r w:rsidR="00511F10" w:rsidRPr="005573B8">
        <w:rPr>
          <w:szCs w:val="28"/>
        </w:rPr>
        <w:t xml:space="preserve">2 настоящего Административного регламента. </w:t>
      </w:r>
    </w:p>
    <w:p w:rsidR="00511F10" w:rsidRPr="005573B8" w:rsidRDefault="00511F10" w:rsidP="00F5515E">
      <w:pPr>
        <w:widowControl w:val="0"/>
        <w:suppressAutoHyphens w:val="0"/>
        <w:autoSpaceDE w:val="0"/>
        <w:autoSpaceDN w:val="0"/>
        <w:adjustRightInd w:val="0"/>
        <w:ind w:firstLine="709"/>
        <w:jc w:val="both"/>
        <w:rPr>
          <w:rFonts w:eastAsia="Lucida Sans Unicode" w:cs="Tahoma"/>
          <w:szCs w:val="28"/>
          <w:lang w:eastAsia="en-US" w:bidi="en-US"/>
        </w:rPr>
      </w:pPr>
      <w:r w:rsidRPr="005573B8">
        <w:rPr>
          <w:szCs w:val="28"/>
        </w:rP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трех календарных дней со дня принятия Администрацией соответствующего решения. </w:t>
      </w:r>
    </w:p>
    <w:p w:rsidR="00F5515E" w:rsidRPr="005573B8" w:rsidRDefault="00F5515E" w:rsidP="00F5515E">
      <w:pPr>
        <w:widowControl w:val="0"/>
        <w:suppressAutoHyphens w:val="0"/>
        <w:autoSpaceDE w:val="0"/>
        <w:autoSpaceDN w:val="0"/>
        <w:adjustRightInd w:val="0"/>
        <w:ind w:firstLine="709"/>
        <w:jc w:val="both"/>
        <w:rPr>
          <w:color w:val="FF0000"/>
          <w:szCs w:val="28"/>
        </w:rPr>
      </w:pPr>
      <w:r w:rsidRPr="005573B8">
        <w:rPr>
          <w:szCs w:val="28"/>
        </w:rPr>
        <w:t>3.3. </w:t>
      </w:r>
      <w:r w:rsidR="00BB7CC0" w:rsidRPr="005573B8">
        <w:rPr>
          <w:szCs w:val="28"/>
        </w:rPr>
        <w:t>Рассмотрение заявления и прилагаемых к нему документов</w:t>
      </w:r>
      <w:r w:rsidR="00BB7CC0" w:rsidRPr="005573B8">
        <w:rPr>
          <w:color w:val="FF0000"/>
          <w:szCs w:val="28"/>
        </w:rPr>
        <w:t>.</w:t>
      </w:r>
    </w:p>
    <w:p w:rsidR="00F5515E" w:rsidRPr="005573B8" w:rsidRDefault="00F5515E" w:rsidP="00F5515E">
      <w:pPr>
        <w:ind w:firstLine="708"/>
        <w:jc w:val="both"/>
        <w:rPr>
          <w:szCs w:val="28"/>
        </w:rPr>
      </w:pPr>
      <w:r w:rsidRPr="005573B8">
        <w:rPr>
          <w:szCs w:val="28"/>
          <w:lang w:eastAsia="ru-RU"/>
        </w:rPr>
        <w:t>3.3.1. </w:t>
      </w:r>
      <w:r w:rsidRPr="005573B8">
        <w:rPr>
          <w:szCs w:val="28"/>
        </w:rPr>
        <w:t xml:space="preserve">Основанием для </w:t>
      </w:r>
      <w:r w:rsidR="008F3002" w:rsidRPr="005573B8">
        <w:rPr>
          <w:szCs w:val="28"/>
        </w:rPr>
        <w:t xml:space="preserve">рассмотрения заявления о предоставлении (оказания) муниципальной услуги и прилагаемых к нему документов, является зарегистрированное заявление лица, указанного в </w:t>
      </w:r>
      <w:r w:rsidR="001571BA" w:rsidRPr="005573B8">
        <w:rPr>
          <w:szCs w:val="28"/>
        </w:rPr>
        <w:t>подразделе</w:t>
      </w:r>
      <w:r w:rsidR="008F3002" w:rsidRPr="005573B8">
        <w:rPr>
          <w:szCs w:val="28"/>
        </w:rPr>
        <w:t xml:space="preserve"> </w:t>
      </w:r>
      <w:r w:rsidR="001571BA" w:rsidRPr="005573B8">
        <w:rPr>
          <w:szCs w:val="28"/>
        </w:rPr>
        <w:t>1.3</w:t>
      </w:r>
      <w:r w:rsidR="008F3002" w:rsidRPr="005573B8">
        <w:rPr>
          <w:szCs w:val="28"/>
        </w:rPr>
        <w:t xml:space="preserve"> </w:t>
      </w:r>
      <w:r w:rsidR="008F3002" w:rsidRPr="005573B8">
        <w:rPr>
          <w:rFonts w:eastAsia="Lucida Sans Unicode" w:cs="Tahoma"/>
          <w:szCs w:val="28"/>
          <w:lang w:eastAsia="en-US" w:bidi="en-US"/>
        </w:rPr>
        <w:t xml:space="preserve">раздела </w:t>
      </w:r>
      <w:r w:rsidR="001571BA" w:rsidRPr="005573B8">
        <w:rPr>
          <w:szCs w:val="28"/>
        </w:rPr>
        <w:t>1</w:t>
      </w:r>
      <w:r w:rsidR="008F3002" w:rsidRPr="005573B8">
        <w:rPr>
          <w:szCs w:val="28"/>
        </w:rPr>
        <w:t xml:space="preserve"> настоящего Административного регламента</w:t>
      </w:r>
      <w:r w:rsidRPr="005573B8">
        <w:rPr>
          <w:szCs w:val="28"/>
        </w:rPr>
        <w:t>.</w:t>
      </w:r>
    </w:p>
    <w:p w:rsidR="008F3002" w:rsidRPr="005573B8" w:rsidRDefault="006775AB" w:rsidP="006775AB">
      <w:pPr>
        <w:pStyle w:val="ConsPlusNormal"/>
        <w:ind w:firstLine="708"/>
        <w:jc w:val="both"/>
        <w:rPr>
          <w:rFonts w:ascii="Times New Roman" w:hAnsi="Times New Roman" w:cs="Times New Roman"/>
          <w:sz w:val="28"/>
          <w:szCs w:val="28"/>
        </w:rPr>
      </w:pPr>
      <w:r w:rsidRPr="005573B8">
        <w:rPr>
          <w:rFonts w:ascii="Times New Roman" w:hAnsi="Times New Roman" w:cs="Times New Roman"/>
          <w:sz w:val="28"/>
          <w:szCs w:val="28"/>
        </w:rPr>
        <w:t>3.3.</w:t>
      </w:r>
      <w:r w:rsidR="00607EA2" w:rsidRPr="005573B8">
        <w:rPr>
          <w:rFonts w:ascii="Times New Roman" w:hAnsi="Times New Roman" w:cs="Times New Roman"/>
          <w:sz w:val="28"/>
          <w:szCs w:val="28"/>
        </w:rPr>
        <w:t>2</w:t>
      </w:r>
      <w:r w:rsidRPr="005573B8">
        <w:rPr>
          <w:rFonts w:ascii="Times New Roman" w:hAnsi="Times New Roman" w:cs="Times New Roman"/>
          <w:sz w:val="28"/>
          <w:szCs w:val="28"/>
        </w:rPr>
        <w:t>. </w:t>
      </w:r>
      <w:r w:rsidR="002957BF" w:rsidRPr="005573B8">
        <w:rPr>
          <w:rFonts w:ascii="Times New Roman" w:hAnsi="Times New Roman" w:cs="Times New Roman"/>
          <w:sz w:val="28"/>
          <w:szCs w:val="28"/>
        </w:rPr>
        <w:t>Рассмотрение заявлений о предоставлении мун</w:t>
      </w:r>
      <w:r w:rsidR="00066A7D" w:rsidRPr="005573B8">
        <w:rPr>
          <w:rFonts w:ascii="Times New Roman" w:hAnsi="Times New Roman" w:cs="Times New Roman"/>
          <w:sz w:val="28"/>
          <w:szCs w:val="28"/>
        </w:rPr>
        <w:t>иципальной услуги осуществляет К</w:t>
      </w:r>
      <w:r w:rsidR="002957BF" w:rsidRPr="005573B8">
        <w:rPr>
          <w:rFonts w:ascii="Times New Roman" w:hAnsi="Times New Roman" w:cs="Times New Roman"/>
          <w:sz w:val="28"/>
          <w:szCs w:val="28"/>
        </w:rPr>
        <w:t xml:space="preserve">омитет. </w:t>
      </w:r>
    </w:p>
    <w:p w:rsidR="008F3002" w:rsidRDefault="008F3002" w:rsidP="005573B8">
      <w:pPr>
        <w:ind w:firstLine="567"/>
        <w:jc w:val="both"/>
        <w:rPr>
          <w:rFonts w:eastAsia="Times New Roman"/>
          <w:szCs w:val="28"/>
          <w:lang w:eastAsia="ru-RU"/>
        </w:rPr>
      </w:pPr>
      <w:r w:rsidRPr="005573B8">
        <w:rPr>
          <w:rFonts w:eastAsia="Times New Roman"/>
          <w:szCs w:val="28"/>
          <w:lang w:eastAsia="ru-RU"/>
        </w:rPr>
        <w:t>3.</w:t>
      </w:r>
      <w:r w:rsidR="00607EA2" w:rsidRPr="005573B8">
        <w:rPr>
          <w:rFonts w:eastAsia="Times New Roman"/>
          <w:szCs w:val="28"/>
          <w:lang w:eastAsia="ru-RU"/>
        </w:rPr>
        <w:t>3</w:t>
      </w:r>
      <w:r w:rsidRPr="005573B8">
        <w:rPr>
          <w:rFonts w:eastAsia="Times New Roman"/>
          <w:szCs w:val="28"/>
          <w:lang w:eastAsia="ru-RU"/>
        </w:rPr>
        <w:t>.3. Если заявителем представлены все документы, предусмотренные пунктом 2.</w:t>
      </w:r>
      <w:r w:rsidR="001571BA" w:rsidRPr="005573B8">
        <w:rPr>
          <w:rFonts w:eastAsia="Times New Roman"/>
          <w:szCs w:val="28"/>
          <w:lang w:eastAsia="ru-RU"/>
        </w:rPr>
        <w:t>6.1</w:t>
      </w:r>
      <w:r w:rsidR="002957BF" w:rsidRPr="005573B8">
        <w:rPr>
          <w:rFonts w:eastAsia="Lucida Sans Unicode" w:cs="Tahoma"/>
          <w:szCs w:val="28"/>
          <w:lang w:eastAsia="en-US" w:bidi="en-US"/>
        </w:rPr>
        <w:t xml:space="preserve"> </w:t>
      </w:r>
      <w:r w:rsidR="001571BA" w:rsidRPr="005573B8">
        <w:rPr>
          <w:rFonts w:eastAsia="Lucida Sans Unicode" w:cs="Tahoma"/>
          <w:szCs w:val="28"/>
          <w:lang w:eastAsia="en-US" w:bidi="en-US"/>
        </w:rPr>
        <w:t xml:space="preserve">подраздела 2.6 </w:t>
      </w:r>
      <w:r w:rsidR="002957BF" w:rsidRPr="005573B8">
        <w:rPr>
          <w:rFonts w:eastAsia="Lucida Sans Unicode" w:cs="Tahoma"/>
          <w:szCs w:val="28"/>
          <w:lang w:eastAsia="en-US" w:bidi="en-US"/>
        </w:rPr>
        <w:t xml:space="preserve">раздела </w:t>
      </w:r>
      <w:r w:rsidR="002957BF" w:rsidRPr="005573B8">
        <w:rPr>
          <w:szCs w:val="28"/>
        </w:rPr>
        <w:t>2 настоящего Административного регламента</w:t>
      </w:r>
      <w:r w:rsidRPr="005573B8">
        <w:rPr>
          <w:rFonts w:eastAsia="Times New Roman"/>
          <w:szCs w:val="28"/>
          <w:lang w:eastAsia="ru-RU"/>
        </w:rPr>
        <w:t xml:space="preserve">, специалист Комитета имущественных отношений  по </w:t>
      </w:r>
      <w:r w:rsidR="005573B8" w:rsidRPr="005573B8">
        <w:rPr>
          <w:rFonts w:eastAsia="Times New Roman"/>
          <w:szCs w:val="28"/>
          <w:lang w:eastAsia="ru-RU"/>
        </w:rPr>
        <w:t xml:space="preserve"> </w:t>
      </w:r>
      <w:r w:rsidRPr="005573B8">
        <w:rPr>
          <w:rFonts w:eastAsia="Times New Roman"/>
          <w:szCs w:val="28"/>
          <w:lang w:eastAsia="ru-RU"/>
        </w:rPr>
        <w:t>результатам проверки документов осуществляет одно из следующих действий:</w:t>
      </w:r>
    </w:p>
    <w:p w:rsidR="00252C9C" w:rsidRPr="00252C9C" w:rsidRDefault="00252C9C" w:rsidP="005573B8">
      <w:pPr>
        <w:ind w:firstLine="567"/>
        <w:jc w:val="both"/>
        <w:rPr>
          <w:rFonts w:eastAsia="Times New Roman"/>
          <w:i/>
          <w:color w:val="FF0000"/>
          <w:sz w:val="24"/>
          <w:szCs w:val="28"/>
          <w:lang w:eastAsia="ru-RU"/>
        </w:rPr>
      </w:pPr>
      <w:r w:rsidRPr="00252C9C">
        <w:rPr>
          <w:i/>
          <w:color w:val="FF0000"/>
          <w:sz w:val="24"/>
          <w:szCs w:val="28"/>
        </w:rPr>
        <w:t>(абзац 2 пункта 3.3.3 в редакции</w:t>
      </w:r>
      <w:r w:rsidR="007A02D1">
        <w:rPr>
          <w:i/>
          <w:color w:val="FF0000"/>
          <w:sz w:val="24"/>
          <w:szCs w:val="28"/>
        </w:rPr>
        <w:t xml:space="preserve"> ПА МО ЧМР </w:t>
      </w:r>
      <w:r w:rsidRPr="00252C9C">
        <w:rPr>
          <w:i/>
          <w:color w:val="FF0000"/>
          <w:sz w:val="24"/>
          <w:szCs w:val="28"/>
        </w:rPr>
        <w:t xml:space="preserve"> от 21.03.2019г. № 75)</w:t>
      </w:r>
    </w:p>
    <w:p w:rsidR="00607EA2" w:rsidRPr="00252C9C" w:rsidRDefault="00607EA2" w:rsidP="00607EA2">
      <w:pPr>
        <w:ind w:firstLine="567"/>
        <w:jc w:val="both"/>
        <w:rPr>
          <w:rFonts w:eastAsia="Times New Roman"/>
          <w:i/>
          <w:szCs w:val="28"/>
          <w:lang w:eastAsia="ru-RU"/>
        </w:rPr>
      </w:pPr>
      <w:r w:rsidRPr="005573B8">
        <w:rPr>
          <w:rFonts w:eastAsia="Times New Roman"/>
          <w:szCs w:val="28"/>
          <w:lang w:eastAsia="ru-RU"/>
        </w:rPr>
        <w:t>- в случае выявления обстоятельств, включенные в перечень оснований для отказа в  предоставлении Муниципальной услуги, специалист готовит уведомление в адрес заявителя об отказе</w:t>
      </w:r>
      <w:r w:rsidR="005573B8" w:rsidRPr="005573B8">
        <w:rPr>
          <w:rFonts w:eastAsia="Times New Roman"/>
          <w:szCs w:val="28"/>
          <w:lang w:eastAsia="ru-RU"/>
        </w:rPr>
        <w:t xml:space="preserve"> </w:t>
      </w:r>
      <w:r w:rsidR="005573B8" w:rsidRPr="00252C9C">
        <w:rPr>
          <w:i/>
          <w:color w:val="000000"/>
          <w:szCs w:val="28"/>
        </w:rPr>
        <w:t>в предоставлении муниципальной услуги</w:t>
      </w:r>
      <w:r w:rsidRPr="00252C9C">
        <w:rPr>
          <w:rFonts w:eastAsia="Times New Roman"/>
          <w:i/>
          <w:szCs w:val="28"/>
          <w:lang w:eastAsia="ru-RU"/>
        </w:rPr>
        <w:t>.</w:t>
      </w:r>
    </w:p>
    <w:p w:rsidR="008F3002" w:rsidRPr="005573B8" w:rsidRDefault="008F3002" w:rsidP="008F3002">
      <w:pPr>
        <w:ind w:firstLine="567"/>
        <w:jc w:val="both"/>
        <w:rPr>
          <w:rFonts w:eastAsia="Times New Roman"/>
          <w:szCs w:val="28"/>
          <w:lang w:eastAsia="ru-RU"/>
        </w:rPr>
      </w:pPr>
      <w:r w:rsidRPr="005573B8">
        <w:rPr>
          <w:rFonts w:eastAsia="Times New Roman"/>
          <w:szCs w:val="28"/>
          <w:lang w:eastAsia="ru-RU"/>
        </w:rPr>
        <w:t xml:space="preserve">- </w:t>
      </w:r>
      <w:r w:rsidR="002957BF" w:rsidRPr="005573B8">
        <w:rPr>
          <w:rFonts w:eastAsia="Times New Roman"/>
          <w:szCs w:val="28"/>
          <w:lang w:eastAsia="ru-RU"/>
        </w:rPr>
        <w:t>в случае соответствия представленного комплекта документов требованиям настоящего Административного регламента Комитет принимает положительное решение.</w:t>
      </w:r>
      <w:r w:rsidR="00607EA2" w:rsidRPr="005573B8">
        <w:rPr>
          <w:rFonts w:eastAsia="Times New Roman"/>
          <w:szCs w:val="28"/>
          <w:lang w:eastAsia="ru-RU"/>
        </w:rPr>
        <w:t xml:space="preserve"> Решение оформляется постановлением </w:t>
      </w:r>
      <w:r w:rsidR="0029046F" w:rsidRPr="005573B8">
        <w:rPr>
          <w:rFonts w:eastAsia="Times New Roman"/>
          <w:szCs w:val="28"/>
          <w:lang w:eastAsia="ru-RU"/>
        </w:rPr>
        <w:t>А</w:t>
      </w:r>
      <w:r w:rsidR="00607EA2" w:rsidRPr="005573B8">
        <w:rPr>
          <w:rFonts w:eastAsia="Times New Roman"/>
          <w:szCs w:val="28"/>
          <w:lang w:eastAsia="ru-RU"/>
        </w:rPr>
        <w:t>дминистрации муниципального образования Чукотский муниципальный район и является основанием для проведения конкурса или аукциона</w:t>
      </w:r>
      <w:r w:rsidRPr="005573B8">
        <w:rPr>
          <w:rFonts w:eastAsia="Times New Roman"/>
          <w:szCs w:val="28"/>
          <w:lang w:eastAsia="ru-RU"/>
        </w:rPr>
        <w:t>;</w:t>
      </w:r>
    </w:p>
    <w:p w:rsidR="00607EA2" w:rsidRPr="0029046F" w:rsidRDefault="00607EA2" w:rsidP="00607EA2">
      <w:pPr>
        <w:pStyle w:val="ConsPlusNormal"/>
        <w:ind w:firstLine="708"/>
        <w:jc w:val="both"/>
        <w:rPr>
          <w:rFonts w:ascii="Times New Roman" w:hAnsi="Times New Roman" w:cs="Times New Roman"/>
          <w:sz w:val="28"/>
          <w:szCs w:val="28"/>
        </w:rPr>
      </w:pPr>
      <w:r w:rsidRPr="005573B8">
        <w:rPr>
          <w:rFonts w:ascii="Times New Roman" w:hAnsi="Times New Roman" w:cs="Times New Roman"/>
          <w:sz w:val="28"/>
          <w:szCs w:val="28"/>
        </w:rPr>
        <w:t>3.3.4. Должностным лицом Администрации, ответственным за административную процедуру является заместитель главы Администрации, начальник Управления,</w:t>
      </w:r>
      <w:r w:rsidRPr="005573B8">
        <w:rPr>
          <w:rFonts w:ascii="Times New Roman" w:hAnsi="Times New Roman" w:cs="Times New Roman"/>
          <w:sz w:val="28"/>
          <w:szCs w:val="28"/>
          <w:lang w:eastAsia="ko-KR"/>
        </w:rPr>
        <w:t xml:space="preserve"> которому дано соответствующее поручение</w:t>
      </w:r>
      <w:r w:rsidRPr="005573B8">
        <w:rPr>
          <w:rFonts w:ascii="Times New Roman" w:hAnsi="Times New Roman" w:cs="Times New Roman"/>
          <w:sz w:val="28"/>
          <w:szCs w:val="28"/>
        </w:rPr>
        <w:t>.</w:t>
      </w:r>
    </w:p>
    <w:p w:rsidR="00607EA2" w:rsidRPr="0029046F" w:rsidRDefault="009E3A99" w:rsidP="009E3A99">
      <w:pPr>
        <w:ind w:firstLine="709"/>
        <w:jc w:val="both"/>
      </w:pPr>
      <w:r w:rsidRPr="0029046F">
        <w:t xml:space="preserve">3.4. </w:t>
      </w:r>
      <w:proofErr w:type="gramStart"/>
      <w:r w:rsidRPr="0029046F">
        <w:t xml:space="preserve">Организатором торгов </w:t>
      </w:r>
      <w:r w:rsidR="0029046F" w:rsidRPr="0029046F">
        <w:t xml:space="preserve">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0029046F" w:rsidRPr="0029046F">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0029046F" w:rsidRPr="0029046F">
        <w:t xml:space="preserve">» </w:t>
      </w:r>
      <w:r w:rsidRPr="0029046F">
        <w:t xml:space="preserve">и арендодателем имущества, включенного </w:t>
      </w:r>
      <w:r w:rsidR="0029046F" w:rsidRPr="0029046F">
        <w:t>в Перечень, является Управление.</w:t>
      </w:r>
      <w:r w:rsidRPr="0029046F">
        <w:t xml:space="preserve"> </w:t>
      </w:r>
    </w:p>
    <w:p w:rsidR="00F5515E" w:rsidRDefault="009E3A99" w:rsidP="00066A7D">
      <w:pPr>
        <w:ind w:firstLine="709"/>
        <w:jc w:val="both"/>
      </w:pPr>
      <w:r w:rsidRPr="0029046F">
        <w:t xml:space="preserve">3.5. Специалист комитета в </w:t>
      </w:r>
      <w:r w:rsidR="00066A7D" w:rsidRPr="0029046F">
        <w:t xml:space="preserve">течение 45 календарных дней с момента принятия решения об организации и проведения конкурса или аукциона на право заключения договора аренды разрабатывает и утверждает документацию по торгам.  </w:t>
      </w:r>
      <w:proofErr w:type="gramStart"/>
      <w:r w:rsidR="00066A7D" w:rsidRPr="0029046F">
        <w:t>В документацию об аукционе, извещение о проведении аукционов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 среднего предпринимательства.</w:t>
      </w:r>
      <w:proofErr w:type="gramEnd"/>
      <w:r w:rsidR="00066A7D" w:rsidRPr="0029046F">
        <w:t xml:space="preserve"> Информационное сообщение о проведении торгов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t>
      </w:r>
      <w:hyperlink r:id="rId18" w:history="1">
        <w:r w:rsidR="00066A7D" w:rsidRPr="0029046F">
          <w:rPr>
            <w:rStyle w:val="a3"/>
            <w:lang w:val="en-US"/>
          </w:rPr>
          <w:t>www</w:t>
        </w:r>
        <w:r w:rsidR="00066A7D" w:rsidRPr="0029046F">
          <w:rPr>
            <w:rStyle w:val="a3"/>
          </w:rPr>
          <w:t>.</w:t>
        </w:r>
        <w:proofErr w:type="spellStart"/>
        <w:r w:rsidR="00066A7D" w:rsidRPr="0029046F">
          <w:rPr>
            <w:rStyle w:val="a3"/>
            <w:lang w:val="en-US"/>
          </w:rPr>
          <w:t>torgi</w:t>
        </w:r>
        <w:proofErr w:type="spellEnd"/>
        <w:r w:rsidR="00066A7D" w:rsidRPr="0029046F">
          <w:rPr>
            <w:rStyle w:val="a3"/>
          </w:rPr>
          <w:t>.</w:t>
        </w:r>
        <w:proofErr w:type="spellStart"/>
        <w:r w:rsidR="00066A7D" w:rsidRPr="0029046F">
          <w:rPr>
            <w:rStyle w:val="a3"/>
            <w:lang w:val="en-US"/>
          </w:rPr>
          <w:t>gov</w:t>
        </w:r>
        <w:proofErr w:type="spellEnd"/>
        <w:r w:rsidR="00066A7D" w:rsidRPr="0029046F">
          <w:rPr>
            <w:rStyle w:val="a3"/>
          </w:rPr>
          <w:t>.</w:t>
        </w:r>
        <w:proofErr w:type="spellStart"/>
        <w:r w:rsidR="00066A7D" w:rsidRPr="0029046F">
          <w:rPr>
            <w:rStyle w:val="a3"/>
            <w:lang w:val="en-US"/>
          </w:rPr>
          <w:t>ru</w:t>
        </w:r>
        <w:proofErr w:type="spellEnd"/>
      </w:hyperlink>
      <w:r w:rsidR="00066A7D" w:rsidRPr="0029046F">
        <w:t xml:space="preserve">  в сети Интернет. </w:t>
      </w:r>
    </w:p>
    <w:p w:rsidR="00252C9C" w:rsidRPr="00252C9C" w:rsidRDefault="00252C9C" w:rsidP="00066A7D">
      <w:pPr>
        <w:ind w:firstLine="709"/>
        <w:jc w:val="both"/>
        <w:rPr>
          <w:i/>
          <w:color w:val="FF0000"/>
          <w:sz w:val="24"/>
        </w:rPr>
      </w:pPr>
      <w:r w:rsidRPr="00252C9C">
        <w:rPr>
          <w:i/>
          <w:color w:val="FF0000"/>
          <w:sz w:val="24"/>
          <w:szCs w:val="28"/>
        </w:rPr>
        <w:t xml:space="preserve">(подраздел 3.6 в редакции </w:t>
      </w:r>
      <w:r w:rsidR="007A02D1">
        <w:rPr>
          <w:i/>
          <w:color w:val="FF0000"/>
          <w:sz w:val="24"/>
          <w:szCs w:val="28"/>
        </w:rPr>
        <w:t xml:space="preserve">ПА МО ЧМР </w:t>
      </w:r>
      <w:r w:rsidRPr="00252C9C">
        <w:rPr>
          <w:i/>
          <w:color w:val="FF0000"/>
          <w:sz w:val="24"/>
          <w:szCs w:val="28"/>
        </w:rPr>
        <w:t>от 21.03.2019г. № 75)</w:t>
      </w:r>
    </w:p>
    <w:p w:rsidR="005573B8" w:rsidRPr="005573B8" w:rsidRDefault="005573B8" w:rsidP="005573B8">
      <w:pPr>
        <w:ind w:firstLine="709"/>
        <w:jc w:val="both"/>
        <w:rPr>
          <w:i/>
          <w:szCs w:val="28"/>
        </w:rPr>
      </w:pPr>
      <w:r w:rsidRPr="005573B8">
        <w:rPr>
          <w:i/>
          <w:szCs w:val="28"/>
        </w:rPr>
        <w:t>3.6. Подготовка письменного уведомления о приостановлении или об отказе в предоставлении муниципальной услуги.</w:t>
      </w:r>
    </w:p>
    <w:p w:rsidR="005573B8" w:rsidRPr="005573B8" w:rsidRDefault="005573B8" w:rsidP="005573B8">
      <w:pPr>
        <w:ind w:firstLine="709"/>
        <w:jc w:val="both"/>
        <w:rPr>
          <w:i/>
          <w:szCs w:val="28"/>
        </w:rPr>
      </w:pPr>
      <w:r w:rsidRPr="005573B8">
        <w:rPr>
          <w:i/>
          <w:szCs w:val="28"/>
        </w:rPr>
        <w:t xml:space="preserve">3.6.1. Основанием для начала административной процедуры является выявление в заявлении и приложенных к нему документациях причин </w:t>
      </w:r>
      <w:proofErr w:type="gramStart"/>
      <w:r w:rsidRPr="005573B8">
        <w:rPr>
          <w:i/>
          <w:szCs w:val="28"/>
        </w:rPr>
        <w:t>для</w:t>
      </w:r>
      <w:proofErr w:type="gramEnd"/>
      <w:r w:rsidRPr="005573B8">
        <w:rPr>
          <w:i/>
          <w:szCs w:val="28"/>
        </w:rPr>
        <w:t xml:space="preserve"> </w:t>
      </w:r>
      <w:proofErr w:type="gramStart"/>
      <w:r w:rsidRPr="005573B8">
        <w:rPr>
          <w:i/>
          <w:szCs w:val="28"/>
        </w:rPr>
        <w:t>приостановлении</w:t>
      </w:r>
      <w:proofErr w:type="gramEnd"/>
      <w:r w:rsidRPr="005573B8">
        <w:rPr>
          <w:i/>
          <w:szCs w:val="28"/>
        </w:rPr>
        <w:t xml:space="preserve"> или отказа в предоставлении муниципальной услуги в случаях, предусмотренных подразделом 2.8 </w:t>
      </w:r>
      <w:r w:rsidRPr="005573B8">
        <w:rPr>
          <w:rFonts w:eastAsia="Lucida Sans Unicode"/>
          <w:i/>
          <w:szCs w:val="28"/>
          <w:lang w:eastAsia="en-US" w:bidi="en-US"/>
        </w:rPr>
        <w:t xml:space="preserve">раздела </w:t>
      </w:r>
      <w:r w:rsidRPr="005573B8">
        <w:rPr>
          <w:i/>
          <w:szCs w:val="28"/>
        </w:rPr>
        <w:t>2 настоящего Административного регламента;</w:t>
      </w:r>
    </w:p>
    <w:p w:rsidR="005573B8" w:rsidRPr="00480648" w:rsidRDefault="005573B8" w:rsidP="005573B8">
      <w:pPr>
        <w:ind w:firstLine="709"/>
        <w:jc w:val="both"/>
        <w:rPr>
          <w:szCs w:val="28"/>
        </w:rPr>
      </w:pPr>
      <w:r w:rsidRPr="005573B8">
        <w:rPr>
          <w:i/>
          <w:szCs w:val="28"/>
        </w:rPr>
        <w:t xml:space="preserve">3.6.2. Письменное уведомление о приостановлении или об отказе предоставлении муниципальной услуги за подписью должностного лица Управления в течение 30 дней </w:t>
      </w:r>
      <w:proofErr w:type="gramStart"/>
      <w:r w:rsidRPr="005573B8">
        <w:rPr>
          <w:i/>
          <w:szCs w:val="28"/>
        </w:rPr>
        <w:t>с даты регистрации</w:t>
      </w:r>
      <w:proofErr w:type="gramEnd"/>
      <w:r w:rsidRPr="005573B8">
        <w:rPr>
          <w:i/>
          <w:szCs w:val="28"/>
        </w:rPr>
        <w:t xml:space="preserve"> заявления направляется письмом или вручается лично и должно содержать разъяснение о невозможности предоставления </w:t>
      </w:r>
      <w:r w:rsidR="00252C9C">
        <w:rPr>
          <w:i/>
          <w:szCs w:val="28"/>
        </w:rPr>
        <w:t>заявителям муниципальной услуги.</w:t>
      </w:r>
    </w:p>
    <w:p w:rsidR="00E8580C" w:rsidRPr="000A44C8" w:rsidRDefault="00E8580C" w:rsidP="00066A7D">
      <w:pPr>
        <w:ind w:firstLine="709"/>
        <w:jc w:val="both"/>
      </w:pPr>
      <w:r w:rsidRPr="000A44C8">
        <w:t xml:space="preserve">3.7. </w:t>
      </w:r>
      <w:r w:rsidR="00A14957">
        <w:t xml:space="preserve"> П</w:t>
      </w:r>
      <w:r w:rsidR="006356F5" w:rsidRPr="000A44C8">
        <w:t xml:space="preserve">одготовка и заключение договора </w:t>
      </w:r>
    </w:p>
    <w:p w:rsidR="006356F5" w:rsidRDefault="006356F5" w:rsidP="00066A7D">
      <w:pPr>
        <w:ind w:firstLine="709"/>
        <w:jc w:val="both"/>
      </w:pPr>
      <w:r w:rsidRPr="000A44C8">
        <w:t xml:space="preserve">3.7.1. Основанием для заключения договора аренды с победителем является протокол конкурсной документации или аукционной комиссии. По результатам протокола </w:t>
      </w:r>
      <w:r w:rsidR="0090692D">
        <w:t xml:space="preserve">об итогах аукциона </w:t>
      </w:r>
      <w:r w:rsidRPr="000A44C8">
        <w:t>специалист Комитета подготавливает договор и нап</w:t>
      </w:r>
      <w:r w:rsidR="00A14957">
        <w:t>равляется для подписи заявителю</w:t>
      </w:r>
      <w:r w:rsidR="00792E5B" w:rsidRPr="000A44C8">
        <w:t>;</w:t>
      </w:r>
      <w:r>
        <w:t xml:space="preserve"> </w:t>
      </w:r>
    </w:p>
    <w:p w:rsidR="006356F5" w:rsidRPr="008B3945" w:rsidRDefault="00792E5B" w:rsidP="00066A7D">
      <w:pPr>
        <w:ind w:firstLine="709"/>
        <w:jc w:val="both"/>
      </w:pPr>
      <w:r w:rsidRPr="008B3945">
        <w:t xml:space="preserve">3.7.2. 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Комитета. </w:t>
      </w:r>
    </w:p>
    <w:p w:rsidR="00792E5B" w:rsidRPr="008B3945" w:rsidRDefault="00792E5B" w:rsidP="00066A7D">
      <w:pPr>
        <w:ind w:firstLine="709"/>
        <w:jc w:val="both"/>
      </w:pPr>
    </w:p>
    <w:p w:rsidR="006B6D8D" w:rsidRPr="008B3945" w:rsidRDefault="006B6D8D" w:rsidP="006B6D8D">
      <w:pPr>
        <w:autoSpaceDE w:val="0"/>
        <w:autoSpaceDN w:val="0"/>
        <w:adjustRightInd w:val="0"/>
        <w:ind w:firstLine="708"/>
        <w:jc w:val="center"/>
        <w:rPr>
          <w:b/>
          <w:szCs w:val="28"/>
        </w:rPr>
      </w:pPr>
      <w:r w:rsidRPr="008B3945">
        <w:rPr>
          <w:b/>
          <w:szCs w:val="28"/>
        </w:rPr>
        <w:t xml:space="preserve">4. Формы </w:t>
      </w:r>
      <w:proofErr w:type="gramStart"/>
      <w:r w:rsidRPr="008B3945">
        <w:rPr>
          <w:b/>
          <w:szCs w:val="28"/>
        </w:rPr>
        <w:t>контроля за</w:t>
      </w:r>
      <w:proofErr w:type="gramEnd"/>
      <w:r w:rsidRPr="008B3945">
        <w:rPr>
          <w:b/>
          <w:szCs w:val="28"/>
        </w:rPr>
        <w:t xml:space="preserve"> исполнением регламента</w:t>
      </w:r>
    </w:p>
    <w:p w:rsidR="006B6D8D" w:rsidRPr="008B3945" w:rsidRDefault="006B6D8D" w:rsidP="006B6D8D">
      <w:pPr>
        <w:autoSpaceDE w:val="0"/>
        <w:autoSpaceDN w:val="0"/>
        <w:adjustRightInd w:val="0"/>
        <w:ind w:firstLine="708"/>
        <w:jc w:val="center"/>
        <w:rPr>
          <w:b/>
          <w:szCs w:val="28"/>
        </w:rPr>
      </w:pPr>
    </w:p>
    <w:p w:rsidR="006B6D8D" w:rsidRPr="008B3945" w:rsidRDefault="006B6D8D" w:rsidP="006B6D8D">
      <w:pPr>
        <w:ind w:firstLine="540"/>
        <w:jc w:val="both"/>
        <w:rPr>
          <w:szCs w:val="28"/>
        </w:rPr>
      </w:pPr>
      <w:r w:rsidRPr="008B3945">
        <w:rPr>
          <w:szCs w:val="28"/>
        </w:rPr>
        <w:lastRenderedPageBreak/>
        <w:t xml:space="preserve">4.1. Текущий </w:t>
      </w:r>
      <w:proofErr w:type="gramStart"/>
      <w:r w:rsidRPr="008B3945">
        <w:rPr>
          <w:szCs w:val="28"/>
        </w:rPr>
        <w:t>контроль за</w:t>
      </w:r>
      <w:proofErr w:type="gramEnd"/>
      <w:r w:rsidRPr="008B3945">
        <w:rPr>
          <w:szCs w:val="28"/>
        </w:rPr>
        <w:t xml:space="preserve"> полнотой и качеством исполнения, а также за соблюдением положений Административного регламента осуществляется </w:t>
      </w:r>
      <w:r w:rsidR="00E15370" w:rsidRPr="0029046F">
        <w:rPr>
          <w:szCs w:val="28"/>
        </w:rPr>
        <w:t>заместител</w:t>
      </w:r>
      <w:r w:rsidR="00E15370">
        <w:rPr>
          <w:szCs w:val="28"/>
        </w:rPr>
        <w:t>ем</w:t>
      </w:r>
      <w:r w:rsidR="00E15370" w:rsidRPr="0029046F">
        <w:rPr>
          <w:szCs w:val="28"/>
        </w:rPr>
        <w:t xml:space="preserve"> главы Администрации, начальник</w:t>
      </w:r>
      <w:r w:rsidR="00E15370">
        <w:rPr>
          <w:szCs w:val="28"/>
        </w:rPr>
        <w:t>ом</w:t>
      </w:r>
      <w:r w:rsidR="00E15370" w:rsidRPr="0029046F">
        <w:rPr>
          <w:szCs w:val="28"/>
        </w:rPr>
        <w:t xml:space="preserve"> Управления ФЭ и ИО МО Чукотский муниципальный район</w:t>
      </w:r>
      <w:r w:rsidRPr="008B3945">
        <w:rPr>
          <w:szCs w:val="28"/>
        </w:rPr>
        <w:t xml:space="preserve">. </w:t>
      </w:r>
    </w:p>
    <w:p w:rsidR="006B6D8D" w:rsidRPr="008B3945" w:rsidRDefault="006B6D8D" w:rsidP="006B6D8D">
      <w:pPr>
        <w:ind w:firstLine="540"/>
        <w:jc w:val="both"/>
        <w:rPr>
          <w:szCs w:val="28"/>
        </w:rPr>
      </w:pPr>
      <w:r w:rsidRPr="008B3945">
        <w:rPr>
          <w:szCs w:val="28"/>
        </w:rPr>
        <w:t>4.2. Текущий контроль осуществляется  путем проведения  проверок соблюдения и исполнения специалистами регламента, иных нормативных  правовых актов  Российской Федерации.</w:t>
      </w:r>
    </w:p>
    <w:p w:rsidR="006B6D8D" w:rsidRPr="008B3945" w:rsidRDefault="006B6D8D" w:rsidP="006B6D8D">
      <w:pPr>
        <w:ind w:firstLine="540"/>
        <w:jc w:val="both"/>
        <w:rPr>
          <w:szCs w:val="28"/>
        </w:rPr>
      </w:pPr>
      <w:r w:rsidRPr="008B3945">
        <w:rPr>
          <w:szCs w:val="28"/>
        </w:rPr>
        <w:t xml:space="preserve">4.3. Должностные лица, муниципальные служащие </w:t>
      </w:r>
      <w:r w:rsidR="00E15370">
        <w:rPr>
          <w:szCs w:val="28"/>
        </w:rPr>
        <w:t>Управления</w:t>
      </w:r>
      <w:r w:rsidRPr="008B3945">
        <w:rPr>
          <w:szCs w:val="28"/>
        </w:rPr>
        <w:t>,  осуществляющие  предоставление информации об оказании муниципальной услуги, предусмотренной настоящим регламентом, несут установленную законодательством Российской Федерации, Чукотского автономного округа ответственность за организацию работы по исполнению муниципальной услуги в соответствии административным регламентом.</w:t>
      </w:r>
    </w:p>
    <w:p w:rsidR="006B6D8D" w:rsidRPr="008B3945" w:rsidRDefault="006B6D8D" w:rsidP="006B6D8D">
      <w:pPr>
        <w:ind w:firstLine="540"/>
        <w:jc w:val="both"/>
        <w:rPr>
          <w:szCs w:val="28"/>
        </w:rPr>
      </w:pPr>
      <w:r w:rsidRPr="008B3945">
        <w:rPr>
          <w:szCs w:val="28"/>
        </w:rPr>
        <w:t xml:space="preserve">4.4. </w:t>
      </w:r>
      <w:proofErr w:type="gramStart"/>
      <w:r w:rsidRPr="008B3945">
        <w:rPr>
          <w:szCs w:val="28"/>
        </w:rPr>
        <w:t>Контроль за</w:t>
      </w:r>
      <w:proofErr w:type="gramEnd"/>
      <w:r w:rsidRPr="008B3945">
        <w:rPr>
          <w:szCs w:val="28"/>
        </w:rPr>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действие (бездействие) специалистов </w:t>
      </w:r>
      <w:r w:rsidR="00E15370">
        <w:rPr>
          <w:szCs w:val="28"/>
        </w:rPr>
        <w:t>Управления</w:t>
      </w:r>
      <w:r w:rsidRPr="008B3945">
        <w:rPr>
          <w:szCs w:val="28"/>
        </w:rPr>
        <w:t>.</w:t>
      </w:r>
    </w:p>
    <w:p w:rsidR="006B6D8D" w:rsidRPr="008B3945" w:rsidRDefault="006B6D8D" w:rsidP="006B6D8D">
      <w:pPr>
        <w:ind w:firstLine="540"/>
        <w:jc w:val="both"/>
        <w:rPr>
          <w:szCs w:val="28"/>
        </w:rPr>
      </w:pPr>
      <w:r w:rsidRPr="008B3945">
        <w:rPr>
          <w:szCs w:val="28"/>
        </w:rPr>
        <w:t xml:space="preserve">4.5. Проверки полноты и качества исполнения функции  осуществляются комиссией, которая формируется  на основании </w:t>
      </w:r>
      <w:r w:rsidR="00E15370">
        <w:rPr>
          <w:szCs w:val="28"/>
        </w:rPr>
        <w:t>приказа Управления</w:t>
      </w:r>
      <w:r w:rsidRPr="008B3945">
        <w:rPr>
          <w:szCs w:val="28"/>
        </w:rPr>
        <w:t xml:space="preserve">.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комиссии, </w:t>
      </w:r>
      <w:r w:rsidR="00BD1FE9">
        <w:rPr>
          <w:szCs w:val="28"/>
        </w:rPr>
        <w:t>начальником Управления</w:t>
      </w:r>
      <w:r w:rsidRPr="008B3945">
        <w:rPr>
          <w:szCs w:val="28"/>
        </w:rPr>
        <w:t>.</w:t>
      </w:r>
    </w:p>
    <w:p w:rsidR="006B6D8D" w:rsidRDefault="006B6D8D" w:rsidP="006B6D8D">
      <w:pPr>
        <w:ind w:firstLine="540"/>
        <w:jc w:val="both"/>
        <w:rPr>
          <w:szCs w:val="28"/>
        </w:rPr>
      </w:pPr>
      <w:r w:rsidRPr="008B3945">
        <w:rPr>
          <w:szCs w:val="28"/>
        </w:rPr>
        <w:t xml:space="preserve">4.6.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заявителем, а также за полноту, грамотность и достоверность проведенного консультирования. </w:t>
      </w:r>
    </w:p>
    <w:p w:rsidR="00252C9C" w:rsidRPr="008B3945" w:rsidRDefault="00252C9C" w:rsidP="007A02D1">
      <w:pPr>
        <w:jc w:val="both"/>
        <w:rPr>
          <w:szCs w:val="28"/>
        </w:rPr>
      </w:pPr>
    </w:p>
    <w:p w:rsidR="006B6D8D" w:rsidRPr="007A02D1" w:rsidRDefault="007A02D1" w:rsidP="006B6D8D">
      <w:pPr>
        <w:spacing w:before="100" w:beforeAutospacing="1" w:after="100" w:afterAutospacing="1"/>
        <w:ind w:firstLine="540"/>
        <w:contextualSpacing/>
        <w:jc w:val="both"/>
        <w:rPr>
          <w:i/>
          <w:color w:val="FF0000"/>
          <w:sz w:val="24"/>
          <w:szCs w:val="28"/>
        </w:rPr>
      </w:pPr>
      <w:r w:rsidRPr="007A02D1">
        <w:rPr>
          <w:i/>
          <w:color w:val="FF0000"/>
          <w:sz w:val="24"/>
          <w:szCs w:val="28"/>
        </w:rPr>
        <w:t>(Раздел 5 в редакции ПА МО ЧМР от 13.12.2018г.)</w:t>
      </w:r>
    </w:p>
    <w:p w:rsidR="00252C9C" w:rsidRPr="00252C9C" w:rsidRDefault="00252C9C" w:rsidP="00252C9C">
      <w:pPr>
        <w:pStyle w:val="1"/>
        <w:shd w:val="clear" w:color="auto" w:fill="FFFFFF"/>
        <w:spacing w:before="0" w:after="0"/>
        <w:rPr>
          <w:rFonts w:ascii="Times New Roman" w:hAnsi="Times New Roman"/>
          <w:i/>
          <w:color w:val="auto"/>
          <w:sz w:val="28"/>
          <w:szCs w:val="28"/>
        </w:rPr>
      </w:pPr>
      <w:r w:rsidRPr="00252C9C">
        <w:rPr>
          <w:rFonts w:ascii="Times New Roman" w:hAnsi="Times New Roman"/>
          <w:i/>
          <w:color w:val="auto"/>
          <w:sz w:val="28"/>
          <w:szCs w:val="28"/>
        </w:rPr>
        <w:t xml:space="preserve">5. </w:t>
      </w:r>
      <w:proofErr w:type="gramStart"/>
      <w:r w:rsidRPr="00252C9C">
        <w:rPr>
          <w:rFonts w:ascii="Times New Roman" w:hAnsi="Times New Roman"/>
          <w:i/>
          <w:color w:val="auto"/>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52C9C" w:rsidRPr="00252C9C" w:rsidRDefault="00252C9C" w:rsidP="00252C9C">
      <w:pPr>
        <w:shd w:val="clear" w:color="auto" w:fill="FFFFFF"/>
        <w:ind w:firstLine="709"/>
        <w:jc w:val="both"/>
        <w:rPr>
          <w:i/>
        </w:rPr>
      </w:pPr>
    </w:p>
    <w:p w:rsidR="00252C9C" w:rsidRPr="00252C9C" w:rsidRDefault="00252C9C" w:rsidP="00252C9C">
      <w:pPr>
        <w:shd w:val="clear" w:color="auto" w:fill="FFFFFF"/>
        <w:ind w:firstLine="709"/>
        <w:jc w:val="both"/>
        <w:rPr>
          <w:i/>
        </w:rPr>
      </w:pPr>
      <w:r w:rsidRPr="00252C9C">
        <w:rPr>
          <w:i/>
        </w:rPr>
        <w:t>1. Предметом досудебного (внесудебного) обжалования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принятое или осуществленное ими в ходе предоставления муниципальной услуги.</w:t>
      </w:r>
    </w:p>
    <w:p w:rsidR="00252C9C" w:rsidRPr="00252C9C" w:rsidRDefault="00252C9C" w:rsidP="00252C9C">
      <w:pPr>
        <w:pStyle w:val="15"/>
        <w:shd w:val="clear" w:color="auto" w:fill="auto"/>
        <w:spacing w:after="0" w:line="240" w:lineRule="auto"/>
        <w:ind w:firstLine="709"/>
        <w:jc w:val="left"/>
        <w:rPr>
          <w:rFonts w:ascii="Times New Roman" w:hAnsi="Times New Roman" w:cs="Times New Roman"/>
          <w:i/>
          <w:spacing w:val="0"/>
          <w:sz w:val="28"/>
          <w:szCs w:val="28"/>
        </w:rPr>
      </w:pPr>
      <w:r w:rsidRPr="00252C9C">
        <w:rPr>
          <w:rFonts w:ascii="Times New Roman" w:hAnsi="Times New Roman" w:cs="Times New Roman"/>
          <w:i/>
          <w:sz w:val="28"/>
          <w:szCs w:val="28"/>
        </w:rPr>
        <w:t xml:space="preserve">2. </w:t>
      </w:r>
      <w:r w:rsidRPr="00252C9C">
        <w:rPr>
          <w:rFonts w:ascii="Times New Roman" w:hAnsi="Times New Roman" w:cs="Times New Roman"/>
          <w:i/>
          <w:spacing w:val="0"/>
          <w:sz w:val="28"/>
          <w:szCs w:val="28"/>
        </w:rPr>
        <w:t>Заявитель может обратиться с жалобой в следующих случаях:</w:t>
      </w:r>
    </w:p>
    <w:p w:rsidR="00252C9C" w:rsidRPr="00252C9C" w:rsidRDefault="00252C9C" w:rsidP="00252C9C">
      <w:pPr>
        <w:pStyle w:val="15"/>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 xml:space="preserve">1) нарушение срока регистрации запроса о предоставлении муниципальной услуги, запроса, указанного в статье 15.1 Федерального </w:t>
      </w:r>
      <w:r w:rsidRPr="00252C9C">
        <w:rPr>
          <w:rFonts w:ascii="Times New Roman" w:hAnsi="Times New Roman" w:cs="Times New Roman"/>
          <w:i/>
          <w:spacing w:val="0"/>
          <w:sz w:val="28"/>
          <w:szCs w:val="28"/>
        </w:rPr>
        <w:lastRenderedPageBreak/>
        <w:t>закона от 27.07.2010 г. № 210-Ф3 "Об организации предоставления государственных и муниципальных услуг";</w:t>
      </w:r>
    </w:p>
    <w:p w:rsidR="00252C9C" w:rsidRPr="00252C9C" w:rsidRDefault="00252C9C" w:rsidP="00252C9C">
      <w:pPr>
        <w:pStyle w:val="15"/>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2) нарушение срока предоставления муниципальной услуги;</w:t>
      </w:r>
    </w:p>
    <w:p w:rsidR="00252C9C" w:rsidRPr="00252C9C" w:rsidRDefault="00252C9C" w:rsidP="00252C9C">
      <w:pPr>
        <w:pStyle w:val="15"/>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rsidR="00252C9C" w:rsidRPr="00252C9C" w:rsidRDefault="00252C9C" w:rsidP="00252C9C">
      <w:pPr>
        <w:pStyle w:val="15"/>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4) отказ в</w:t>
      </w:r>
      <w:r w:rsidRPr="00252C9C">
        <w:rPr>
          <w:rStyle w:val="MSReferenceSansSerif9pt0pt"/>
          <w:rFonts w:ascii="Times New Roman" w:hAnsi="Times New Roman" w:cs="Times New Roman"/>
          <w:i/>
          <w:spacing w:val="0"/>
          <w:sz w:val="28"/>
          <w:szCs w:val="28"/>
          <w:lang w:val="ru-RU"/>
        </w:rPr>
        <w:t xml:space="preserve"> </w:t>
      </w:r>
      <w:r w:rsidRPr="00252C9C">
        <w:rPr>
          <w:rFonts w:ascii="Times New Roman" w:hAnsi="Times New Roman" w:cs="Times New Roman"/>
          <w:i/>
          <w:spacing w:val="0"/>
          <w:sz w:val="28"/>
          <w:szCs w:val="28"/>
        </w:rPr>
        <w:t>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rsidR="00252C9C" w:rsidRPr="00252C9C" w:rsidRDefault="00252C9C" w:rsidP="00252C9C">
      <w:pPr>
        <w:pStyle w:val="15"/>
        <w:shd w:val="clear" w:color="auto" w:fill="auto"/>
        <w:tabs>
          <w:tab w:val="left" w:pos="1074"/>
        </w:tabs>
        <w:spacing w:after="0" w:line="240" w:lineRule="auto"/>
        <w:ind w:firstLine="709"/>
        <w:jc w:val="both"/>
        <w:rPr>
          <w:rFonts w:ascii="Times New Roman" w:hAnsi="Times New Roman" w:cs="Times New Roman"/>
          <w:i/>
          <w:spacing w:val="0"/>
          <w:sz w:val="28"/>
          <w:szCs w:val="28"/>
        </w:rPr>
      </w:pPr>
      <w:proofErr w:type="gramStart"/>
      <w:r w:rsidRPr="00252C9C">
        <w:rPr>
          <w:rFonts w:ascii="Times New Roman" w:hAnsi="Times New Roman" w:cs="Times New Roman"/>
          <w:i/>
          <w:spacing w:val="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52C9C">
        <w:rPr>
          <w:rStyle w:val="MSReferenceSansSerif9pt0pt0"/>
          <w:rFonts w:ascii="Times New Roman" w:hAnsi="Times New Roman"/>
          <w:i/>
          <w:spacing w:val="0"/>
          <w:sz w:val="28"/>
          <w:szCs w:val="28"/>
        </w:rPr>
        <w:t xml:space="preserve">иными </w:t>
      </w:r>
      <w:r w:rsidRPr="00252C9C">
        <w:rPr>
          <w:rFonts w:ascii="Times New Roman" w:hAnsi="Times New Roman" w:cs="Times New Roman"/>
          <w:i/>
          <w:spacing w:val="0"/>
          <w:sz w:val="28"/>
          <w:szCs w:val="28"/>
        </w:rPr>
        <w:t>нормативными правовыми актами Чукотского автономного округа, муниципальными правовыми актами;</w:t>
      </w:r>
      <w:proofErr w:type="gramEnd"/>
    </w:p>
    <w:p w:rsidR="00252C9C" w:rsidRPr="00252C9C" w:rsidRDefault="00252C9C" w:rsidP="00252C9C">
      <w:pPr>
        <w:pStyle w:val="15"/>
        <w:shd w:val="clear" w:color="auto" w:fill="auto"/>
        <w:tabs>
          <w:tab w:val="left" w:pos="1093"/>
        </w:tabs>
        <w:spacing w:after="0" w:line="240" w:lineRule="auto"/>
        <w:ind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rsidR="00252C9C" w:rsidRPr="00252C9C" w:rsidRDefault="00252C9C" w:rsidP="00252C9C">
      <w:pPr>
        <w:pStyle w:val="15"/>
        <w:shd w:val="clear" w:color="auto" w:fill="auto"/>
        <w:tabs>
          <w:tab w:val="left" w:pos="1093"/>
        </w:tabs>
        <w:spacing w:after="0" w:line="240" w:lineRule="auto"/>
        <w:ind w:firstLine="709"/>
        <w:jc w:val="both"/>
        <w:rPr>
          <w:rFonts w:ascii="Times New Roman" w:hAnsi="Times New Roman" w:cs="Times New Roman"/>
          <w:i/>
          <w:spacing w:val="0"/>
          <w:sz w:val="28"/>
          <w:szCs w:val="28"/>
        </w:rPr>
      </w:pPr>
      <w:proofErr w:type="gramStart"/>
      <w:r w:rsidRPr="00252C9C">
        <w:rPr>
          <w:rFonts w:ascii="Times New Roman" w:hAnsi="Times New Roman" w:cs="Times New Roman"/>
          <w:i/>
          <w:spacing w:val="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2C9C" w:rsidRPr="00252C9C" w:rsidRDefault="00252C9C" w:rsidP="00252C9C">
      <w:pPr>
        <w:pStyle w:val="15"/>
        <w:shd w:val="clear" w:color="auto" w:fill="auto"/>
        <w:tabs>
          <w:tab w:val="left" w:pos="1093"/>
        </w:tabs>
        <w:spacing w:after="0" w:line="240" w:lineRule="auto"/>
        <w:ind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8) нарушение срока или порядка выдачи документов по результатам предоставления муниципальной услуги;</w:t>
      </w:r>
    </w:p>
    <w:p w:rsidR="00252C9C" w:rsidRPr="00252C9C" w:rsidRDefault="00252C9C" w:rsidP="00252C9C">
      <w:pPr>
        <w:pStyle w:val="15"/>
        <w:shd w:val="clear" w:color="auto" w:fill="auto"/>
        <w:tabs>
          <w:tab w:val="left" w:pos="1093"/>
        </w:tabs>
        <w:spacing w:after="0" w:line="240" w:lineRule="auto"/>
        <w:ind w:firstLine="709"/>
        <w:jc w:val="both"/>
        <w:rPr>
          <w:rFonts w:ascii="Times New Roman" w:hAnsi="Times New Roman" w:cs="Times New Roman"/>
          <w:i/>
          <w:spacing w:val="0"/>
          <w:sz w:val="28"/>
          <w:szCs w:val="28"/>
        </w:rPr>
      </w:pPr>
      <w:proofErr w:type="gramStart"/>
      <w:r w:rsidRPr="00252C9C">
        <w:rPr>
          <w:rFonts w:ascii="Times New Roman" w:hAnsi="Times New Roman" w:cs="Times New Roman"/>
          <w:i/>
          <w:spacing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roofErr w:type="gramEnd"/>
    </w:p>
    <w:p w:rsidR="00252C9C" w:rsidRPr="00252C9C" w:rsidRDefault="00252C9C" w:rsidP="00252C9C">
      <w:pPr>
        <w:shd w:val="clear" w:color="auto" w:fill="FFFFFF"/>
        <w:ind w:firstLine="709"/>
        <w:jc w:val="both"/>
        <w:rPr>
          <w:i/>
        </w:rPr>
      </w:pPr>
      <w:proofErr w:type="gramStart"/>
      <w:r w:rsidRPr="00252C9C">
        <w:rPr>
          <w:i/>
        </w:rPr>
        <w:t>В случаях, указанных в подпунктах 2, 5, 7 и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 210-Ф3</w:t>
      </w:r>
      <w:proofErr w:type="gramEnd"/>
      <w:r w:rsidRPr="00252C9C">
        <w:rPr>
          <w:i/>
        </w:rPr>
        <w:t xml:space="preserve"> «Об организации предоставления государственных и муниципальных услуг».</w:t>
      </w:r>
    </w:p>
    <w:p w:rsidR="00252C9C" w:rsidRPr="00252C9C" w:rsidRDefault="00252C9C" w:rsidP="00252C9C">
      <w:pPr>
        <w:pStyle w:val="15"/>
        <w:shd w:val="clear" w:color="auto" w:fill="auto"/>
        <w:spacing w:after="0" w:line="240" w:lineRule="auto"/>
        <w:ind w:right="-1" w:firstLine="709"/>
        <w:jc w:val="both"/>
        <w:rPr>
          <w:rFonts w:ascii="Times New Roman" w:hAnsi="Times New Roman" w:cs="Times New Roman"/>
          <w:i/>
          <w:spacing w:val="0"/>
          <w:sz w:val="28"/>
          <w:szCs w:val="28"/>
        </w:rPr>
      </w:pPr>
      <w:r w:rsidRPr="00252C9C">
        <w:rPr>
          <w:rFonts w:ascii="Times New Roman" w:hAnsi="Times New Roman" w:cs="Times New Roman"/>
          <w:i/>
          <w:sz w:val="28"/>
          <w:szCs w:val="28"/>
        </w:rPr>
        <w:t xml:space="preserve">3. </w:t>
      </w:r>
      <w:r w:rsidRPr="00252C9C">
        <w:rPr>
          <w:rFonts w:ascii="Times New Roman" w:hAnsi="Times New Roman" w:cs="Times New Roman"/>
          <w:i/>
          <w:spacing w:val="0"/>
          <w:sz w:val="28"/>
          <w:szCs w:val="28"/>
        </w:rPr>
        <w:t xml:space="preserve">Основанием для начала процедуры досудебного (внесудебного) обжалования является поступление жалобы в письменной форме на </w:t>
      </w:r>
      <w:r w:rsidRPr="00252C9C">
        <w:rPr>
          <w:rFonts w:ascii="Times New Roman" w:hAnsi="Times New Roman" w:cs="Times New Roman"/>
          <w:i/>
          <w:spacing w:val="0"/>
          <w:sz w:val="28"/>
          <w:szCs w:val="28"/>
        </w:rPr>
        <w:lastRenderedPageBreak/>
        <w:t xml:space="preserve">бумажном носителе или в электронной форме в орган, </w:t>
      </w:r>
      <w:r w:rsidRPr="00252C9C">
        <w:rPr>
          <w:rFonts w:ascii="Times New Roman" w:hAnsi="Times New Roman" w:cs="Times New Roman"/>
          <w:i/>
          <w:sz w:val="28"/>
          <w:szCs w:val="28"/>
        </w:rPr>
        <w:t>предоставляющий муниципальную услугу</w:t>
      </w:r>
      <w:r w:rsidRPr="00252C9C">
        <w:rPr>
          <w:rFonts w:ascii="Times New Roman" w:hAnsi="Times New Roman" w:cs="Times New Roman"/>
          <w:i/>
          <w:spacing w:val="0"/>
          <w:sz w:val="28"/>
          <w:szCs w:val="28"/>
        </w:rPr>
        <w:t>, в многофункциональный центр, в Департамент социальной политики Чукотского автономного округа (далее - учредитель многофункционального центра).</w:t>
      </w:r>
    </w:p>
    <w:p w:rsidR="00252C9C" w:rsidRPr="00252C9C" w:rsidRDefault="00252C9C" w:rsidP="00252C9C">
      <w:pPr>
        <w:pStyle w:val="15"/>
        <w:shd w:val="clear" w:color="auto" w:fill="auto"/>
        <w:spacing w:after="0" w:line="240" w:lineRule="auto"/>
        <w:ind w:right="-1"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Заявитель имеет право подать жалобу:</w:t>
      </w:r>
    </w:p>
    <w:p w:rsidR="00252C9C" w:rsidRPr="00252C9C" w:rsidRDefault="00252C9C" w:rsidP="00252C9C">
      <w:pPr>
        <w:pStyle w:val="15"/>
        <w:shd w:val="clear" w:color="auto" w:fill="auto"/>
        <w:tabs>
          <w:tab w:val="left" w:pos="1486"/>
          <w:tab w:val="left" w:leader="underscore" w:pos="5866"/>
          <w:tab w:val="left" w:pos="6404"/>
        </w:tabs>
        <w:spacing w:after="0" w:line="240" w:lineRule="auto"/>
        <w:ind w:right="-1"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 xml:space="preserve">1) Руководителю органа, </w:t>
      </w:r>
      <w:r w:rsidRPr="00252C9C">
        <w:rPr>
          <w:rFonts w:ascii="Times New Roman" w:hAnsi="Times New Roman" w:cs="Times New Roman"/>
          <w:i/>
          <w:sz w:val="28"/>
          <w:szCs w:val="28"/>
        </w:rPr>
        <w:t>предоставляющего муниципальную услугу</w:t>
      </w:r>
      <w:r w:rsidRPr="00252C9C">
        <w:rPr>
          <w:rFonts w:ascii="Times New Roman" w:hAnsi="Times New Roman" w:cs="Times New Roman"/>
          <w:i/>
          <w:spacing w:val="0"/>
          <w:sz w:val="28"/>
          <w:szCs w:val="28"/>
        </w:rPr>
        <w:t xml:space="preserve">, в случае обжалования решений и действий (бездействия) его должностных лиц, либо муниципальных служащих. Жалобы на решения и действия (бездействие) руководителя органа, </w:t>
      </w:r>
      <w:r w:rsidRPr="00252C9C">
        <w:rPr>
          <w:rFonts w:ascii="Times New Roman" w:hAnsi="Times New Roman" w:cs="Times New Roman"/>
          <w:i/>
          <w:sz w:val="28"/>
          <w:szCs w:val="28"/>
        </w:rPr>
        <w:t>предоставляющего муниципальную услугу</w:t>
      </w:r>
      <w:r w:rsidRPr="00252C9C">
        <w:rPr>
          <w:rFonts w:ascii="Times New Roman" w:hAnsi="Times New Roman" w:cs="Times New Roman"/>
          <w:i/>
          <w:spacing w:val="0"/>
          <w:sz w:val="28"/>
          <w:szCs w:val="28"/>
        </w:rPr>
        <w:t>, рассматриваются непосредственно руководителем органа.</w:t>
      </w:r>
    </w:p>
    <w:p w:rsidR="00252C9C" w:rsidRPr="00252C9C" w:rsidRDefault="00252C9C" w:rsidP="00252C9C">
      <w:pPr>
        <w:pStyle w:val="15"/>
        <w:shd w:val="clear" w:color="auto" w:fill="auto"/>
        <w:tabs>
          <w:tab w:val="left" w:pos="1486"/>
          <w:tab w:val="left" w:leader="underscore" w:pos="5866"/>
          <w:tab w:val="left" w:pos="6404"/>
        </w:tabs>
        <w:spacing w:after="0" w:line="240" w:lineRule="auto"/>
        <w:ind w:right="-1"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2) руководителю многофункционального центра, в случае обжалования решений и действий (бездействия) работника многофункционального центра;</w:t>
      </w:r>
    </w:p>
    <w:p w:rsidR="00252C9C" w:rsidRPr="00252C9C" w:rsidRDefault="00252C9C" w:rsidP="00252C9C">
      <w:pPr>
        <w:shd w:val="clear" w:color="auto" w:fill="FFFFFF"/>
        <w:ind w:right="-1" w:firstLine="709"/>
        <w:jc w:val="both"/>
        <w:rPr>
          <w:i/>
        </w:rPr>
      </w:pPr>
      <w:r w:rsidRPr="00252C9C">
        <w:rPr>
          <w:i/>
        </w:rPr>
        <w:t>3) учредителю многофункционального центра, в случае обжалования решений и действий (бездействия) многофункционального центра.</w:t>
      </w:r>
    </w:p>
    <w:p w:rsidR="00252C9C" w:rsidRPr="00252C9C" w:rsidRDefault="00252C9C" w:rsidP="00252C9C">
      <w:pPr>
        <w:pStyle w:val="15"/>
        <w:shd w:val="clear" w:color="auto" w:fill="auto"/>
        <w:spacing w:after="0" w:line="240" w:lineRule="auto"/>
        <w:ind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 xml:space="preserve">4. </w:t>
      </w:r>
      <w:proofErr w:type="gramStart"/>
      <w:r w:rsidRPr="00252C9C">
        <w:rPr>
          <w:rFonts w:ascii="Times New Roman" w:hAnsi="Times New Roman" w:cs="Times New Roman"/>
          <w:i/>
          <w:spacing w:val="0"/>
          <w:sz w:val="28"/>
          <w:szCs w:val="28"/>
        </w:rPr>
        <w:t xml:space="preserve">Жалоба на решения и действия (бездействие) должностного лица органа, </w:t>
      </w:r>
      <w:r w:rsidRPr="00252C9C">
        <w:rPr>
          <w:rFonts w:ascii="Times New Roman" w:hAnsi="Times New Roman" w:cs="Times New Roman"/>
          <w:i/>
          <w:sz w:val="28"/>
          <w:szCs w:val="28"/>
        </w:rPr>
        <w:t>предоставляющего муниципальную услугу</w:t>
      </w:r>
      <w:r w:rsidRPr="00252C9C">
        <w:rPr>
          <w:rFonts w:ascii="Times New Roman" w:hAnsi="Times New Roman" w:cs="Times New Roman"/>
          <w:i/>
          <w:spacing w:val="0"/>
          <w:sz w:val="28"/>
          <w:szCs w:val="28"/>
        </w:rPr>
        <w:t xml:space="preserve">, муниципального служащего, руководителя органа, </w:t>
      </w:r>
      <w:r w:rsidRPr="00252C9C">
        <w:rPr>
          <w:rFonts w:ascii="Times New Roman" w:hAnsi="Times New Roman" w:cs="Times New Roman"/>
          <w:i/>
          <w:sz w:val="28"/>
          <w:szCs w:val="28"/>
        </w:rPr>
        <w:t>предоставляющего муниципальную услугу</w:t>
      </w:r>
      <w:r w:rsidRPr="00252C9C">
        <w:rPr>
          <w:rFonts w:ascii="Times New Roman" w:hAnsi="Times New Roman" w:cs="Times New Roman"/>
          <w:i/>
          <w:spacing w:val="0"/>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52C9C" w:rsidRPr="00252C9C" w:rsidRDefault="00252C9C" w:rsidP="00252C9C">
      <w:pPr>
        <w:shd w:val="clear" w:color="auto" w:fill="FFFFFF"/>
        <w:ind w:firstLine="851"/>
        <w:jc w:val="both"/>
        <w:rPr>
          <w:i/>
        </w:rPr>
      </w:pPr>
      <w:r w:rsidRPr="00252C9C">
        <w:rPr>
          <w: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2C9C" w:rsidRPr="00252C9C" w:rsidRDefault="00252C9C" w:rsidP="00252C9C">
      <w:pPr>
        <w:shd w:val="clear" w:color="auto" w:fill="FFFFFF"/>
        <w:ind w:firstLine="851"/>
        <w:jc w:val="both"/>
        <w:rPr>
          <w:i/>
        </w:rPr>
      </w:pPr>
      <w:r w:rsidRPr="00252C9C">
        <w:rPr>
          <w:i/>
        </w:rPr>
        <w:t>5.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w:t>
      </w:r>
    </w:p>
    <w:p w:rsidR="00252C9C" w:rsidRPr="00252C9C" w:rsidRDefault="00252C9C" w:rsidP="00252C9C">
      <w:pPr>
        <w:shd w:val="clear" w:color="auto" w:fill="FFFFFF"/>
        <w:autoSpaceDE w:val="0"/>
        <w:autoSpaceDN w:val="0"/>
        <w:adjustRightInd w:val="0"/>
        <w:ind w:firstLine="720"/>
        <w:jc w:val="both"/>
        <w:rPr>
          <w:i/>
        </w:rPr>
      </w:pPr>
      <w:r w:rsidRPr="00252C9C">
        <w:rPr>
          <w:i/>
        </w:rPr>
        <w:t>6. Жалоба должна содержать:</w:t>
      </w:r>
    </w:p>
    <w:p w:rsidR="00252C9C" w:rsidRPr="00252C9C" w:rsidRDefault="00252C9C" w:rsidP="00252C9C">
      <w:pPr>
        <w:pStyle w:val="15"/>
        <w:shd w:val="clear" w:color="auto" w:fill="auto"/>
        <w:spacing w:after="0" w:line="240" w:lineRule="auto"/>
        <w:ind w:firstLine="709"/>
        <w:jc w:val="both"/>
        <w:rPr>
          <w:rFonts w:ascii="Times New Roman" w:hAnsi="Times New Roman" w:cs="Times New Roman"/>
          <w:i/>
          <w:spacing w:val="0"/>
          <w:sz w:val="28"/>
          <w:szCs w:val="28"/>
        </w:rPr>
      </w:pPr>
      <w:proofErr w:type="gramStart"/>
      <w:r w:rsidRPr="00252C9C">
        <w:rPr>
          <w:rFonts w:ascii="Times New Roman" w:hAnsi="Times New Roman" w:cs="Times New Roman"/>
          <w:i/>
          <w:spacing w:val="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52C9C" w:rsidRPr="00252C9C" w:rsidRDefault="00252C9C" w:rsidP="00252C9C">
      <w:pPr>
        <w:pStyle w:val="15"/>
        <w:shd w:val="clear" w:color="auto" w:fill="auto"/>
        <w:spacing w:after="0" w:line="240" w:lineRule="auto"/>
        <w:ind w:firstLine="709"/>
        <w:jc w:val="both"/>
        <w:rPr>
          <w:rFonts w:ascii="Times New Roman" w:hAnsi="Times New Roman" w:cs="Times New Roman"/>
          <w:i/>
          <w:spacing w:val="0"/>
          <w:sz w:val="28"/>
          <w:szCs w:val="28"/>
        </w:rPr>
      </w:pPr>
      <w:proofErr w:type="gramStart"/>
      <w:r w:rsidRPr="00252C9C">
        <w:rPr>
          <w:rFonts w:ascii="Times New Roman" w:hAnsi="Times New Roman" w:cs="Times New Roman"/>
          <w:i/>
          <w:spacing w:val="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252C9C">
        <w:rPr>
          <w:rFonts w:ascii="Times New Roman" w:hAnsi="Times New Roman" w:cs="Times New Roman"/>
          <w:i/>
          <w:spacing w:val="0"/>
          <w:sz w:val="28"/>
          <w:szCs w:val="28"/>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C9C" w:rsidRPr="00252C9C" w:rsidRDefault="00252C9C" w:rsidP="00252C9C">
      <w:pPr>
        <w:pStyle w:val="15"/>
        <w:shd w:val="clear" w:color="auto" w:fill="auto"/>
        <w:spacing w:after="0" w:line="240" w:lineRule="auto"/>
        <w:ind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52C9C" w:rsidRPr="00252C9C" w:rsidRDefault="00252C9C" w:rsidP="00252C9C">
      <w:pPr>
        <w:pStyle w:val="15"/>
        <w:shd w:val="clear" w:color="auto" w:fill="auto"/>
        <w:spacing w:after="0" w:line="240" w:lineRule="auto"/>
        <w:ind w:firstLine="709"/>
        <w:jc w:val="both"/>
        <w:rPr>
          <w:rFonts w:ascii="Times New Roman" w:hAnsi="Times New Roman" w:cs="Times New Roman"/>
          <w:i/>
          <w:spacing w:val="0"/>
          <w:sz w:val="28"/>
          <w:szCs w:val="28"/>
        </w:rPr>
      </w:pPr>
      <w:r w:rsidRPr="00252C9C">
        <w:rPr>
          <w:rFonts w:ascii="Times New Roman" w:hAnsi="Times New Roman" w:cs="Times New Roman"/>
          <w:i/>
          <w:spacing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52C9C" w:rsidRPr="00252C9C" w:rsidRDefault="00252C9C" w:rsidP="00252C9C">
      <w:pPr>
        <w:shd w:val="clear" w:color="auto" w:fill="FFFFFF"/>
        <w:autoSpaceDE w:val="0"/>
        <w:autoSpaceDN w:val="0"/>
        <w:adjustRightInd w:val="0"/>
        <w:ind w:firstLine="720"/>
        <w:jc w:val="both"/>
        <w:rPr>
          <w:i/>
        </w:rPr>
      </w:pPr>
      <w:r w:rsidRPr="00252C9C">
        <w:rPr>
          <w:i/>
        </w:rPr>
        <w:t>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252C9C" w:rsidRPr="00252C9C" w:rsidRDefault="00252C9C" w:rsidP="00252C9C">
      <w:pPr>
        <w:shd w:val="clear" w:color="auto" w:fill="FFFFFF"/>
        <w:autoSpaceDE w:val="0"/>
        <w:autoSpaceDN w:val="0"/>
        <w:adjustRightInd w:val="0"/>
        <w:ind w:firstLine="709"/>
        <w:jc w:val="both"/>
        <w:rPr>
          <w:i/>
        </w:rPr>
      </w:pPr>
      <w:r w:rsidRPr="00252C9C">
        <w:rPr>
          <w:i/>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w:t>
      </w:r>
      <w:proofErr w:type="gramStart"/>
      <w:r w:rsidRPr="00252C9C">
        <w:rPr>
          <w:i/>
        </w:rPr>
        <w:t>и</w:t>
      </w:r>
      <w:proofErr w:type="gramEnd"/>
      <w:r w:rsidRPr="00252C9C">
        <w:rPr>
          <w:i/>
        </w:rPr>
        <w:t xml:space="preserve"> пяти рабочих дней со дня ее регистрации.</w:t>
      </w:r>
    </w:p>
    <w:p w:rsidR="00252C9C" w:rsidRPr="00252C9C" w:rsidRDefault="00252C9C" w:rsidP="00252C9C">
      <w:pPr>
        <w:shd w:val="clear" w:color="auto" w:fill="FFFFFF"/>
        <w:autoSpaceDE w:val="0"/>
        <w:autoSpaceDN w:val="0"/>
        <w:adjustRightInd w:val="0"/>
        <w:ind w:firstLine="720"/>
        <w:jc w:val="both"/>
        <w:rPr>
          <w:i/>
        </w:rPr>
      </w:pPr>
      <w:r w:rsidRPr="00252C9C">
        <w:rPr>
          <w:i/>
        </w:rPr>
        <w:t>8. По результатам рассмотрения жалобы принимается одно из следующих решений:</w:t>
      </w:r>
    </w:p>
    <w:p w:rsidR="00252C9C" w:rsidRPr="00252C9C" w:rsidRDefault="00252C9C" w:rsidP="00252C9C">
      <w:pPr>
        <w:shd w:val="clear" w:color="auto" w:fill="FFFFFF"/>
        <w:autoSpaceDE w:val="0"/>
        <w:autoSpaceDN w:val="0"/>
        <w:adjustRightInd w:val="0"/>
        <w:ind w:firstLine="720"/>
        <w:jc w:val="both"/>
        <w:rPr>
          <w:i/>
        </w:rPr>
      </w:pPr>
      <w:proofErr w:type="gramStart"/>
      <w:r w:rsidRPr="00252C9C">
        <w:rPr>
          <w: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roofErr w:type="gramEnd"/>
    </w:p>
    <w:p w:rsidR="00252C9C" w:rsidRPr="00252C9C" w:rsidRDefault="00252C9C" w:rsidP="00252C9C">
      <w:pPr>
        <w:shd w:val="clear" w:color="auto" w:fill="FFFFFF"/>
        <w:autoSpaceDE w:val="0"/>
        <w:autoSpaceDN w:val="0"/>
        <w:adjustRightInd w:val="0"/>
        <w:ind w:firstLine="720"/>
        <w:jc w:val="both"/>
        <w:rPr>
          <w:i/>
        </w:rPr>
      </w:pPr>
      <w:r w:rsidRPr="00252C9C">
        <w:rPr>
          <w:i/>
        </w:rPr>
        <w:t>2) в удовлетворении жалобы отказывается.</w:t>
      </w:r>
    </w:p>
    <w:p w:rsidR="00252C9C" w:rsidRPr="00252C9C" w:rsidRDefault="00252C9C" w:rsidP="00252C9C">
      <w:pPr>
        <w:shd w:val="clear" w:color="auto" w:fill="FFFFFF"/>
        <w:autoSpaceDE w:val="0"/>
        <w:autoSpaceDN w:val="0"/>
        <w:adjustRightInd w:val="0"/>
        <w:ind w:firstLine="720"/>
        <w:jc w:val="both"/>
        <w:rPr>
          <w:i/>
        </w:rPr>
      </w:pPr>
      <w:r w:rsidRPr="00252C9C">
        <w:rPr>
          <w:i/>
        </w:rPr>
        <w:t>9.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C9C" w:rsidRPr="00252C9C" w:rsidRDefault="00252C9C" w:rsidP="00252C9C">
      <w:pPr>
        <w:shd w:val="clear" w:color="auto" w:fill="FFFFFF"/>
        <w:autoSpaceDE w:val="0"/>
        <w:autoSpaceDN w:val="0"/>
        <w:adjustRightInd w:val="0"/>
        <w:ind w:firstLine="720"/>
        <w:jc w:val="both"/>
        <w:rPr>
          <w:i/>
        </w:rPr>
      </w:pPr>
      <w:r w:rsidRPr="00252C9C">
        <w:rPr>
          <w:i/>
        </w:rPr>
        <w:t xml:space="preserve">10. В случае установления в ходе или по результатам </w:t>
      </w:r>
      <w:proofErr w:type="gramStart"/>
      <w:r w:rsidRPr="00252C9C">
        <w:rPr>
          <w:i/>
        </w:rPr>
        <w:t>рассмотрения жалобы признаков состава административного правонарушения</w:t>
      </w:r>
      <w:proofErr w:type="gramEnd"/>
      <w:r w:rsidRPr="00252C9C">
        <w:rPr>
          <w: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2C9C" w:rsidRPr="00252C9C" w:rsidRDefault="00252C9C" w:rsidP="00252C9C">
      <w:pPr>
        <w:shd w:val="clear" w:color="auto" w:fill="FFFFFF"/>
        <w:autoSpaceDE w:val="0"/>
        <w:autoSpaceDN w:val="0"/>
        <w:adjustRightInd w:val="0"/>
        <w:ind w:firstLine="720"/>
        <w:jc w:val="both"/>
        <w:rPr>
          <w:i/>
        </w:rPr>
      </w:pPr>
      <w:r w:rsidRPr="00252C9C">
        <w:rPr>
          <w:i/>
        </w:rPr>
        <w:t xml:space="preserve">11.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w:t>
      </w:r>
      <w:r w:rsidRPr="00252C9C">
        <w:rPr>
          <w:i/>
        </w:rPr>
        <w:lastRenderedPageBreak/>
        <w:t xml:space="preserve">регулируемые </w:t>
      </w:r>
      <w:hyperlink r:id="rId19" w:history="1">
        <w:r w:rsidRPr="00252C9C">
          <w:rPr>
            <w:i/>
          </w:rPr>
          <w:t>Федеральным законом</w:t>
        </w:r>
      </w:hyperlink>
      <w:r w:rsidRPr="00252C9C">
        <w:rPr>
          <w:i/>
        </w:rPr>
        <w:t xml:space="preserve"> от 2 мая 2006 года № 59-ФЗ «О порядке рассмотрения обращений граждан Российской Федерации».</w:t>
      </w:r>
    </w:p>
    <w:p w:rsidR="006B6D8D" w:rsidRPr="00252C9C" w:rsidRDefault="00252C9C" w:rsidP="00252C9C">
      <w:pPr>
        <w:ind w:firstLine="540"/>
        <w:jc w:val="both"/>
        <w:rPr>
          <w:i/>
          <w:szCs w:val="28"/>
        </w:rPr>
      </w:pPr>
      <w:r w:rsidRPr="00252C9C">
        <w:rPr>
          <w:i/>
        </w:rPr>
        <w:t xml:space="preserve">12. </w:t>
      </w:r>
      <w:proofErr w:type="gramStart"/>
      <w:r w:rsidRPr="00252C9C">
        <w:rPr>
          <w:i/>
          <w:color w:val="000000"/>
          <w:shd w:val="clear" w:color="auto" w:fill="FFFFFF"/>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252C9C">
          <w:rPr>
            <w:i/>
            <w:shd w:val="clear" w:color="auto" w:fill="FFFFFF"/>
          </w:rPr>
          <w:t>частью 1.3 статьи 16</w:t>
        </w:r>
      </w:hyperlink>
      <w:r w:rsidRPr="00252C9C">
        <w:rPr>
          <w:i/>
          <w:color w:val="000000"/>
          <w:shd w:val="clear" w:color="auto" w:fill="FFFFFF"/>
        </w:rPr>
        <w:t xml:space="preserve"> Федерального закона от 27 июля 2010 г. № 210-ФЗ «Об организации предоставления государственных и муниципальных услуг</w:t>
      </w:r>
      <w:proofErr w:type="gramEnd"/>
      <w:r w:rsidRPr="00252C9C">
        <w:rPr>
          <w:i/>
          <w:color w:val="000000"/>
          <w:shd w:val="clear" w:color="auto" w:fill="FFFFFF"/>
        </w:rPr>
        <w:t>», и  регулируется главой 2.1 названного Федерального закона</w:t>
      </w:r>
      <w:proofErr w:type="gramStart"/>
      <w:r w:rsidRPr="00252C9C">
        <w:rPr>
          <w:i/>
          <w:color w:val="000000"/>
          <w:shd w:val="clear" w:color="auto" w:fill="FFFFFF"/>
        </w:rPr>
        <w:t>.</w:t>
      </w:r>
      <w:r w:rsidR="006B6D8D" w:rsidRPr="00252C9C">
        <w:rPr>
          <w:i/>
          <w:szCs w:val="28"/>
          <w:shd w:val="clear" w:color="auto" w:fill="FFFFFF"/>
        </w:rPr>
        <w:t>.</w:t>
      </w:r>
      <w:proofErr w:type="gramEnd"/>
    </w:p>
    <w:p w:rsidR="006B6D8D" w:rsidRPr="008B3945" w:rsidRDefault="006B6D8D" w:rsidP="001A1597">
      <w:pPr>
        <w:widowControl w:val="0"/>
        <w:tabs>
          <w:tab w:val="left" w:pos="5670"/>
          <w:tab w:val="left" w:pos="6409"/>
        </w:tabs>
        <w:autoSpaceDE w:val="0"/>
        <w:autoSpaceDN w:val="0"/>
        <w:adjustRightInd w:val="0"/>
        <w:ind w:left="5670"/>
        <w:contextualSpacing/>
        <w:jc w:val="right"/>
        <w:rPr>
          <w:bCs/>
          <w:color w:val="000000"/>
          <w:sz w:val="24"/>
          <w:szCs w:val="24"/>
        </w:rPr>
      </w:pPr>
    </w:p>
    <w:p w:rsidR="006B6D8D" w:rsidRPr="008B3945" w:rsidRDefault="006B6D8D" w:rsidP="001A1597">
      <w:pPr>
        <w:widowControl w:val="0"/>
        <w:tabs>
          <w:tab w:val="left" w:pos="5670"/>
          <w:tab w:val="left" w:pos="6409"/>
        </w:tabs>
        <w:autoSpaceDE w:val="0"/>
        <w:autoSpaceDN w:val="0"/>
        <w:adjustRightInd w:val="0"/>
        <w:ind w:left="5670"/>
        <w:contextualSpacing/>
        <w:jc w:val="right"/>
        <w:rPr>
          <w:bCs/>
          <w:color w:val="000000"/>
          <w:sz w:val="24"/>
          <w:szCs w:val="24"/>
        </w:rPr>
        <w:sectPr w:rsidR="006B6D8D" w:rsidRPr="008B3945">
          <w:pgSz w:w="11906" w:h="16838"/>
          <w:pgMar w:top="1134" w:right="850" w:bottom="1134" w:left="1701" w:header="708" w:footer="708" w:gutter="0"/>
          <w:cols w:space="708"/>
          <w:docGrid w:linePitch="360"/>
        </w:sectPr>
      </w:pPr>
    </w:p>
    <w:p w:rsidR="001A1597" w:rsidRPr="008B3945" w:rsidRDefault="001A1597" w:rsidP="001A1597">
      <w:pPr>
        <w:widowControl w:val="0"/>
        <w:tabs>
          <w:tab w:val="left" w:pos="5670"/>
          <w:tab w:val="left" w:pos="6409"/>
        </w:tabs>
        <w:autoSpaceDE w:val="0"/>
        <w:autoSpaceDN w:val="0"/>
        <w:adjustRightInd w:val="0"/>
        <w:ind w:left="5670"/>
        <w:contextualSpacing/>
        <w:jc w:val="right"/>
        <w:rPr>
          <w:bCs/>
          <w:color w:val="000000"/>
          <w:sz w:val="24"/>
          <w:szCs w:val="24"/>
        </w:rPr>
      </w:pPr>
      <w:r w:rsidRPr="008B3945">
        <w:rPr>
          <w:bCs/>
          <w:color w:val="000000"/>
          <w:sz w:val="24"/>
          <w:szCs w:val="24"/>
        </w:rPr>
        <w:lastRenderedPageBreak/>
        <w:t xml:space="preserve">ПРИЛОЖЕНИЕ </w:t>
      </w:r>
    </w:p>
    <w:p w:rsidR="001A1597" w:rsidRPr="008B3945" w:rsidRDefault="001A1597" w:rsidP="001A1597">
      <w:pPr>
        <w:widowControl w:val="0"/>
        <w:tabs>
          <w:tab w:val="left" w:pos="6409"/>
        </w:tabs>
        <w:autoSpaceDE w:val="0"/>
        <w:autoSpaceDN w:val="0"/>
        <w:adjustRightInd w:val="0"/>
        <w:spacing w:before="120"/>
        <w:contextualSpacing/>
        <w:jc w:val="right"/>
        <w:rPr>
          <w:bCs/>
          <w:color w:val="000000"/>
          <w:sz w:val="24"/>
          <w:szCs w:val="24"/>
        </w:rPr>
      </w:pPr>
      <w:r w:rsidRPr="008B3945">
        <w:rPr>
          <w:bCs/>
          <w:color w:val="000000"/>
          <w:sz w:val="24"/>
          <w:szCs w:val="24"/>
        </w:rPr>
        <w:t>к Административному регламенту</w:t>
      </w:r>
    </w:p>
    <w:p w:rsidR="001A1597" w:rsidRPr="008B3945" w:rsidRDefault="001A1597" w:rsidP="001A1597">
      <w:pPr>
        <w:widowControl w:val="0"/>
        <w:tabs>
          <w:tab w:val="left" w:pos="6409"/>
        </w:tabs>
        <w:autoSpaceDE w:val="0"/>
        <w:autoSpaceDN w:val="0"/>
        <w:adjustRightInd w:val="0"/>
        <w:spacing w:before="120"/>
        <w:contextualSpacing/>
        <w:jc w:val="right"/>
        <w:rPr>
          <w:bCs/>
          <w:color w:val="000000"/>
          <w:sz w:val="24"/>
          <w:szCs w:val="24"/>
        </w:rPr>
      </w:pPr>
      <w:r w:rsidRPr="008B3945">
        <w:rPr>
          <w:bCs/>
          <w:color w:val="000000"/>
          <w:sz w:val="24"/>
          <w:szCs w:val="24"/>
        </w:rPr>
        <w:t>предоставления муниципальной услуги</w:t>
      </w:r>
    </w:p>
    <w:p w:rsidR="001A1597" w:rsidRPr="008B3945" w:rsidRDefault="001A1597" w:rsidP="001A1597">
      <w:pPr>
        <w:widowControl w:val="0"/>
        <w:ind w:left="3969" w:right="-2"/>
        <w:contextualSpacing/>
        <w:jc w:val="right"/>
        <w:rPr>
          <w:color w:val="000000"/>
          <w:sz w:val="24"/>
          <w:szCs w:val="24"/>
        </w:rPr>
      </w:pPr>
      <w:r w:rsidRPr="008B3945">
        <w:rPr>
          <w:bCs/>
          <w:color w:val="000000"/>
          <w:sz w:val="24"/>
          <w:szCs w:val="24"/>
        </w:rPr>
        <w:t>"</w:t>
      </w:r>
      <w:r w:rsidRPr="008B3945">
        <w:rPr>
          <w:bCs/>
          <w:sz w:val="24"/>
          <w:szCs w:val="24"/>
          <w:shd w:val="clear" w:color="auto" w:fill="FFFFFF"/>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8B3945">
        <w:rPr>
          <w:rFonts w:eastAsia="Times New Roman"/>
          <w:bCs/>
          <w:color w:val="000000"/>
          <w:sz w:val="24"/>
          <w:szCs w:val="24"/>
          <w:lang w:eastAsia="ru-RU"/>
        </w:rPr>
        <w:t>"</w:t>
      </w:r>
    </w:p>
    <w:p w:rsidR="00F5515E" w:rsidRPr="008B3945" w:rsidRDefault="00F5515E" w:rsidP="00F5515E">
      <w:pPr>
        <w:widowControl w:val="0"/>
        <w:tabs>
          <w:tab w:val="left" w:pos="5670"/>
          <w:tab w:val="left" w:pos="6409"/>
        </w:tabs>
        <w:autoSpaceDE w:val="0"/>
        <w:autoSpaceDN w:val="0"/>
        <w:adjustRightInd w:val="0"/>
        <w:ind w:left="5670"/>
        <w:jc w:val="right"/>
        <w:rPr>
          <w:bCs/>
          <w:color w:val="FF0000"/>
          <w:szCs w:val="28"/>
        </w:rPr>
      </w:pPr>
    </w:p>
    <w:p w:rsidR="00F5515E" w:rsidRPr="008B3945" w:rsidRDefault="00F5515E" w:rsidP="00F5515E">
      <w:pPr>
        <w:widowControl w:val="0"/>
        <w:tabs>
          <w:tab w:val="left" w:pos="5670"/>
          <w:tab w:val="left" w:pos="6409"/>
        </w:tabs>
        <w:autoSpaceDE w:val="0"/>
        <w:autoSpaceDN w:val="0"/>
        <w:adjustRightInd w:val="0"/>
        <w:ind w:left="5670"/>
        <w:jc w:val="right"/>
        <w:rPr>
          <w:bCs/>
          <w:color w:val="FF0000"/>
          <w:szCs w:val="28"/>
        </w:rPr>
      </w:pPr>
    </w:p>
    <w:tbl>
      <w:tblPr>
        <w:tblStyle w:val="afb"/>
        <w:tblW w:w="0" w:type="auto"/>
        <w:tblInd w:w="4219" w:type="dxa"/>
        <w:tblLook w:val="04A0" w:firstRow="1" w:lastRow="0" w:firstColumn="1" w:lastColumn="0" w:noHBand="0" w:noVBand="1"/>
      </w:tblPr>
      <w:tblGrid>
        <w:gridCol w:w="5263"/>
      </w:tblGrid>
      <w:tr w:rsidR="003F3326" w:rsidRPr="008B3945" w:rsidTr="00870268">
        <w:tc>
          <w:tcPr>
            <w:tcW w:w="5263" w:type="dxa"/>
            <w:tcBorders>
              <w:top w:val="nil"/>
              <w:left w:val="nil"/>
              <w:bottom w:val="nil"/>
              <w:right w:val="nil"/>
            </w:tcBorders>
          </w:tcPr>
          <w:p w:rsidR="003F3326" w:rsidRPr="008B3945" w:rsidRDefault="00870268" w:rsidP="003F3326">
            <w:pPr>
              <w:widowControl w:val="0"/>
              <w:tabs>
                <w:tab w:val="left" w:pos="142"/>
                <w:tab w:val="left" w:pos="284"/>
              </w:tabs>
              <w:jc w:val="both"/>
              <w:rPr>
                <w:szCs w:val="28"/>
              </w:rPr>
            </w:pPr>
            <w:r>
              <w:rPr>
                <w:szCs w:val="28"/>
              </w:rPr>
              <w:t>Начальнику Управления финансов, экономики и имущественных отношений муниципального образования Чукотский муниципальный район</w:t>
            </w:r>
          </w:p>
          <w:p w:rsidR="003F3326" w:rsidRPr="008B3945" w:rsidRDefault="003F3326" w:rsidP="003F3326">
            <w:pPr>
              <w:jc w:val="right"/>
              <w:rPr>
                <w:szCs w:val="28"/>
              </w:rPr>
            </w:pPr>
            <w:r w:rsidRPr="008B3945">
              <w:rPr>
                <w:szCs w:val="28"/>
              </w:rPr>
              <w:t>____________________________</w:t>
            </w:r>
            <w:r w:rsidR="00C3112D">
              <w:rPr>
                <w:szCs w:val="28"/>
              </w:rPr>
              <w:t>____</w:t>
            </w:r>
            <w:r w:rsidRPr="008B3945">
              <w:rPr>
                <w:szCs w:val="28"/>
              </w:rPr>
              <w:t>____</w:t>
            </w:r>
          </w:p>
          <w:p w:rsidR="003F3326" w:rsidRPr="008B3945" w:rsidRDefault="003F3326" w:rsidP="003F3326">
            <w:pPr>
              <w:jc w:val="center"/>
              <w:rPr>
                <w:sz w:val="18"/>
                <w:szCs w:val="28"/>
              </w:rPr>
            </w:pPr>
            <w:r w:rsidRPr="008B3945">
              <w:rPr>
                <w:sz w:val="18"/>
                <w:szCs w:val="28"/>
                <w:lang w:eastAsia="ru-RU"/>
              </w:rPr>
              <w:t>(Ф.И.О. руководителя)</w:t>
            </w:r>
          </w:p>
          <w:p w:rsidR="003F3326" w:rsidRPr="008B3945" w:rsidRDefault="003F3326" w:rsidP="003F3326">
            <w:pPr>
              <w:widowControl w:val="0"/>
              <w:autoSpaceDE w:val="0"/>
              <w:rPr>
                <w:szCs w:val="28"/>
              </w:rPr>
            </w:pPr>
            <w:r w:rsidRPr="008B3945">
              <w:rPr>
                <w:szCs w:val="28"/>
              </w:rPr>
              <w:t>от ______________________</w:t>
            </w:r>
            <w:r w:rsidR="00C3112D">
              <w:rPr>
                <w:szCs w:val="28"/>
              </w:rPr>
              <w:t>______</w:t>
            </w:r>
            <w:r w:rsidRPr="008B3945">
              <w:rPr>
                <w:szCs w:val="28"/>
              </w:rPr>
              <w:t>_____</w:t>
            </w:r>
          </w:p>
          <w:p w:rsidR="003F3326" w:rsidRPr="008B3945" w:rsidRDefault="003F3326" w:rsidP="003F3326">
            <w:pPr>
              <w:widowControl w:val="0"/>
              <w:autoSpaceDE w:val="0"/>
              <w:ind w:firstLine="567"/>
              <w:jc w:val="center"/>
              <w:rPr>
                <w:sz w:val="18"/>
                <w:szCs w:val="28"/>
              </w:rPr>
            </w:pPr>
            <w:r w:rsidRPr="008B3945">
              <w:rPr>
                <w:sz w:val="18"/>
                <w:szCs w:val="28"/>
              </w:rPr>
              <w:t>(полное наименование юридического лица)</w:t>
            </w:r>
          </w:p>
          <w:p w:rsidR="003F3326" w:rsidRPr="008B3945" w:rsidRDefault="003F3326" w:rsidP="003F3326">
            <w:pPr>
              <w:widowControl w:val="0"/>
              <w:tabs>
                <w:tab w:val="left" w:pos="142"/>
                <w:tab w:val="left" w:pos="284"/>
              </w:tabs>
              <w:jc w:val="both"/>
              <w:rPr>
                <w:szCs w:val="28"/>
              </w:rPr>
            </w:pPr>
          </w:p>
          <w:p w:rsidR="003F3326" w:rsidRPr="008B3945" w:rsidRDefault="003F3326" w:rsidP="003F3326">
            <w:pPr>
              <w:widowControl w:val="0"/>
              <w:tabs>
                <w:tab w:val="left" w:pos="142"/>
                <w:tab w:val="left" w:pos="284"/>
              </w:tabs>
              <w:jc w:val="both"/>
              <w:rPr>
                <w:szCs w:val="28"/>
              </w:rPr>
            </w:pPr>
          </w:p>
        </w:tc>
      </w:tr>
    </w:tbl>
    <w:p w:rsidR="003F3326" w:rsidRPr="008B3945" w:rsidRDefault="003F3326" w:rsidP="003F3326">
      <w:pPr>
        <w:tabs>
          <w:tab w:val="left" w:pos="142"/>
          <w:tab w:val="left" w:pos="284"/>
        </w:tabs>
        <w:jc w:val="center"/>
        <w:rPr>
          <w:szCs w:val="28"/>
        </w:rPr>
      </w:pPr>
      <w:r w:rsidRPr="008B3945">
        <w:rPr>
          <w:szCs w:val="28"/>
        </w:rPr>
        <w:t xml:space="preserve">Форма заявления  </w:t>
      </w:r>
    </w:p>
    <w:p w:rsidR="003F3326" w:rsidRPr="008B3945" w:rsidRDefault="003F3326" w:rsidP="003F3326">
      <w:pPr>
        <w:widowControl w:val="0"/>
        <w:tabs>
          <w:tab w:val="left" w:pos="142"/>
          <w:tab w:val="left" w:pos="284"/>
        </w:tabs>
        <w:ind w:firstLine="540"/>
        <w:jc w:val="center"/>
        <w:rPr>
          <w:szCs w:val="28"/>
        </w:rPr>
      </w:pPr>
      <w:r w:rsidRPr="008B3945">
        <w:rPr>
          <w:szCs w:val="28"/>
        </w:rPr>
        <w:t>об оказании имущественной поддержки</w:t>
      </w:r>
    </w:p>
    <w:p w:rsidR="003F3326" w:rsidRPr="008B3945" w:rsidRDefault="003F3326" w:rsidP="003F3326">
      <w:pPr>
        <w:widowControl w:val="0"/>
        <w:tabs>
          <w:tab w:val="left" w:pos="142"/>
          <w:tab w:val="left" w:pos="284"/>
        </w:tabs>
        <w:ind w:firstLine="540"/>
        <w:jc w:val="center"/>
        <w:rPr>
          <w:szCs w:val="28"/>
        </w:rPr>
      </w:pPr>
      <w:r w:rsidRPr="008B3945">
        <w:rPr>
          <w:szCs w:val="28"/>
        </w:rPr>
        <w:t>(для юридических лиц)</w:t>
      </w:r>
    </w:p>
    <w:p w:rsidR="00B463F0" w:rsidRPr="008B3945" w:rsidRDefault="00B463F0" w:rsidP="001A1597">
      <w:pPr>
        <w:widowControl w:val="0"/>
        <w:tabs>
          <w:tab w:val="left" w:pos="142"/>
          <w:tab w:val="left" w:pos="284"/>
        </w:tabs>
        <w:ind w:firstLine="540"/>
        <w:jc w:val="center"/>
        <w:rPr>
          <w:sz w:val="24"/>
          <w:szCs w:val="24"/>
        </w:rPr>
      </w:pPr>
    </w:p>
    <w:p w:rsidR="001A1597" w:rsidRPr="008B3945" w:rsidRDefault="001A1597" w:rsidP="001A1597">
      <w:pPr>
        <w:widowControl w:val="0"/>
        <w:autoSpaceDE w:val="0"/>
        <w:ind w:firstLine="567"/>
        <w:jc w:val="right"/>
      </w:pPr>
    </w:p>
    <w:p w:rsidR="001A1597" w:rsidRPr="008B3945" w:rsidRDefault="001A1597" w:rsidP="001A1597">
      <w:pPr>
        <w:widowControl w:val="0"/>
        <w:autoSpaceDE w:val="0"/>
        <w:ind w:firstLine="567"/>
      </w:pPr>
      <w:r w:rsidRPr="008B3945">
        <w:t>Прошу предоставить в аренду __________________________________________________________________</w:t>
      </w:r>
    </w:p>
    <w:p w:rsidR="001A1597" w:rsidRPr="008B3945" w:rsidRDefault="001A1597" w:rsidP="001A1597">
      <w:pPr>
        <w:widowControl w:val="0"/>
        <w:autoSpaceDE w:val="0"/>
        <w:ind w:firstLine="567"/>
        <w:jc w:val="center"/>
        <w:rPr>
          <w:sz w:val="20"/>
        </w:rPr>
      </w:pPr>
      <w:r w:rsidRPr="008B3945">
        <w:rPr>
          <w:sz w:val="20"/>
        </w:rPr>
        <w:t>(наименование имущества и его адрес)</w:t>
      </w:r>
    </w:p>
    <w:p w:rsidR="001A1597" w:rsidRPr="008B3945" w:rsidRDefault="001A1597" w:rsidP="001A1597">
      <w:pPr>
        <w:widowControl w:val="0"/>
        <w:autoSpaceDE w:val="0"/>
        <w:ind w:firstLine="567"/>
        <w:rPr>
          <w:sz w:val="20"/>
        </w:rPr>
      </w:pPr>
    </w:p>
    <w:p w:rsidR="001A1597" w:rsidRPr="008B3945" w:rsidRDefault="001A1597" w:rsidP="00B463F0">
      <w:pPr>
        <w:widowControl w:val="0"/>
        <w:autoSpaceDE w:val="0"/>
        <w:ind w:firstLine="567"/>
        <w:jc w:val="both"/>
      </w:pPr>
      <w:r w:rsidRPr="008B3945">
        <w:t xml:space="preserve"> в соответствии со сведениями, содержащимися в опубликованном перечне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A1597" w:rsidRPr="008B3945" w:rsidRDefault="001A1597" w:rsidP="00B463F0">
      <w:pPr>
        <w:widowControl w:val="0"/>
        <w:autoSpaceDE w:val="0"/>
        <w:contextualSpacing/>
        <w:jc w:val="both"/>
      </w:pPr>
      <w:proofErr w:type="gramStart"/>
      <w:r w:rsidRPr="008B3945">
        <w:t>на</w:t>
      </w:r>
      <w:proofErr w:type="gramEnd"/>
      <w:r w:rsidRPr="008B3945">
        <w:t xml:space="preserve"> ___________________________ для использования ____________________</w:t>
      </w:r>
    </w:p>
    <w:p w:rsidR="001A1597" w:rsidRPr="008B3945" w:rsidRDefault="001A1597" w:rsidP="001A1597">
      <w:pPr>
        <w:widowControl w:val="0"/>
        <w:autoSpaceDE w:val="0"/>
        <w:ind w:firstLine="567"/>
        <w:contextualSpacing/>
      </w:pPr>
      <w:r w:rsidRPr="008B3945">
        <w:rPr>
          <w:sz w:val="20"/>
        </w:rPr>
        <w:t xml:space="preserve"> </w:t>
      </w:r>
      <w:r w:rsidR="00B463F0" w:rsidRPr="008B3945">
        <w:rPr>
          <w:sz w:val="20"/>
        </w:rPr>
        <w:t xml:space="preserve">    </w:t>
      </w:r>
      <w:r w:rsidRPr="008B3945">
        <w:rPr>
          <w:sz w:val="20"/>
        </w:rPr>
        <w:t xml:space="preserve">    (срок аренды)                                                                        </w:t>
      </w:r>
      <w:r w:rsidR="00B463F0" w:rsidRPr="008B3945">
        <w:rPr>
          <w:sz w:val="20"/>
        </w:rPr>
        <w:t xml:space="preserve">                        </w:t>
      </w:r>
      <w:r w:rsidRPr="008B3945">
        <w:rPr>
          <w:sz w:val="20"/>
        </w:rPr>
        <w:t xml:space="preserve">   (целевое назначение</w:t>
      </w:r>
      <w:r w:rsidRPr="008B3945">
        <w:t>)</w:t>
      </w:r>
    </w:p>
    <w:p w:rsidR="001A1597" w:rsidRPr="008B3945" w:rsidRDefault="001A1597" w:rsidP="00B463F0">
      <w:pPr>
        <w:jc w:val="both"/>
      </w:pPr>
      <w:r w:rsidRPr="008B3945">
        <w:t xml:space="preserve">          Информацию    прошу    в</w:t>
      </w:r>
      <w:r w:rsidR="00B463F0" w:rsidRPr="008B3945">
        <w:t xml:space="preserve">ыдать    </w:t>
      </w:r>
      <w:proofErr w:type="gramStart"/>
      <w:r w:rsidR="00B463F0" w:rsidRPr="008B3945">
        <w:t>лично</w:t>
      </w:r>
      <w:proofErr w:type="gramEnd"/>
      <w:r w:rsidR="00B463F0" w:rsidRPr="008B3945">
        <w:t xml:space="preserve">/направить   по  </w:t>
      </w:r>
      <w:r w:rsidRPr="008B3945">
        <w:t>почте</w:t>
      </w:r>
      <w:r w:rsidR="00B463F0" w:rsidRPr="008B3945">
        <w:t xml:space="preserve"> </w:t>
      </w:r>
      <w:r w:rsidRPr="008B3945">
        <w:t xml:space="preserve">/направить </w:t>
      </w:r>
      <w:r w:rsidRPr="008B3945">
        <w:rPr>
          <w:szCs w:val="28"/>
        </w:rPr>
        <w:t>по электронному адресу (нужное подчеркнуть).</w:t>
      </w:r>
    </w:p>
    <w:p w:rsidR="001A1597" w:rsidRPr="008B3945" w:rsidRDefault="001A1597" w:rsidP="001A1597">
      <w:pPr>
        <w:ind w:firstLine="720"/>
      </w:pPr>
      <w:r w:rsidRPr="008B3945">
        <w:t>Сведения о заявителе:</w:t>
      </w:r>
    </w:p>
    <w:p w:rsidR="001A1597" w:rsidRPr="008B3945" w:rsidRDefault="001A1597" w:rsidP="00B463F0">
      <w:pPr>
        <w:ind w:firstLine="720"/>
        <w:jc w:val="both"/>
      </w:pPr>
      <w:r w:rsidRPr="008B3945">
        <w:t>Полное наименование, включая организационно-правовую форму (в соответствии с учредительными документами):</w:t>
      </w:r>
      <w:r w:rsidR="00B463F0" w:rsidRPr="008B3945">
        <w:t>__________________________</w:t>
      </w:r>
      <w:r w:rsidRPr="008B3945">
        <w:t xml:space="preserve"> __________________________________________________________________</w:t>
      </w:r>
    </w:p>
    <w:p w:rsidR="001A1597" w:rsidRPr="008B3945" w:rsidRDefault="001A1597" w:rsidP="00B463F0">
      <w:pPr>
        <w:ind w:firstLine="720"/>
        <w:jc w:val="both"/>
      </w:pPr>
      <w:r w:rsidRPr="008B3945">
        <w:t>ОГРН: _______________________________________________________</w:t>
      </w:r>
    </w:p>
    <w:p w:rsidR="001A1597" w:rsidRPr="008B3945" w:rsidRDefault="001A1597" w:rsidP="00B463F0">
      <w:pPr>
        <w:ind w:firstLine="720"/>
        <w:jc w:val="both"/>
      </w:pPr>
      <w:r w:rsidRPr="008B3945">
        <w:t>ИНН: ________________________________________________________</w:t>
      </w:r>
    </w:p>
    <w:p w:rsidR="001A1597" w:rsidRPr="008B3945" w:rsidRDefault="001A1597" w:rsidP="00B463F0">
      <w:pPr>
        <w:ind w:firstLine="720"/>
        <w:jc w:val="both"/>
      </w:pPr>
      <w:r w:rsidRPr="008B3945">
        <w:t>КПП: ________________________________________________________</w:t>
      </w:r>
    </w:p>
    <w:p w:rsidR="001A1597" w:rsidRPr="008B3945" w:rsidRDefault="001A1597" w:rsidP="00B463F0">
      <w:pPr>
        <w:ind w:left="708" w:firstLine="12"/>
        <w:jc w:val="both"/>
      </w:pPr>
      <w:r w:rsidRPr="008B3945">
        <w:lastRenderedPageBreak/>
        <w:t>Место нахождения (в соответствии с учредите</w:t>
      </w:r>
      <w:r w:rsidR="00B463F0" w:rsidRPr="008B3945">
        <w:t xml:space="preserve">льными документами): </w:t>
      </w:r>
      <w:r w:rsidR="00EA7367" w:rsidRPr="008B3945">
        <w:t>_____</w:t>
      </w:r>
      <w:r w:rsidRPr="008B3945">
        <w:t>________________________________________________________</w:t>
      </w:r>
    </w:p>
    <w:p w:rsidR="001A1597" w:rsidRPr="008B3945" w:rsidRDefault="001A1597" w:rsidP="00B463F0">
      <w:pPr>
        <w:ind w:firstLine="720"/>
        <w:jc w:val="both"/>
      </w:pPr>
      <w:r w:rsidRPr="008B3945">
        <w:t>Почтовый адрес: ________________</w:t>
      </w:r>
      <w:r w:rsidR="00EA7367" w:rsidRPr="008B3945">
        <w:t>______________________________</w:t>
      </w:r>
    </w:p>
    <w:p w:rsidR="001A1597" w:rsidRPr="008B3945" w:rsidRDefault="001A1597" w:rsidP="00B463F0">
      <w:pPr>
        <w:ind w:firstLine="720"/>
        <w:jc w:val="both"/>
      </w:pPr>
      <w:r w:rsidRPr="008B3945">
        <w:t>Контактные телефоны/факсы: _________________________________</w:t>
      </w:r>
      <w:r w:rsidR="00EA7367" w:rsidRPr="008B3945">
        <w:t>__</w:t>
      </w:r>
    </w:p>
    <w:p w:rsidR="001A1597" w:rsidRPr="008B3945" w:rsidRDefault="001A1597" w:rsidP="00B463F0">
      <w:pPr>
        <w:ind w:firstLine="720"/>
        <w:jc w:val="both"/>
      </w:pPr>
      <w:r w:rsidRPr="008B3945">
        <w:t>Адрес электронной почты: ________</w:t>
      </w:r>
      <w:r w:rsidR="00EA7367" w:rsidRPr="008B3945">
        <w:t>______________________________</w:t>
      </w:r>
    </w:p>
    <w:p w:rsidR="001A1597" w:rsidRPr="008B3945" w:rsidRDefault="001A1597" w:rsidP="00B463F0">
      <w:pPr>
        <w:ind w:firstLine="720"/>
        <w:jc w:val="both"/>
      </w:pPr>
      <w:r w:rsidRPr="008B3945">
        <w:t>Единоличный исполнительный орган (наименование органа, ФИО полностью): _________________________</w:t>
      </w:r>
      <w:r w:rsidR="00EA7367" w:rsidRPr="008B3945">
        <w:t>______________________________</w:t>
      </w:r>
    </w:p>
    <w:p w:rsidR="001A1597" w:rsidRPr="008B3945" w:rsidRDefault="001A1597" w:rsidP="001A1597">
      <w:pPr>
        <w:ind w:firstLine="720"/>
      </w:pPr>
      <w:r w:rsidRPr="008B3945">
        <w:t>Дата заявления: _______________________________________</w:t>
      </w:r>
      <w:r w:rsidR="00EA7367" w:rsidRPr="008B3945">
        <w:t>________</w:t>
      </w:r>
    </w:p>
    <w:p w:rsidR="001A1597" w:rsidRPr="008B3945" w:rsidRDefault="001A1597" w:rsidP="001A1597">
      <w:pPr>
        <w:tabs>
          <w:tab w:val="left" w:pos="284"/>
        </w:tabs>
        <w:ind w:firstLine="720"/>
        <w:rPr>
          <w:sz w:val="24"/>
          <w:szCs w:val="24"/>
        </w:rPr>
      </w:pPr>
    </w:p>
    <w:p w:rsidR="001A1597" w:rsidRPr="008B3945" w:rsidRDefault="001A1597" w:rsidP="001A1597">
      <w:pPr>
        <w:ind w:firstLine="720"/>
      </w:pPr>
      <w:r w:rsidRPr="008B3945">
        <w:t>Приложения*:</w:t>
      </w:r>
    </w:p>
    <w:p w:rsidR="001A1597" w:rsidRPr="008B3945" w:rsidRDefault="001A1597" w:rsidP="001A1597">
      <w:pPr>
        <w:ind w:firstLine="720"/>
      </w:pPr>
      <w:r w:rsidRPr="008B3945">
        <w:t>1) ___________________</w:t>
      </w:r>
      <w:r w:rsidR="00EA7367" w:rsidRPr="008B3945">
        <w:t>______________________________</w:t>
      </w:r>
      <w:r w:rsidRPr="008B3945">
        <w:t xml:space="preserve"> – на ____ </w:t>
      </w:r>
      <w:proofErr w:type="gramStart"/>
      <w:r w:rsidRPr="008B3945">
        <w:t>л</w:t>
      </w:r>
      <w:proofErr w:type="gramEnd"/>
      <w:r w:rsidRPr="008B3945">
        <w:t>.</w:t>
      </w:r>
    </w:p>
    <w:p w:rsidR="001A1597" w:rsidRPr="008B3945" w:rsidRDefault="001A1597" w:rsidP="001A1597">
      <w:pPr>
        <w:ind w:firstLine="720"/>
      </w:pPr>
      <w:r w:rsidRPr="008B3945">
        <w:t>2) ___________________</w:t>
      </w:r>
      <w:r w:rsidR="00EA7367" w:rsidRPr="008B3945">
        <w:t>______________________________</w:t>
      </w:r>
      <w:r w:rsidRPr="008B3945">
        <w:t xml:space="preserve"> – на ____ </w:t>
      </w:r>
      <w:proofErr w:type="gramStart"/>
      <w:r w:rsidRPr="008B3945">
        <w:t>л</w:t>
      </w:r>
      <w:proofErr w:type="gramEnd"/>
      <w:r w:rsidRPr="008B3945">
        <w:t>.</w:t>
      </w:r>
    </w:p>
    <w:p w:rsidR="001A1597" w:rsidRPr="008B3945" w:rsidRDefault="001A1597" w:rsidP="001A1597">
      <w:pPr>
        <w:ind w:firstLine="720"/>
      </w:pPr>
      <w:r w:rsidRPr="008B3945">
        <w:t>3) ___________________</w:t>
      </w:r>
      <w:r w:rsidR="00EA7367" w:rsidRPr="008B3945">
        <w:t>______________________________</w:t>
      </w:r>
      <w:r w:rsidRPr="008B3945">
        <w:t xml:space="preserve"> – на ____ </w:t>
      </w:r>
      <w:proofErr w:type="gramStart"/>
      <w:r w:rsidRPr="008B3945">
        <w:t>л</w:t>
      </w:r>
      <w:proofErr w:type="gramEnd"/>
      <w:r w:rsidRPr="008B3945">
        <w:t>.</w:t>
      </w:r>
    </w:p>
    <w:p w:rsidR="001A1597" w:rsidRPr="008B3945" w:rsidRDefault="001A1597" w:rsidP="001A1597">
      <w:pPr>
        <w:ind w:firstLine="720"/>
        <w:rPr>
          <w:sz w:val="24"/>
          <w:szCs w:val="24"/>
        </w:rPr>
      </w:pPr>
    </w:p>
    <w:p w:rsidR="001A1597" w:rsidRPr="008B3945" w:rsidRDefault="001A1597" w:rsidP="001A1597">
      <w:pPr>
        <w:ind w:firstLine="720"/>
      </w:pPr>
      <w:r w:rsidRPr="008B3945">
        <w:t>Подпись представителя заявителя:</w:t>
      </w:r>
      <w:r w:rsidRPr="008B3945">
        <w:rPr>
          <w:sz w:val="24"/>
          <w:szCs w:val="24"/>
        </w:rPr>
        <w:t xml:space="preserve"> _______</w:t>
      </w:r>
      <w:r w:rsidR="00EA7367" w:rsidRPr="008B3945">
        <w:rPr>
          <w:sz w:val="24"/>
          <w:szCs w:val="24"/>
        </w:rPr>
        <w:t>_____________________________</w:t>
      </w:r>
    </w:p>
    <w:p w:rsidR="001A1597" w:rsidRPr="008B3945" w:rsidRDefault="001A1597" w:rsidP="001A1597">
      <w:pPr>
        <w:ind w:firstLine="720"/>
        <w:jc w:val="center"/>
        <w:rPr>
          <w:sz w:val="20"/>
        </w:rPr>
      </w:pPr>
      <w:r w:rsidRPr="008B3945">
        <w:rPr>
          <w:i/>
          <w:iCs/>
          <w:sz w:val="24"/>
          <w:szCs w:val="24"/>
          <w:vertAlign w:val="superscript"/>
        </w:rPr>
        <w:t xml:space="preserve">                                                                                               </w:t>
      </w:r>
      <w:proofErr w:type="gramStart"/>
      <w:r w:rsidRPr="008B3945">
        <w:rPr>
          <w:i/>
          <w:iCs/>
          <w:sz w:val="20"/>
          <w:szCs w:val="24"/>
          <w:vertAlign w:val="superscript"/>
        </w:rPr>
        <w:t>(указывается фамилия, имя, отчество полностью (заполняется от руки)</w:t>
      </w:r>
      <w:proofErr w:type="gramEnd"/>
    </w:p>
    <w:p w:rsidR="001A1597" w:rsidRPr="008B3945" w:rsidRDefault="001A1597" w:rsidP="001A1597">
      <w:pPr>
        <w:ind w:firstLine="720"/>
      </w:pPr>
      <w:r w:rsidRPr="008B3945">
        <w:rPr>
          <w:sz w:val="24"/>
          <w:szCs w:val="24"/>
        </w:rPr>
        <w:t>__________________________________________</w:t>
      </w:r>
      <w:r w:rsidR="00EA7367" w:rsidRPr="008B3945">
        <w:rPr>
          <w:sz w:val="24"/>
          <w:szCs w:val="24"/>
        </w:rPr>
        <w:t>________________</w:t>
      </w:r>
      <w:r w:rsidRPr="008B3945">
        <w:rPr>
          <w:sz w:val="24"/>
          <w:szCs w:val="24"/>
        </w:rPr>
        <w:t>___</w:t>
      </w:r>
      <w:r w:rsidR="00EA7367" w:rsidRPr="008B3945">
        <w:rPr>
          <w:sz w:val="24"/>
          <w:szCs w:val="24"/>
        </w:rPr>
        <w:t>__________</w:t>
      </w:r>
    </w:p>
    <w:p w:rsidR="001A1597" w:rsidRPr="008B3945" w:rsidRDefault="001A1597" w:rsidP="001A1597">
      <w:pPr>
        <w:ind w:firstLine="720"/>
        <w:jc w:val="center"/>
        <w:rPr>
          <w:sz w:val="20"/>
        </w:rPr>
      </w:pPr>
      <w:r w:rsidRPr="008B3945">
        <w:rPr>
          <w:i/>
          <w:iCs/>
          <w:sz w:val="20"/>
          <w:szCs w:val="24"/>
          <w:vertAlign w:val="superscript"/>
        </w:rPr>
        <w:t>(подпись представителя заявителя)</w:t>
      </w:r>
    </w:p>
    <w:p w:rsidR="001A1597" w:rsidRDefault="001A1597" w:rsidP="001A1597">
      <w:pPr>
        <w:tabs>
          <w:tab w:val="left" w:pos="284"/>
        </w:tabs>
        <w:ind w:firstLine="900"/>
        <w:jc w:val="center"/>
      </w:pPr>
      <w:r w:rsidRPr="008B3945">
        <w:rPr>
          <w:rStyle w:val="afa"/>
          <w:b w:val="0"/>
          <w:bCs w:val="0"/>
          <w:i/>
          <w:iCs/>
          <w:sz w:val="20"/>
        </w:rPr>
        <w:t>*  – перечень приложений должен соответствовать перечню прилагаемых документов</w:t>
      </w:r>
    </w:p>
    <w:p w:rsidR="001A1597" w:rsidRDefault="001A1597" w:rsidP="001A1597">
      <w:pPr>
        <w:ind w:left="720"/>
      </w:pPr>
    </w:p>
    <w:p w:rsidR="001A1597" w:rsidRDefault="001A1597" w:rsidP="001A1597">
      <w:pPr>
        <w:autoSpaceDE w:val="0"/>
        <w:ind w:firstLine="709"/>
      </w:pPr>
    </w:p>
    <w:p w:rsidR="001A1597" w:rsidRDefault="001A1597" w:rsidP="001A1597">
      <w:pPr>
        <w:tabs>
          <w:tab w:val="left" w:pos="284"/>
        </w:tabs>
        <w:jc w:val="right"/>
        <w:rPr>
          <w:sz w:val="20"/>
        </w:rPr>
      </w:pPr>
    </w:p>
    <w:p w:rsidR="001A1597" w:rsidRDefault="001A1597" w:rsidP="001A1597">
      <w:pPr>
        <w:tabs>
          <w:tab w:val="left" w:pos="284"/>
        </w:tabs>
        <w:jc w:val="right"/>
        <w:rPr>
          <w:sz w:val="20"/>
        </w:rPr>
      </w:pPr>
    </w:p>
    <w:p w:rsidR="00F5515E" w:rsidRPr="00BB7789" w:rsidRDefault="00F5515E" w:rsidP="00F5515E">
      <w:pPr>
        <w:widowControl w:val="0"/>
        <w:tabs>
          <w:tab w:val="left" w:pos="5670"/>
          <w:tab w:val="left" w:pos="6409"/>
        </w:tabs>
        <w:autoSpaceDE w:val="0"/>
        <w:autoSpaceDN w:val="0"/>
        <w:adjustRightInd w:val="0"/>
        <w:ind w:left="5670"/>
        <w:jc w:val="right"/>
        <w:rPr>
          <w:bCs/>
          <w:color w:val="FF0000"/>
          <w:szCs w:val="28"/>
        </w:rPr>
      </w:pPr>
    </w:p>
    <w:p w:rsidR="00963280" w:rsidRPr="00BB7789" w:rsidRDefault="00963280">
      <w:pPr>
        <w:rPr>
          <w:color w:val="FF0000"/>
        </w:rPr>
      </w:pPr>
    </w:p>
    <w:sectPr w:rsidR="00963280" w:rsidRPr="00BB7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1A672590"/>
    <w:multiLevelType w:val="multilevel"/>
    <w:tmpl w:val="74541F20"/>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BD33F74"/>
    <w:multiLevelType w:val="hybridMultilevel"/>
    <w:tmpl w:val="FB825290"/>
    <w:lvl w:ilvl="0" w:tplc="8C88E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3"/>
  </w:num>
  <w:num w:numId="8">
    <w:abstractNumId w:val="5"/>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99"/>
    <w:rsid w:val="00065A5F"/>
    <w:rsid w:val="00066A7D"/>
    <w:rsid w:val="000A44C8"/>
    <w:rsid w:val="000B62BF"/>
    <w:rsid w:val="000D1CC4"/>
    <w:rsid w:val="00101FF5"/>
    <w:rsid w:val="00155345"/>
    <w:rsid w:val="001571BA"/>
    <w:rsid w:val="001709EC"/>
    <w:rsid w:val="00183EDA"/>
    <w:rsid w:val="001A1597"/>
    <w:rsid w:val="00252C9C"/>
    <w:rsid w:val="00257FA9"/>
    <w:rsid w:val="00276B45"/>
    <w:rsid w:val="0027757A"/>
    <w:rsid w:val="0029046F"/>
    <w:rsid w:val="002957BF"/>
    <w:rsid w:val="002F2F0C"/>
    <w:rsid w:val="00306784"/>
    <w:rsid w:val="00377D8F"/>
    <w:rsid w:val="003918DC"/>
    <w:rsid w:val="003B1582"/>
    <w:rsid w:val="003F3326"/>
    <w:rsid w:val="00404DC7"/>
    <w:rsid w:val="00410143"/>
    <w:rsid w:val="00440E52"/>
    <w:rsid w:val="004532E3"/>
    <w:rsid w:val="00470F12"/>
    <w:rsid w:val="00497718"/>
    <w:rsid w:val="004F738C"/>
    <w:rsid w:val="00511F10"/>
    <w:rsid w:val="005573B8"/>
    <w:rsid w:val="005616DC"/>
    <w:rsid w:val="005851C7"/>
    <w:rsid w:val="005E3171"/>
    <w:rsid w:val="00607EA2"/>
    <w:rsid w:val="006356F5"/>
    <w:rsid w:val="006772E4"/>
    <w:rsid w:val="006775AB"/>
    <w:rsid w:val="006971CD"/>
    <w:rsid w:val="006B6D8D"/>
    <w:rsid w:val="006B7D30"/>
    <w:rsid w:val="006F5C5F"/>
    <w:rsid w:val="007173D7"/>
    <w:rsid w:val="00746AF9"/>
    <w:rsid w:val="00760503"/>
    <w:rsid w:val="00771EBB"/>
    <w:rsid w:val="00792E5B"/>
    <w:rsid w:val="00793933"/>
    <w:rsid w:val="007A02D1"/>
    <w:rsid w:val="007D57C8"/>
    <w:rsid w:val="007F525B"/>
    <w:rsid w:val="00870268"/>
    <w:rsid w:val="00880CC6"/>
    <w:rsid w:val="008B3945"/>
    <w:rsid w:val="008F0BAB"/>
    <w:rsid w:val="008F1BAB"/>
    <w:rsid w:val="008F3002"/>
    <w:rsid w:val="0090692D"/>
    <w:rsid w:val="00932A79"/>
    <w:rsid w:val="00963280"/>
    <w:rsid w:val="009E3A99"/>
    <w:rsid w:val="009F7E9C"/>
    <w:rsid w:val="00A14957"/>
    <w:rsid w:val="00A22C33"/>
    <w:rsid w:val="00A2796D"/>
    <w:rsid w:val="00A674D6"/>
    <w:rsid w:val="00AA0B6A"/>
    <w:rsid w:val="00AC52CF"/>
    <w:rsid w:val="00AD11DB"/>
    <w:rsid w:val="00B22A6F"/>
    <w:rsid w:val="00B463F0"/>
    <w:rsid w:val="00B93F82"/>
    <w:rsid w:val="00BA0FE0"/>
    <w:rsid w:val="00BA6E3F"/>
    <w:rsid w:val="00BB7789"/>
    <w:rsid w:val="00BB7CC0"/>
    <w:rsid w:val="00BD1FE9"/>
    <w:rsid w:val="00BD6742"/>
    <w:rsid w:val="00BE544A"/>
    <w:rsid w:val="00BF5154"/>
    <w:rsid w:val="00C02288"/>
    <w:rsid w:val="00C3112D"/>
    <w:rsid w:val="00C330EB"/>
    <w:rsid w:val="00C522DF"/>
    <w:rsid w:val="00C94C4E"/>
    <w:rsid w:val="00CA1B46"/>
    <w:rsid w:val="00CA600C"/>
    <w:rsid w:val="00D460B6"/>
    <w:rsid w:val="00DB0FFC"/>
    <w:rsid w:val="00E03BF8"/>
    <w:rsid w:val="00E15370"/>
    <w:rsid w:val="00E42499"/>
    <w:rsid w:val="00E8580C"/>
    <w:rsid w:val="00EA7367"/>
    <w:rsid w:val="00EF5747"/>
    <w:rsid w:val="00F35507"/>
    <w:rsid w:val="00F5515E"/>
    <w:rsid w:val="00FE1F79"/>
    <w:rsid w:val="00FE251B"/>
    <w:rsid w:val="00FF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E"/>
    <w:pPr>
      <w:suppressAutoHyphens/>
      <w:spacing w:after="0" w:line="240" w:lineRule="auto"/>
    </w:pPr>
    <w:rPr>
      <w:rFonts w:ascii="Times New Roman" w:eastAsia="MS Mincho" w:hAnsi="Times New Roman" w:cs="Times New Roman"/>
      <w:sz w:val="28"/>
      <w:szCs w:val="20"/>
      <w:lang w:eastAsia="ar-SA"/>
    </w:rPr>
  </w:style>
  <w:style w:type="paragraph" w:styleId="1">
    <w:name w:val="heading 1"/>
    <w:basedOn w:val="a"/>
    <w:next w:val="a"/>
    <w:link w:val="10"/>
    <w:uiPriority w:val="99"/>
    <w:qFormat/>
    <w:rsid w:val="007F525B"/>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515E"/>
  </w:style>
  <w:style w:type="character" w:customStyle="1" w:styleId="11">
    <w:name w:val="Основной шрифт абзаца1"/>
    <w:rsid w:val="00F5515E"/>
  </w:style>
  <w:style w:type="character" w:styleId="a3">
    <w:name w:val="Hyperlink"/>
    <w:uiPriority w:val="99"/>
    <w:rsid w:val="00F5515E"/>
    <w:rPr>
      <w:rFonts w:cs="Times New Roman"/>
      <w:color w:val="0000FF"/>
      <w:u w:val="single"/>
    </w:rPr>
  </w:style>
  <w:style w:type="character" w:styleId="a4">
    <w:name w:val="page number"/>
    <w:uiPriority w:val="99"/>
    <w:rsid w:val="00F5515E"/>
    <w:rPr>
      <w:rFonts w:cs="Times New Roman"/>
    </w:rPr>
  </w:style>
  <w:style w:type="character" w:customStyle="1" w:styleId="a5">
    <w:name w:val="Символ нумерации"/>
    <w:rsid w:val="00F5515E"/>
  </w:style>
  <w:style w:type="character" w:customStyle="1" w:styleId="2">
    <w:name w:val="Основной шрифт абзаца2"/>
    <w:rsid w:val="00F5515E"/>
  </w:style>
  <w:style w:type="paragraph" w:customStyle="1" w:styleId="a6">
    <w:name w:val="Заголовок"/>
    <w:basedOn w:val="a"/>
    <w:next w:val="a7"/>
    <w:rsid w:val="00F5515E"/>
    <w:pPr>
      <w:keepNext/>
      <w:spacing w:before="240" w:after="120"/>
    </w:pPr>
    <w:rPr>
      <w:rFonts w:ascii="Arial" w:eastAsia="Times New Roman" w:hAnsi="Arial" w:cs="Tahoma"/>
      <w:szCs w:val="28"/>
    </w:rPr>
  </w:style>
  <w:style w:type="paragraph" w:styleId="a7">
    <w:name w:val="Body Text"/>
    <w:basedOn w:val="a"/>
    <w:link w:val="a8"/>
    <w:uiPriority w:val="99"/>
    <w:rsid w:val="00F5515E"/>
    <w:pPr>
      <w:spacing w:after="120"/>
    </w:pPr>
  </w:style>
  <w:style w:type="character" w:customStyle="1" w:styleId="a8">
    <w:name w:val="Основной текст Знак"/>
    <w:basedOn w:val="a0"/>
    <w:link w:val="a7"/>
    <w:uiPriority w:val="99"/>
    <w:rsid w:val="00F5515E"/>
    <w:rPr>
      <w:rFonts w:ascii="Times New Roman" w:eastAsia="MS Mincho" w:hAnsi="Times New Roman" w:cs="Times New Roman"/>
      <w:sz w:val="28"/>
      <w:szCs w:val="20"/>
      <w:lang w:eastAsia="ar-SA"/>
    </w:rPr>
  </w:style>
  <w:style w:type="paragraph" w:styleId="a9">
    <w:name w:val="List"/>
    <w:basedOn w:val="a7"/>
    <w:uiPriority w:val="99"/>
    <w:rsid w:val="00F5515E"/>
    <w:rPr>
      <w:rFonts w:ascii="Arial" w:hAnsi="Arial" w:cs="Tahoma"/>
    </w:rPr>
  </w:style>
  <w:style w:type="paragraph" w:customStyle="1" w:styleId="12">
    <w:name w:val="Название1"/>
    <w:basedOn w:val="a"/>
    <w:rsid w:val="00F5515E"/>
    <w:pPr>
      <w:suppressLineNumbers/>
      <w:spacing w:before="120" w:after="120"/>
    </w:pPr>
    <w:rPr>
      <w:rFonts w:ascii="Arial" w:hAnsi="Arial" w:cs="Tahoma"/>
      <w:i/>
      <w:iCs/>
      <w:sz w:val="20"/>
      <w:szCs w:val="24"/>
    </w:rPr>
  </w:style>
  <w:style w:type="paragraph" w:customStyle="1" w:styleId="13">
    <w:name w:val="Указатель1"/>
    <w:basedOn w:val="a"/>
    <w:rsid w:val="00F5515E"/>
    <w:pPr>
      <w:suppressLineNumbers/>
    </w:pPr>
    <w:rPr>
      <w:rFonts w:ascii="Arial" w:hAnsi="Arial" w:cs="Tahoma"/>
    </w:rPr>
  </w:style>
  <w:style w:type="paragraph" w:customStyle="1" w:styleId="14">
    <w:name w:val="Текст1"/>
    <w:basedOn w:val="a"/>
    <w:rsid w:val="00F5515E"/>
    <w:rPr>
      <w:rFonts w:ascii="Courier New" w:hAnsi="Courier New" w:cs="Courier New"/>
      <w:sz w:val="20"/>
    </w:rPr>
  </w:style>
  <w:style w:type="paragraph" w:customStyle="1" w:styleId="aa">
    <w:name w:val="Знак Знак Знак Знак Знак Знак Знак Знак Знак Знак Знак Знак Знак Знак Знак Знак Знак Знак"/>
    <w:basedOn w:val="a"/>
    <w:rsid w:val="00F5515E"/>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F551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
    <w:rsid w:val="00F5515E"/>
    <w:pPr>
      <w:suppressAutoHyphens w:val="0"/>
      <w:spacing w:before="280" w:after="280"/>
    </w:pPr>
    <w:rPr>
      <w:rFonts w:eastAsia="Times New Roman"/>
      <w:sz w:val="24"/>
      <w:szCs w:val="24"/>
    </w:rPr>
  </w:style>
  <w:style w:type="paragraph" w:customStyle="1" w:styleId="ConsPlusNonformat">
    <w:name w:val="ConsPlusNonformat"/>
    <w:basedOn w:val="a"/>
    <w:next w:val="ConsPlusNormal"/>
    <w:rsid w:val="00F5515E"/>
    <w:pPr>
      <w:widowControl w:val="0"/>
      <w:autoSpaceDE w:val="0"/>
    </w:pPr>
    <w:rPr>
      <w:rFonts w:ascii="Courier New" w:eastAsia="Times New Roman" w:hAnsi="Courier New" w:cs="Courier New"/>
      <w:sz w:val="20"/>
    </w:rPr>
  </w:style>
  <w:style w:type="paragraph" w:styleId="ac">
    <w:name w:val="header"/>
    <w:basedOn w:val="a"/>
    <w:link w:val="ad"/>
    <w:uiPriority w:val="99"/>
    <w:rsid w:val="00F5515E"/>
    <w:pPr>
      <w:tabs>
        <w:tab w:val="center" w:pos="4677"/>
        <w:tab w:val="right" w:pos="9355"/>
      </w:tabs>
    </w:pPr>
  </w:style>
  <w:style w:type="character" w:customStyle="1" w:styleId="ad">
    <w:name w:val="Верхний колонтитул Знак"/>
    <w:basedOn w:val="a0"/>
    <w:link w:val="ac"/>
    <w:uiPriority w:val="99"/>
    <w:rsid w:val="00F5515E"/>
    <w:rPr>
      <w:rFonts w:ascii="Times New Roman" w:eastAsia="MS Mincho" w:hAnsi="Times New Roman" w:cs="Times New Roman"/>
      <w:sz w:val="28"/>
      <w:szCs w:val="20"/>
      <w:lang w:eastAsia="ar-SA"/>
    </w:rPr>
  </w:style>
  <w:style w:type="paragraph" w:styleId="ae">
    <w:name w:val="Balloon Text"/>
    <w:basedOn w:val="a"/>
    <w:link w:val="af"/>
    <w:uiPriority w:val="99"/>
    <w:rsid w:val="00F5515E"/>
    <w:rPr>
      <w:sz w:val="2"/>
    </w:rPr>
  </w:style>
  <w:style w:type="character" w:customStyle="1" w:styleId="af">
    <w:name w:val="Текст выноски Знак"/>
    <w:basedOn w:val="a0"/>
    <w:link w:val="ae"/>
    <w:uiPriority w:val="99"/>
    <w:rsid w:val="00F5515E"/>
    <w:rPr>
      <w:rFonts w:ascii="Times New Roman" w:eastAsia="MS Mincho" w:hAnsi="Times New Roman" w:cs="Times New Roman"/>
      <w:sz w:val="2"/>
      <w:szCs w:val="20"/>
      <w:lang w:eastAsia="ar-SA"/>
    </w:rPr>
  </w:style>
  <w:style w:type="paragraph" w:customStyle="1" w:styleId="ConsPlusTitle">
    <w:name w:val="ConsPlusTitle"/>
    <w:rsid w:val="00F551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0">
    <w:name w:val="Содержимое врезки"/>
    <w:basedOn w:val="a7"/>
    <w:rsid w:val="00F5515E"/>
  </w:style>
  <w:style w:type="paragraph" w:styleId="af1">
    <w:name w:val="footer"/>
    <w:basedOn w:val="a"/>
    <w:link w:val="af2"/>
    <w:uiPriority w:val="99"/>
    <w:rsid w:val="00F5515E"/>
    <w:pPr>
      <w:suppressLineNumbers/>
      <w:tabs>
        <w:tab w:val="center" w:pos="4818"/>
        <w:tab w:val="right" w:pos="9637"/>
      </w:tabs>
    </w:pPr>
  </w:style>
  <w:style w:type="character" w:customStyle="1" w:styleId="af2">
    <w:name w:val="Нижний колонтитул Знак"/>
    <w:basedOn w:val="a0"/>
    <w:link w:val="af1"/>
    <w:uiPriority w:val="99"/>
    <w:rsid w:val="00F5515E"/>
    <w:rPr>
      <w:rFonts w:ascii="Times New Roman" w:eastAsia="MS Mincho" w:hAnsi="Times New Roman" w:cs="Times New Roman"/>
      <w:sz w:val="28"/>
      <w:szCs w:val="20"/>
      <w:lang w:eastAsia="ar-SA"/>
    </w:rPr>
  </w:style>
  <w:style w:type="paragraph" w:customStyle="1" w:styleId="ConsPlusCell">
    <w:name w:val="ConsPlusCell"/>
    <w:basedOn w:val="a"/>
    <w:rsid w:val="00F5515E"/>
    <w:pPr>
      <w:autoSpaceDE w:val="0"/>
    </w:pPr>
    <w:rPr>
      <w:rFonts w:ascii="Arial" w:eastAsia="Times New Roman" w:hAnsi="Arial"/>
      <w:sz w:val="20"/>
    </w:rPr>
  </w:style>
  <w:style w:type="paragraph" w:customStyle="1" w:styleId="ConsPlusDocList">
    <w:name w:val="ConsPlusDocList"/>
    <w:basedOn w:val="a"/>
    <w:rsid w:val="00F5515E"/>
    <w:pPr>
      <w:autoSpaceDE w:val="0"/>
    </w:pPr>
    <w:rPr>
      <w:rFonts w:ascii="Courier New" w:eastAsia="Times New Roman" w:hAnsi="Courier New"/>
      <w:sz w:val="20"/>
    </w:rPr>
  </w:style>
  <w:style w:type="paragraph" w:customStyle="1" w:styleId="Style1">
    <w:name w:val="Style1"/>
    <w:basedOn w:val="a"/>
    <w:rsid w:val="00F5515E"/>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F5515E"/>
    <w:rPr>
      <w:rFonts w:ascii="Times New Roman" w:hAnsi="Times New Roman"/>
      <w:sz w:val="26"/>
    </w:rPr>
  </w:style>
  <w:style w:type="character" w:customStyle="1" w:styleId="WW8NumSt13z0">
    <w:name w:val="WW8NumSt13z0"/>
    <w:rsid w:val="00F5515E"/>
    <w:rPr>
      <w:rFonts w:ascii="Times New Roman" w:hAnsi="Times New Roman"/>
    </w:rPr>
  </w:style>
  <w:style w:type="paragraph" w:customStyle="1" w:styleId="Style8">
    <w:name w:val="Style8"/>
    <w:basedOn w:val="a"/>
    <w:rsid w:val="00F5515E"/>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character" w:styleId="af3">
    <w:name w:val="Strong"/>
    <w:uiPriority w:val="22"/>
    <w:qFormat/>
    <w:rsid w:val="00F5515E"/>
    <w:rPr>
      <w:rFonts w:cs="Times New Roman"/>
      <w:b/>
    </w:rPr>
  </w:style>
  <w:style w:type="paragraph" w:styleId="af4">
    <w:name w:val="No Spacing"/>
    <w:aliases w:val="Для документов МИО,No Spacing,Без интервала1"/>
    <w:link w:val="af5"/>
    <w:qFormat/>
    <w:rsid w:val="00F5515E"/>
    <w:pPr>
      <w:spacing w:after="0" w:line="240" w:lineRule="auto"/>
    </w:pPr>
    <w:rPr>
      <w:rFonts w:ascii="Calibri" w:eastAsia="Calibri" w:hAnsi="Calibri" w:cs="Times New Roman"/>
      <w:sz w:val="20"/>
      <w:szCs w:val="20"/>
      <w:lang w:eastAsia="ru-RU"/>
    </w:rPr>
  </w:style>
  <w:style w:type="character" w:customStyle="1" w:styleId="af5">
    <w:name w:val="Без интервала Знак"/>
    <w:aliases w:val="Для документов МИО Знак,No Spacing Знак,Без интервала1 Знак"/>
    <w:link w:val="af4"/>
    <w:locked/>
    <w:rsid w:val="00F5515E"/>
    <w:rPr>
      <w:rFonts w:ascii="Calibri" w:eastAsia="Calibri" w:hAnsi="Calibri" w:cs="Times New Roman"/>
      <w:sz w:val="20"/>
      <w:szCs w:val="20"/>
      <w:lang w:eastAsia="ru-RU"/>
    </w:rPr>
  </w:style>
  <w:style w:type="character" w:customStyle="1" w:styleId="20">
    <w:name w:val="Основной текст с отступом 2 Знак"/>
    <w:basedOn w:val="a0"/>
    <w:link w:val="21"/>
    <w:uiPriority w:val="99"/>
    <w:semiHidden/>
    <w:rsid w:val="00F5515E"/>
    <w:rPr>
      <w:rFonts w:ascii="Times New Roman" w:eastAsia="MS Mincho" w:hAnsi="Times New Roman" w:cs="Times New Roman"/>
      <w:sz w:val="28"/>
      <w:szCs w:val="20"/>
      <w:lang w:eastAsia="ar-SA"/>
    </w:rPr>
  </w:style>
  <w:style w:type="paragraph" w:styleId="21">
    <w:name w:val="Body Text Indent 2"/>
    <w:basedOn w:val="a"/>
    <w:link w:val="20"/>
    <w:uiPriority w:val="99"/>
    <w:semiHidden/>
    <w:unhideWhenUsed/>
    <w:rsid w:val="00F5515E"/>
    <w:pPr>
      <w:spacing w:after="120" w:line="480" w:lineRule="auto"/>
      <w:ind w:left="283"/>
    </w:pPr>
  </w:style>
  <w:style w:type="character" w:customStyle="1" w:styleId="apple-converted-space">
    <w:name w:val="apple-converted-space"/>
    <w:basedOn w:val="a0"/>
    <w:rsid w:val="00F5515E"/>
  </w:style>
  <w:style w:type="paragraph" w:styleId="af6">
    <w:name w:val="Plain Text"/>
    <w:basedOn w:val="a"/>
    <w:link w:val="af7"/>
    <w:uiPriority w:val="99"/>
    <w:unhideWhenUsed/>
    <w:rsid w:val="00F5515E"/>
    <w:pPr>
      <w:suppressAutoHyphens w:val="0"/>
    </w:pPr>
    <w:rPr>
      <w:rFonts w:ascii="Consolas" w:eastAsia="Calibri" w:hAnsi="Consolas"/>
      <w:sz w:val="21"/>
      <w:szCs w:val="21"/>
    </w:rPr>
  </w:style>
  <w:style w:type="character" w:customStyle="1" w:styleId="af7">
    <w:name w:val="Текст Знак"/>
    <w:basedOn w:val="a0"/>
    <w:link w:val="af6"/>
    <w:uiPriority w:val="99"/>
    <w:rsid w:val="00F5515E"/>
    <w:rPr>
      <w:rFonts w:ascii="Consolas" w:eastAsia="Calibri" w:hAnsi="Consolas" w:cs="Times New Roman"/>
      <w:sz w:val="21"/>
      <w:szCs w:val="21"/>
      <w:lang w:eastAsia="ar-SA"/>
    </w:rPr>
  </w:style>
  <w:style w:type="paragraph" w:styleId="af8">
    <w:name w:val="caption"/>
    <w:basedOn w:val="a"/>
    <w:next w:val="a"/>
    <w:qFormat/>
    <w:rsid w:val="00F5515E"/>
    <w:pPr>
      <w:suppressAutoHyphens w:val="0"/>
      <w:jc w:val="center"/>
    </w:pPr>
    <w:rPr>
      <w:rFonts w:eastAsia="Times New Roman"/>
      <w:b/>
      <w:lang w:eastAsia="ru-RU"/>
    </w:rPr>
  </w:style>
  <w:style w:type="character" w:customStyle="1" w:styleId="22">
    <w:name w:val="Основной текст2"/>
    <w:basedOn w:val="a0"/>
    <w:rsid w:val="00C522DF"/>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af9">
    <w:name w:val="Основной текст_"/>
    <w:basedOn w:val="a0"/>
    <w:link w:val="4"/>
    <w:rsid w:val="00C522DF"/>
    <w:rPr>
      <w:rFonts w:ascii="Times New Roman" w:eastAsia="Times New Roman" w:hAnsi="Times New Roman" w:cs="Times New Roman"/>
      <w:spacing w:val="5"/>
      <w:sz w:val="23"/>
      <w:szCs w:val="23"/>
      <w:shd w:val="clear" w:color="auto" w:fill="FFFFFF"/>
    </w:rPr>
  </w:style>
  <w:style w:type="paragraph" w:customStyle="1" w:styleId="4">
    <w:name w:val="Основной текст4"/>
    <w:basedOn w:val="a"/>
    <w:link w:val="af9"/>
    <w:rsid w:val="00C522DF"/>
    <w:pPr>
      <w:widowControl w:val="0"/>
      <w:shd w:val="clear" w:color="auto" w:fill="FFFFFF"/>
      <w:suppressAutoHyphens w:val="0"/>
      <w:spacing w:before="540" w:after="720" w:line="0" w:lineRule="atLeast"/>
      <w:jc w:val="both"/>
    </w:pPr>
    <w:rPr>
      <w:rFonts w:eastAsia="Times New Roman"/>
      <w:spacing w:val="5"/>
      <w:sz w:val="23"/>
      <w:szCs w:val="23"/>
      <w:lang w:eastAsia="en-US"/>
    </w:rPr>
  </w:style>
  <w:style w:type="character" w:customStyle="1" w:styleId="afa">
    <w:name w:val="Цветовое выделение"/>
    <w:uiPriority w:val="99"/>
    <w:rsid w:val="001A1597"/>
    <w:rPr>
      <w:b/>
      <w:bCs/>
      <w:color w:val="26282F"/>
    </w:rPr>
  </w:style>
  <w:style w:type="table" w:styleId="afb">
    <w:name w:val="Table Grid"/>
    <w:basedOn w:val="a1"/>
    <w:uiPriority w:val="59"/>
    <w:rsid w:val="003F3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basedOn w:val="afa"/>
    <w:uiPriority w:val="99"/>
    <w:rsid w:val="00793933"/>
    <w:rPr>
      <w:b/>
      <w:bCs/>
      <w:color w:val="106BBE"/>
    </w:rPr>
  </w:style>
  <w:style w:type="paragraph" w:customStyle="1" w:styleId="afd">
    <w:name w:val="Комментарий"/>
    <w:basedOn w:val="a"/>
    <w:next w:val="a"/>
    <w:uiPriority w:val="99"/>
    <w:rsid w:val="00793933"/>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e">
    <w:name w:val="Информация об изменениях документа"/>
    <w:basedOn w:val="afd"/>
    <w:next w:val="a"/>
    <w:uiPriority w:val="99"/>
    <w:rsid w:val="00793933"/>
    <w:rPr>
      <w:i/>
      <w:iCs/>
    </w:rPr>
  </w:style>
  <w:style w:type="character" w:customStyle="1" w:styleId="10">
    <w:name w:val="Заголовок 1 Знак"/>
    <w:basedOn w:val="a0"/>
    <w:link w:val="1"/>
    <w:uiPriority w:val="99"/>
    <w:rsid w:val="007F525B"/>
    <w:rPr>
      <w:rFonts w:ascii="Arial" w:hAnsi="Arial" w:cs="Arial"/>
      <w:b/>
      <w:bCs/>
      <w:color w:val="26282F"/>
      <w:sz w:val="24"/>
      <w:szCs w:val="24"/>
    </w:rPr>
  </w:style>
  <w:style w:type="paragraph" w:styleId="aff">
    <w:name w:val="List Paragraph"/>
    <w:basedOn w:val="a"/>
    <w:uiPriority w:val="34"/>
    <w:qFormat/>
    <w:rsid w:val="005573B8"/>
    <w:pPr>
      <w:suppressAutoHyphens w:val="0"/>
      <w:spacing w:after="200" w:line="276" w:lineRule="auto"/>
      <w:ind w:left="720"/>
      <w:contextualSpacing/>
    </w:pPr>
    <w:rPr>
      <w:rFonts w:ascii="Calibri" w:eastAsia="Calibri" w:hAnsi="Calibri"/>
      <w:sz w:val="22"/>
      <w:szCs w:val="22"/>
      <w:lang w:eastAsia="en-US"/>
    </w:rPr>
  </w:style>
  <w:style w:type="paragraph" w:styleId="aff0">
    <w:name w:val="Document Map"/>
    <w:basedOn w:val="a"/>
    <w:link w:val="aff1"/>
    <w:semiHidden/>
    <w:rsid w:val="00252C9C"/>
    <w:pPr>
      <w:shd w:val="clear" w:color="auto" w:fill="000080"/>
      <w:suppressAutoHyphens w:val="0"/>
    </w:pPr>
    <w:rPr>
      <w:rFonts w:ascii="Tahoma" w:eastAsia="Times New Roman" w:hAnsi="Tahoma" w:cs="Tahoma"/>
      <w:sz w:val="20"/>
      <w:lang w:eastAsia="ru-RU"/>
    </w:rPr>
  </w:style>
  <w:style w:type="character" w:customStyle="1" w:styleId="aff1">
    <w:name w:val="Схема документа Знак"/>
    <w:basedOn w:val="a0"/>
    <w:link w:val="aff0"/>
    <w:semiHidden/>
    <w:rsid w:val="00252C9C"/>
    <w:rPr>
      <w:rFonts w:ascii="Tahoma" w:eastAsia="Times New Roman" w:hAnsi="Tahoma" w:cs="Tahoma"/>
      <w:sz w:val="20"/>
      <w:szCs w:val="20"/>
      <w:shd w:val="clear" w:color="auto" w:fill="000080"/>
      <w:lang w:eastAsia="ru-RU"/>
    </w:rPr>
  </w:style>
  <w:style w:type="paragraph" w:customStyle="1" w:styleId="15">
    <w:name w:val="Основной текст1"/>
    <w:basedOn w:val="a"/>
    <w:rsid w:val="00252C9C"/>
    <w:pPr>
      <w:widowControl w:val="0"/>
      <w:shd w:val="clear" w:color="auto" w:fill="FFFFFF"/>
      <w:suppressAutoHyphens w:val="0"/>
      <w:spacing w:after="120" w:line="0" w:lineRule="atLeast"/>
      <w:ind w:hanging="2120"/>
      <w:jc w:val="right"/>
    </w:pPr>
    <w:rPr>
      <w:rFonts w:ascii="Palatino Linotype" w:eastAsia="Palatino Linotype" w:hAnsi="Palatino Linotype" w:cs="Palatino Linotype"/>
      <w:spacing w:val="5"/>
      <w:sz w:val="22"/>
      <w:szCs w:val="22"/>
      <w:lang w:eastAsia="ru-RU"/>
    </w:rPr>
  </w:style>
  <w:style w:type="character" w:customStyle="1" w:styleId="MSReferenceSansSerif9pt0pt">
    <w:name w:val="Основной текст + MS Reference Sans Serif;9 pt;Малые прописные;Интервал 0 pt"/>
    <w:rsid w:val="00252C9C"/>
    <w:rPr>
      <w:rFonts w:ascii="MS Reference Sans Serif" w:eastAsia="MS Reference Sans Serif" w:hAnsi="MS Reference Sans Serif" w:cs="MS Reference Sans Serif"/>
      <w:smallCaps/>
      <w:color w:val="000000"/>
      <w:spacing w:val="13"/>
      <w:w w:val="100"/>
      <w:position w:val="0"/>
      <w:sz w:val="18"/>
      <w:szCs w:val="18"/>
      <w:shd w:val="clear" w:color="auto" w:fill="FFFFFF"/>
      <w:lang w:val="en-US"/>
    </w:rPr>
  </w:style>
  <w:style w:type="character" w:customStyle="1" w:styleId="MSReferenceSansSerif9pt0pt0">
    <w:name w:val="Основной текст + MS Reference Sans Serif;9 pt;Интервал 0 pt"/>
    <w:rsid w:val="00252C9C"/>
    <w:rPr>
      <w:rFonts w:ascii="MS Reference Sans Serif" w:eastAsia="MS Reference Sans Serif" w:hAnsi="MS Reference Sans Serif" w:cs="MS Reference Sans Serif"/>
      <w:color w:val="000000"/>
      <w:spacing w:val="13"/>
      <w:w w:val="100"/>
      <w:position w:val="0"/>
      <w:sz w:val="18"/>
      <w:szCs w:val="1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E"/>
    <w:pPr>
      <w:suppressAutoHyphens/>
      <w:spacing w:after="0" w:line="240" w:lineRule="auto"/>
    </w:pPr>
    <w:rPr>
      <w:rFonts w:ascii="Times New Roman" w:eastAsia="MS Mincho" w:hAnsi="Times New Roman" w:cs="Times New Roman"/>
      <w:sz w:val="28"/>
      <w:szCs w:val="20"/>
      <w:lang w:eastAsia="ar-SA"/>
    </w:rPr>
  </w:style>
  <w:style w:type="paragraph" w:styleId="1">
    <w:name w:val="heading 1"/>
    <w:basedOn w:val="a"/>
    <w:next w:val="a"/>
    <w:link w:val="10"/>
    <w:uiPriority w:val="99"/>
    <w:qFormat/>
    <w:rsid w:val="007F525B"/>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515E"/>
  </w:style>
  <w:style w:type="character" w:customStyle="1" w:styleId="11">
    <w:name w:val="Основной шрифт абзаца1"/>
    <w:rsid w:val="00F5515E"/>
  </w:style>
  <w:style w:type="character" w:styleId="a3">
    <w:name w:val="Hyperlink"/>
    <w:uiPriority w:val="99"/>
    <w:rsid w:val="00F5515E"/>
    <w:rPr>
      <w:rFonts w:cs="Times New Roman"/>
      <w:color w:val="0000FF"/>
      <w:u w:val="single"/>
    </w:rPr>
  </w:style>
  <w:style w:type="character" w:styleId="a4">
    <w:name w:val="page number"/>
    <w:uiPriority w:val="99"/>
    <w:rsid w:val="00F5515E"/>
    <w:rPr>
      <w:rFonts w:cs="Times New Roman"/>
    </w:rPr>
  </w:style>
  <w:style w:type="character" w:customStyle="1" w:styleId="a5">
    <w:name w:val="Символ нумерации"/>
    <w:rsid w:val="00F5515E"/>
  </w:style>
  <w:style w:type="character" w:customStyle="1" w:styleId="2">
    <w:name w:val="Основной шрифт абзаца2"/>
    <w:rsid w:val="00F5515E"/>
  </w:style>
  <w:style w:type="paragraph" w:customStyle="1" w:styleId="a6">
    <w:name w:val="Заголовок"/>
    <w:basedOn w:val="a"/>
    <w:next w:val="a7"/>
    <w:rsid w:val="00F5515E"/>
    <w:pPr>
      <w:keepNext/>
      <w:spacing w:before="240" w:after="120"/>
    </w:pPr>
    <w:rPr>
      <w:rFonts w:ascii="Arial" w:eastAsia="Times New Roman" w:hAnsi="Arial" w:cs="Tahoma"/>
      <w:szCs w:val="28"/>
    </w:rPr>
  </w:style>
  <w:style w:type="paragraph" w:styleId="a7">
    <w:name w:val="Body Text"/>
    <w:basedOn w:val="a"/>
    <w:link w:val="a8"/>
    <w:uiPriority w:val="99"/>
    <w:rsid w:val="00F5515E"/>
    <w:pPr>
      <w:spacing w:after="120"/>
    </w:pPr>
  </w:style>
  <w:style w:type="character" w:customStyle="1" w:styleId="a8">
    <w:name w:val="Основной текст Знак"/>
    <w:basedOn w:val="a0"/>
    <w:link w:val="a7"/>
    <w:uiPriority w:val="99"/>
    <w:rsid w:val="00F5515E"/>
    <w:rPr>
      <w:rFonts w:ascii="Times New Roman" w:eastAsia="MS Mincho" w:hAnsi="Times New Roman" w:cs="Times New Roman"/>
      <w:sz w:val="28"/>
      <w:szCs w:val="20"/>
      <w:lang w:eastAsia="ar-SA"/>
    </w:rPr>
  </w:style>
  <w:style w:type="paragraph" w:styleId="a9">
    <w:name w:val="List"/>
    <w:basedOn w:val="a7"/>
    <w:uiPriority w:val="99"/>
    <w:rsid w:val="00F5515E"/>
    <w:rPr>
      <w:rFonts w:ascii="Arial" w:hAnsi="Arial" w:cs="Tahoma"/>
    </w:rPr>
  </w:style>
  <w:style w:type="paragraph" w:customStyle="1" w:styleId="12">
    <w:name w:val="Название1"/>
    <w:basedOn w:val="a"/>
    <w:rsid w:val="00F5515E"/>
    <w:pPr>
      <w:suppressLineNumbers/>
      <w:spacing w:before="120" w:after="120"/>
    </w:pPr>
    <w:rPr>
      <w:rFonts w:ascii="Arial" w:hAnsi="Arial" w:cs="Tahoma"/>
      <w:i/>
      <w:iCs/>
      <w:sz w:val="20"/>
      <w:szCs w:val="24"/>
    </w:rPr>
  </w:style>
  <w:style w:type="paragraph" w:customStyle="1" w:styleId="13">
    <w:name w:val="Указатель1"/>
    <w:basedOn w:val="a"/>
    <w:rsid w:val="00F5515E"/>
    <w:pPr>
      <w:suppressLineNumbers/>
    </w:pPr>
    <w:rPr>
      <w:rFonts w:ascii="Arial" w:hAnsi="Arial" w:cs="Tahoma"/>
    </w:rPr>
  </w:style>
  <w:style w:type="paragraph" w:customStyle="1" w:styleId="14">
    <w:name w:val="Текст1"/>
    <w:basedOn w:val="a"/>
    <w:rsid w:val="00F5515E"/>
    <w:rPr>
      <w:rFonts w:ascii="Courier New" w:hAnsi="Courier New" w:cs="Courier New"/>
      <w:sz w:val="20"/>
    </w:rPr>
  </w:style>
  <w:style w:type="paragraph" w:customStyle="1" w:styleId="aa">
    <w:name w:val="Знак Знак Знак Знак Знак Знак Знак Знак Знак Знак Знак Знак Знак Знак Знак Знак Знак Знак"/>
    <w:basedOn w:val="a"/>
    <w:rsid w:val="00F5515E"/>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F551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
    <w:rsid w:val="00F5515E"/>
    <w:pPr>
      <w:suppressAutoHyphens w:val="0"/>
      <w:spacing w:before="280" w:after="280"/>
    </w:pPr>
    <w:rPr>
      <w:rFonts w:eastAsia="Times New Roman"/>
      <w:sz w:val="24"/>
      <w:szCs w:val="24"/>
    </w:rPr>
  </w:style>
  <w:style w:type="paragraph" w:customStyle="1" w:styleId="ConsPlusNonformat">
    <w:name w:val="ConsPlusNonformat"/>
    <w:basedOn w:val="a"/>
    <w:next w:val="ConsPlusNormal"/>
    <w:rsid w:val="00F5515E"/>
    <w:pPr>
      <w:widowControl w:val="0"/>
      <w:autoSpaceDE w:val="0"/>
    </w:pPr>
    <w:rPr>
      <w:rFonts w:ascii="Courier New" w:eastAsia="Times New Roman" w:hAnsi="Courier New" w:cs="Courier New"/>
      <w:sz w:val="20"/>
    </w:rPr>
  </w:style>
  <w:style w:type="paragraph" w:styleId="ac">
    <w:name w:val="header"/>
    <w:basedOn w:val="a"/>
    <w:link w:val="ad"/>
    <w:uiPriority w:val="99"/>
    <w:rsid w:val="00F5515E"/>
    <w:pPr>
      <w:tabs>
        <w:tab w:val="center" w:pos="4677"/>
        <w:tab w:val="right" w:pos="9355"/>
      </w:tabs>
    </w:pPr>
  </w:style>
  <w:style w:type="character" w:customStyle="1" w:styleId="ad">
    <w:name w:val="Верхний колонтитул Знак"/>
    <w:basedOn w:val="a0"/>
    <w:link w:val="ac"/>
    <w:uiPriority w:val="99"/>
    <w:rsid w:val="00F5515E"/>
    <w:rPr>
      <w:rFonts w:ascii="Times New Roman" w:eastAsia="MS Mincho" w:hAnsi="Times New Roman" w:cs="Times New Roman"/>
      <w:sz w:val="28"/>
      <w:szCs w:val="20"/>
      <w:lang w:eastAsia="ar-SA"/>
    </w:rPr>
  </w:style>
  <w:style w:type="paragraph" w:styleId="ae">
    <w:name w:val="Balloon Text"/>
    <w:basedOn w:val="a"/>
    <w:link w:val="af"/>
    <w:uiPriority w:val="99"/>
    <w:rsid w:val="00F5515E"/>
    <w:rPr>
      <w:sz w:val="2"/>
    </w:rPr>
  </w:style>
  <w:style w:type="character" w:customStyle="1" w:styleId="af">
    <w:name w:val="Текст выноски Знак"/>
    <w:basedOn w:val="a0"/>
    <w:link w:val="ae"/>
    <w:uiPriority w:val="99"/>
    <w:rsid w:val="00F5515E"/>
    <w:rPr>
      <w:rFonts w:ascii="Times New Roman" w:eastAsia="MS Mincho" w:hAnsi="Times New Roman" w:cs="Times New Roman"/>
      <w:sz w:val="2"/>
      <w:szCs w:val="20"/>
      <w:lang w:eastAsia="ar-SA"/>
    </w:rPr>
  </w:style>
  <w:style w:type="paragraph" w:customStyle="1" w:styleId="ConsPlusTitle">
    <w:name w:val="ConsPlusTitle"/>
    <w:rsid w:val="00F551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0">
    <w:name w:val="Содержимое врезки"/>
    <w:basedOn w:val="a7"/>
    <w:rsid w:val="00F5515E"/>
  </w:style>
  <w:style w:type="paragraph" w:styleId="af1">
    <w:name w:val="footer"/>
    <w:basedOn w:val="a"/>
    <w:link w:val="af2"/>
    <w:uiPriority w:val="99"/>
    <w:rsid w:val="00F5515E"/>
    <w:pPr>
      <w:suppressLineNumbers/>
      <w:tabs>
        <w:tab w:val="center" w:pos="4818"/>
        <w:tab w:val="right" w:pos="9637"/>
      </w:tabs>
    </w:pPr>
  </w:style>
  <w:style w:type="character" w:customStyle="1" w:styleId="af2">
    <w:name w:val="Нижний колонтитул Знак"/>
    <w:basedOn w:val="a0"/>
    <w:link w:val="af1"/>
    <w:uiPriority w:val="99"/>
    <w:rsid w:val="00F5515E"/>
    <w:rPr>
      <w:rFonts w:ascii="Times New Roman" w:eastAsia="MS Mincho" w:hAnsi="Times New Roman" w:cs="Times New Roman"/>
      <w:sz w:val="28"/>
      <w:szCs w:val="20"/>
      <w:lang w:eastAsia="ar-SA"/>
    </w:rPr>
  </w:style>
  <w:style w:type="paragraph" w:customStyle="1" w:styleId="ConsPlusCell">
    <w:name w:val="ConsPlusCell"/>
    <w:basedOn w:val="a"/>
    <w:rsid w:val="00F5515E"/>
    <w:pPr>
      <w:autoSpaceDE w:val="0"/>
    </w:pPr>
    <w:rPr>
      <w:rFonts w:ascii="Arial" w:eastAsia="Times New Roman" w:hAnsi="Arial"/>
      <w:sz w:val="20"/>
    </w:rPr>
  </w:style>
  <w:style w:type="paragraph" w:customStyle="1" w:styleId="ConsPlusDocList">
    <w:name w:val="ConsPlusDocList"/>
    <w:basedOn w:val="a"/>
    <w:rsid w:val="00F5515E"/>
    <w:pPr>
      <w:autoSpaceDE w:val="0"/>
    </w:pPr>
    <w:rPr>
      <w:rFonts w:ascii="Courier New" w:eastAsia="Times New Roman" w:hAnsi="Courier New"/>
      <w:sz w:val="20"/>
    </w:rPr>
  </w:style>
  <w:style w:type="paragraph" w:customStyle="1" w:styleId="Style1">
    <w:name w:val="Style1"/>
    <w:basedOn w:val="a"/>
    <w:rsid w:val="00F5515E"/>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F5515E"/>
    <w:rPr>
      <w:rFonts w:ascii="Times New Roman" w:hAnsi="Times New Roman"/>
      <w:sz w:val="26"/>
    </w:rPr>
  </w:style>
  <w:style w:type="character" w:customStyle="1" w:styleId="WW8NumSt13z0">
    <w:name w:val="WW8NumSt13z0"/>
    <w:rsid w:val="00F5515E"/>
    <w:rPr>
      <w:rFonts w:ascii="Times New Roman" w:hAnsi="Times New Roman"/>
    </w:rPr>
  </w:style>
  <w:style w:type="paragraph" w:customStyle="1" w:styleId="Style8">
    <w:name w:val="Style8"/>
    <w:basedOn w:val="a"/>
    <w:rsid w:val="00F5515E"/>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character" w:styleId="af3">
    <w:name w:val="Strong"/>
    <w:uiPriority w:val="22"/>
    <w:qFormat/>
    <w:rsid w:val="00F5515E"/>
    <w:rPr>
      <w:rFonts w:cs="Times New Roman"/>
      <w:b/>
    </w:rPr>
  </w:style>
  <w:style w:type="paragraph" w:styleId="af4">
    <w:name w:val="No Spacing"/>
    <w:aliases w:val="Для документов МИО,No Spacing,Без интервала1"/>
    <w:link w:val="af5"/>
    <w:qFormat/>
    <w:rsid w:val="00F5515E"/>
    <w:pPr>
      <w:spacing w:after="0" w:line="240" w:lineRule="auto"/>
    </w:pPr>
    <w:rPr>
      <w:rFonts w:ascii="Calibri" w:eastAsia="Calibri" w:hAnsi="Calibri" w:cs="Times New Roman"/>
      <w:sz w:val="20"/>
      <w:szCs w:val="20"/>
      <w:lang w:eastAsia="ru-RU"/>
    </w:rPr>
  </w:style>
  <w:style w:type="character" w:customStyle="1" w:styleId="af5">
    <w:name w:val="Без интервала Знак"/>
    <w:aliases w:val="Для документов МИО Знак,No Spacing Знак,Без интервала1 Знак"/>
    <w:link w:val="af4"/>
    <w:locked/>
    <w:rsid w:val="00F5515E"/>
    <w:rPr>
      <w:rFonts w:ascii="Calibri" w:eastAsia="Calibri" w:hAnsi="Calibri" w:cs="Times New Roman"/>
      <w:sz w:val="20"/>
      <w:szCs w:val="20"/>
      <w:lang w:eastAsia="ru-RU"/>
    </w:rPr>
  </w:style>
  <w:style w:type="character" w:customStyle="1" w:styleId="20">
    <w:name w:val="Основной текст с отступом 2 Знак"/>
    <w:basedOn w:val="a0"/>
    <w:link w:val="21"/>
    <w:uiPriority w:val="99"/>
    <w:semiHidden/>
    <w:rsid w:val="00F5515E"/>
    <w:rPr>
      <w:rFonts w:ascii="Times New Roman" w:eastAsia="MS Mincho" w:hAnsi="Times New Roman" w:cs="Times New Roman"/>
      <w:sz w:val="28"/>
      <w:szCs w:val="20"/>
      <w:lang w:eastAsia="ar-SA"/>
    </w:rPr>
  </w:style>
  <w:style w:type="paragraph" w:styleId="21">
    <w:name w:val="Body Text Indent 2"/>
    <w:basedOn w:val="a"/>
    <w:link w:val="20"/>
    <w:uiPriority w:val="99"/>
    <w:semiHidden/>
    <w:unhideWhenUsed/>
    <w:rsid w:val="00F5515E"/>
    <w:pPr>
      <w:spacing w:after="120" w:line="480" w:lineRule="auto"/>
      <w:ind w:left="283"/>
    </w:pPr>
  </w:style>
  <w:style w:type="character" w:customStyle="1" w:styleId="apple-converted-space">
    <w:name w:val="apple-converted-space"/>
    <w:basedOn w:val="a0"/>
    <w:rsid w:val="00F5515E"/>
  </w:style>
  <w:style w:type="paragraph" w:styleId="af6">
    <w:name w:val="Plain Text"/>
    <w:basedOn w:val="a"/>
    <w:link w:val="af7"/>
    <w:uiPriority w:val="99"/>
    <w:unhideWhenUsed/>
    <w:rsid w:val="00F5515E"/>
    <w:pPr>
      <w:suppressAutoHyphens w:val="0"/>
    </w:pPr>
    <w:rPr>
      <w:rFonts w:ascii="Consolas" w:eastAsia="Calibri" w:hAnsi="Consolas"/>
      <w:sz w:val="21"/>
      <w:szCs w:val="21"/>
    </w:rPr>
  </w:style>
  <w:style w:type="character" w:customStyle="1" w:styleId="af7">
    <w:name w:val="Текст Знак"/>
    <w:basedOn w:val="a0"/>
    <w:link w:val="af6"/>
    <w:uiPriority w:val="99"/>
    <w:rsid w:val="00F5515E"/>
    <w:rPr>
      <w:rFonts w:ascii="Consolas" w:eastAsia="Calibri" w:hAnsi="Consolas" w:cs="Times New Roman"/>
      <w:sz w:val="21"/>
      <w:szCs w:val="21"/>
      <w:lang w:eastAsia="ar-SA"/>
    </w:rPr>
  </w:style>
  <w:style w:type="paragraph" w:styleId="af8">
    <w:name w:val="caption"/>
    <w:basedOn w:val="a"/>
    <w:next w:val="a"/>
    <w:qFormat/>
    <w:rsid w:val="00F5515E"/>
    <w:pPr>
      <w:suppressAutoHyphens w:val="0"/>
      <w:jc w:val="center"/>
    </w:pPr>
    <w:rPr>
      <w:rFonts w:eastAsia="Times New Roman"/>
      <w:b/>
      <w:lang w:eastAsia="ru-RU"/>
    </w:rPr>
  </w:style>
  <w:style w:type="character" w:customStyle="1" w:styleId="22">
    <w:name w:val="Основной текст2"/>
    <w:basedOn w:val="a0"/>
    <w:rsid w:val="00C522DF"/>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af9">
    <w:name w:val="Основной текст_"/>
    <w:basedOn w:val="a0"/>
    <w:link w:val="4"/>
    <w:rsid w:val="00C522DF"/>
    <w:rPr>
      <w:rFonts w:ascii="Times New Roman" w:eastAsia="Times New Roman" w:hAnsi="Times New Roman" w:cs="Times New Roman"/>
      <w:spacing w:val="5"/>
      <w:sz w:val="23"/>
      <w:szCs w:val="23"/>
      <w:shd w:val="clear" w:color="auto" w:fill="FFFFFF"/>
    </w:rPr>
  </w:style>
  <w:style w:type="paragraph" w:customStyle="1" w:styleId="4">
    <w:name w:val="Основной текст4"/>
    <w:basedOn w:val="a"/>
    <w:link w:val="af9"/>
    <w:rsid w:val="00C522DF"/>
    <w:pPr>
      <w:widowControl w:val="0"/>
      <w:shd w:val="clear" w:color="auto" w:fill="FFFFFF"/>
      <w:suppressAutoHyphens w:val="0"/>
      <w:spacing w:before="540" w:after="720" w:line="0" w:lineRule="atLeast"/>
      <w:jc w:val="both"/>
    </w:pPr>
    <w:rPr>
      <w:rFonts w:eastAsia="Times New Roman"/>
      <w:spacing w:val="5"/>
      <w:sz w:val="23"/>
      <w:szCs w:val="23"/>
      <w:lang w:eastAsia="en-US"/>
    </w:rPr>
  </w:style>
  <w:style w:type="character" w:customStyle="1" w:styleId="afa">
    <w:name w:val="Цветовое выделение"/>
    <w:uiPriority w:val="99"/>
    <w:rsid w:val="001A1597"/>
    <w:rPr>
      <w:b/>
      <w:bCs/>
      <w:color w:val="26282F"/>
    </w:rPr>
  </w:style>
  <w:style w:type="table" w:styleId="afb">
    <w:name w:val="Table Grid"/>
    <w:basedOn w:val="a1"/>
    <w:uiPriority w:val="59"/>
    <w:rsid w:val="003F3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basedOn w:val="afa"/>
    <w:uiPriority w:val="99"/>
    <w:rsid w:val="00793933"/>
    <w:rPr>
      <w:b/>
      <w:bCs/>
      <w:color w:val="106BBE"/>
    </w:rPr>
  </w:style>
  <w:style w:type="paragraph" w:customStyle="1" w:styleId="afd">
    <w:name w:val="Комментарий"/>
    <w:basedOn w:val="a"/>
    <w:next w:val="a"/>
    <w:uiPriority w:val="99"/>
    <w:rsid w:val="00793933"/>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e">
    <w:name w:val="Информация об изменениях документа"/>
    <w:basedOn w:val="afd"/>
    <w:next w:val="a"/>
    <w:uiPriority w:val="99"/>
    <w:rsid w:val="00793933"/>
    <w:rPr>
      <w:i/>
      <w:iCs/>
    </w:rPr>
  </w:style>
  <w:style w:type="character" w:customStyle="1" w:styleId="10">
    <w:name w:val="Заголовок 1 Знак"/>
    <w:basedOn w:val="a0"/>
    <w:link w:val="1"/>
    <w:uiPriority w:val="99"/>
    <w:rsid w:val="007F525B"/>
    <w:rPr>
      <w:rFonts w:ascii="Arial" w:hAnsi="Arial" w:cs="Arial"/>
      <w:b/>
      <w:bCs/>
      <w:color w:val="26282F"/>
      <w:sz w:val="24"/>
      <w:szCs w:val="24"/>
    </w:rPr>
  </w:style>
  <w:style w:type="paragraph" w:styleId="aff">
    <w:name w:val="List Paragraph"/>
    <w:basedOn w:val="a"/>
    <w:uiPriority w:val="34"/>
    <w:qFormat/>
    <w:rsid w:val="005573B8"/>
    <w:pPr>
      <w:suppressAutoHyphens w:val="0"/>
      <w:spacing w:after="200" w:line="276" w:lineRule="auto"/>
      <w:ind w:left="720"/>
      <w:contextualSpacing/>
    </w:pPr>
    <w:rPr>
      <w:rFonts w:ascii="Calibri" w:eastAsia="Calibri" w:hAnsi="Calibri"/>
      <w:sz w:val="22"/>
      <w:szCs w:val="22"/>
      <w:lang w:eastAsia="en-US"/>
    </w:rPr>
  </w:style>
  <w:style w:type="paragraph" w:styleId="aff0">
    <w:name w:val="Document Map"/>
    <w:basedOn w:val="a"/>
    <w:link w:val="aff1"/>
    <w:semiHidden/>
    <w:rsid w:val="00252C9C"/>
    <w:pPr>
      <w:shd w:val="clear" w:color="auto" w:fill="000080"/>
      <w:suppressAutoHyphens w:val="0"/>
    </w:pPr>
    <w:rPr>
      <w:rFonts w:ascii="Tahoma" w:eastAsia="Times New Roman" w:hAnsi="Tahoma" w:cs="Tahoma"/>
      <w:sz w:val="20"/>
      <w:lang w:eastAsia="ru-RU"/>
    </w:rPr>
  </w:style>
  <w:style w:type="character" w:customStyle="1" w:styleId="aff1">
    <w:name w:val="Схема документа Знак"/>
    <w:basedOn w:val="a0"/>
    <w:link w:val="aff0"/>
    <w:semiHidden/>
    <w:rsid w:val="00252C9C"/>
    <w:rPr>
      <w:rFonts w:ascii="Tahoma" w:eastAsia="Times New Roman" w:hAnsi="Tahoma" w:cs="Tahoma"/>
      <w:sz w:val="20"/>
      <w:szCs w:val="20"/>
      <w:shd w:val="clear" w:color="auto" w:fill="000080"/>
      <w:lang w:eastAsia="ru-RU"/>
    </w:rPr>
  </w:style>
  <w:style w:type="paragraph" w:customStyle="1" w:styleId="15">
    <w:name w:val="Основной текст1"/>
    <w:basedOn w:val="a"/>
    <w:rsid w:val="00252C9C"/>
    <w:pPr>
      <w:widowControl w:val="0"/>
      <w:shd w:val="clear" w:color="auto" w:fill="FFFFFF"/>
      <w:suppressAutoHyphens w:val="0"/>
      <w:spacing w:after="120" w:line="0" w:lineRule="atLeast"/>
      <w:ind w:hanging="2120"/>
      <w:jc w:val="right"/>
    </w:pPr>
    <w:rPr>
      <w:rFonts w:ascii="Palatino Linotype" w:eastAsia="Palatino Linotype" w:hAnsi="Palatino Linotype" w:cs="Palatino Linotype"/>
      <w:spacing w:val="5"/>
      <w:sz w:val="22"/>
      <w:szCs w:val="22"/>
      <w:lang w:eastAsia="ru-RU"/>
    </w:rPr>
  </w:style>
  <w:style w:type="character" w:customStyle="1" w:styleId="MSReferenceSansSerif9pt0pt">
    <w:name w:val="Основной текст + MS Reference Sans Serif;9 pt;Малые прописные;Интервал 0 pt"/>
    <w:rsid w:val="00252C9C"/>
    <w:rPr>
      <w:rFonts w:ascii="MS Reference Sans Serif" w:eastAsia="MS Reference Sans Serif" w:hAnsi="MS Reference Sans Serif" w:cs="MS Reference Sans Serif"/>
      <w:smallCaps/>
      <w:color w:val="000000"/>
      <w:spacing w:val="13"/>
      <w:w w:val="100"/>
      <w:position w:val="0"/>
      <w:sz w:val="18"/>
      <w:szCs w:val="18"/>
      <w:shd w:val="clear" w:color="auto" w:fill="FFFFFF"/>
      <w:lang w:val="en-US"/>
    </w:rPr>
  </w:style>
  <w:style w:type="character" w:customStyle="1" w:styleId="MSReferenceSansSerif9pt0pt0">
    <w:name w:val="Основной текст + MS Reference Sans Serif;9 pt;Интервал 0 pt"/>
    <w:rsid w:val="00252C9C"/>
    <w:rPr>
      <w:rFonts w:ascii="MS Reference Sans Serif" w:eastAsia="MS Reference Sans Serif" w:hAnsi="MS Reference Sans Serif" w:cs="MS Reference Sans Serif"/>
      <w:color w:val="000000"/>
      <w:spacing w:val="13"/>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garantF1://12025267.301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3E798627990F8094216ABA690E51FB591E14188DB12445FC381065E333B426D00D0DC6162C5E41E4tA03E" TargetMode="External"/><Relationship Id="rId17" Type="http://schemas.openxmlformats.org/officeDocument/2006/relationships/hyperlink" Target="http://www.chukotraion.ru" TargetMode="External"/><Relationship Id="rId2" Type="http://schemas.openxmlformats.org/officeDocument/2006/relationships/numbering" Target="numbering.xml"/><Relationship Id="rId16" Type="http://schemas.openxmlformats.org/officeDocument/2006/relationships/hyperlink" Target="garantF1://12025267.3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798627990F8094216ABA690E51FB591E141B8CB22345FC381065E333B426D00D0DC6142Ct508E" TargetMode="External"/><Relationship Id="rId5" Type="http://schemas.openxmlformats.org/officeDocument/2006/relationships/settings" Target="settings.xml"/><Relationship Id="rId15" Type="http://schemas.openxmlformats.org/officeDocument/2006/relationships/hyperlink" Target="garantF1://12054854.1405" TargetMode="External"/><Relationship Id="rId10" Type="http://schemas.openxmlformats.org/officeDocument/2006/relationships/hyperlink" Target="http://www.chukotraion.ru" TargetMode="External"/><Relationship Id="rId19" Type="http://schemas.openxmlformats.org/officeDocument/2006/relationships/hyperlink" Target="garantF1://12046661.0" TargetMode="External"/><Relationship Id="rId4" Type="http://schemas.microsoft.com/office/2007/relationships/stylesWithEffects" Target="stylesWithEffects.xml"/><Relationship Id="rId9" Type="http://schemas.openxmlformats.org/officeDocument/2006/relationships/hyperlink" Target="http://www.chukotraion.ru" TargetMode="External"/><Relationship Id="rId14" Type="http://schemas.openxmlformats.org/officeDocument/2006/relationships/hyperlink" Target="garantF1://12054854.1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5EE6-8DE2-4BAA-A244-23E539AF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20</Pages>
  <Words>6563</Words>
  <Characters>37413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УспановаДинара</dc:creator>
  <cp:lastModifiedBy>ГришановВалерий</cp:lastModifiedBy>
  <cp:revision>19</cp:revision>
  <cp:lastPrinted>2018-07-02T00:08:00Z</cp:lastPrinted>
  <dcterms:created xsi:type="dcterms:W3CDTF">2018-05-21T21:06:00Z</dcterms:created>
  <dcterms:modified xsi:type="dcterms:W3CDTF">2019-04-10T23:45:00Z</dcterms:modified>
</cp:coreProperties>
</file>